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5032"/>
      </w:tblGrid>
      <w:tr w:rsidR="00226B7B" w:rsidRPr="007A0CE0" w:rsidTr="00226B7B">
        <w:tc>
          <w:tcPr>
            <w:tcW w:w="4539" w:type="dxa"/>
            <w:hideMark/>
          </w:tcPr>
          <w:p w:rsidR="00226B7B" w:rsidRPr="007A0CE0" w:rsidRDefault="00226B7B" w:rsidP="00226B7B">
            <w:pPr>
              <w:ind w:left="360"/>
              <w:rPr>
                <w:rFonts w:ascii="Times New Roman" w:hAnsi="Times New Roman" w:cs="Times New Roman"/>
                <w:b/>
              </w:rPr>
            </w:pPr>
            <w:bookmarkStart w:id="0" w:name="_GoBack"/>
            <w:bookmarkEnd w:id="0"/>
            <w:r w:rsidRPr="007A0CE0">
              <w:rPr>
                <w:rFonts w:ascii="Times New Roman" w:hAnsi="Times New Roman" w:cs="Times New Roman"/>
                <w:b/>
              </w:rPr>
              <w:t xml:space="preserve">Рассмотрено на заседании </w:t>
            </w:r>
          </w:p>
          <w:p w:rsidR="00226B7B" w:rsidRPr="007A0CE0" w:rsidRDefault="00226B7B" w:rsidP="00226B7B">
            <w:pPr>
              <w:ind w:left="360"/>
              <w:rPr>
                <w:rFonts w:ascii="Times New Roman" w:hAnsi="Times New Roman" w:cs="Times New Roman"/>
                <w:b/>
              </w:rPr>
            </w:pPr>
            <w:r w:rsidRPr="007A0CE0">
              <w:rPr>
                <w:rFonts w:ascii="Times New Roman" w:hAnsi="Times New Roman" w:cs="Times New Roman"/>
                <w:b/>
              </w:rPr>
              <w:t xml:space="preserve">педагогического совета                                                                                                                                     </w:t>
            </w:r>
          </w:p>
          <w:p w:rsidR="00226B7B" w:rsidRPr="007A0CE0" w:rsidRDefault="00226B7B" w:rsidP="00226B7B">
            <w:pPr>
              <w:ind w:left="360"/>
              <w:rPr>
                <w:rFonts w:ascii="Times New Roman" w:hAnsi="Times New Roman" w:cs="Times New Roman"/>
                <w:b/>
              </w:rPr>
            </w:pPr>
            <w:r w:rsidRPr="007A0CE0">
              <w:rPr>
                <w:rFonts w:ascii="Times New Roman" w:hAnsi="Times New Roman" w:cs="Times New Roman"/>
                <w:b/>
              </w:rPr>
              <w:t xml:space="preserve">МБОУ </w:t>
            </w:r>
            <w:r w:rsidR="0007589D">
              <w:rPr>
                <w:rFonts w:ascii="Times New Roman" w:hAnsi="Times New Roman" w:cs="Times New Roman"/>
                <w:b/>
              </w:rPr>
              <w:t>«Л</w:t>
            </w:r>
            <w:r w:rsidRPr="007A0CE0">
              <w:rPr>
                <w:rFonts w:ascii="Times New Roman" w:hAnsi="Times New Roman" w:cs="Times New Roman"/>
                <w:b/>
              </w:rPr>
              <w:t>ице</w:t>
            </w:r>
            <w:r w:rsidR="0007589D">
              <w:rPr>
                <w:rFonts w:ascii="Times New Roman" w:hAnsi="Times New Roman" w:cs="Times New Roman"/>
                <w:b/>
              </w:rPr>
              <w:t>й</w:t>
            </w:r>
            <w:r w:rsidRPr="007A0CE0">
              <w:rPr>
                <w:rFonts w:ascii="Times New Roman" w:hAnsi="Times New Roman" w:cs="Times New Roman"/>
                <w:b/>
              </w:rPr>
              <w:t xml:space="preserve"> с</w:t>
            </w:r>
            <w:r w:rsidR="0007589D">
              <w:rPr>
                <w:rFonts w:ascii="Times New Roman" w:hAnsi="Times New Roman" w:cs="Times New Roman"/>
                <w:b/>
              </w:rPr>
              <w:t xml:space="preserve">ела </w:t>
            </w:r>
            <w:r w:rsidRPr="007A0CE0">
              <w:rPr>
                <w:rFonts w:ascii="Times New Roman" w:hAnsi="Times New Roman" w:cs="Times New Roman"/>
                <w:b/>
              </w:rPr>
              <w:t>Хлевное</w:t>
            </w:r>
            <w:r w:rsidR="0007589D">
              <w:rPr>
                <w:rFonts w:ascii="Times New Roman" w:hAnsi="Times New Roman" w:cs="Times New Roman"/>
                <w:b/>
              </w:rPr>
              <w:t>»</w:t>
            </w:r>
            <w:r w:rsidRPr="007A0CE0">
              <w:rPr>
                <w:rFonts w:ascii="Times New Roman" w:hAnsi="Times New Roman" w:cs="Times New Roman"/>
                <w:b/>
              </w:rPr>
              <w:t xml:space="preserve">                                                                                                                        Хлевенского муниципального района                                                                                                                                 Липецкой области</w:t>
            </w:r>
          </w:p>
          <w:p w:rsidR="00226B7B" w:rsidRPr="007A0CE0" w:rsidRDefault="00226B7B" w:rsidP="0007589D">
            <w:pPr>
              <w:rPr>
                <w:rFonts w:ascii="Times New Roman" w:hAnsi="Times New Roman" w:cs="Times New Roman"/>
                <w:b/>
              </w:rPr>
            </w:pPr>
            <w:r w:rsidRPr="007A0CE0">
              <w:rPr>
                <w:rFonts w:ascii="Times New Roman" w:hAnsi="Times New Roman" w:cs="Times New Roman"/>
                <w:b/>
              </w:rPr>
              <w:t xml:space="preserve">        протокол №1 от 2</w:t>
            </w:r>
            <w:r w:rsidR="0007589D">
              <w:rPr>
                <w:rFonts w:ascii="Times New Roman" w:hAnsi="Times New Roman" w:cs="Times New Roman"/>
                <w:b/>
              </w:rPr>
              <w:t>1</w:t>
            </w:r>
            <w:r w:rsidRPr="007A0CE0">
              <w:rPr>
                <w:rFonts w:ascii="Times New Roman" w:hAnsi="Times New Roman" w:cs="Times New Roman"/>
                <w:b/>
              </w:rPr>
              <w:t>.08.201</w:t>
            </w:r>
            <w:r w:rsidR="0007589D">
              <w:rPr>
                <w:rFonts w:ascii="Times New Roman" w:hAnsi="Times New Roman" w:cs="Times New Roman"/>
                <w:b/>
              </w:rPr>
              <w:t>7</w:t>
            </w:r>
            <w:r w:rsidRPr="007A0CE0">
              <w:rPr>
                <w:rFonts w:ascii="Times New Roman" w:hAnsi="Times New Roman" w:cs="Times New Roman"/>
                <w:b/>
              </w:rPr>
              <w:t xml:space="preserve"> г.                                                                                               </w:t>
            </w:r>
          </w:p>
        </w:tc>
        <w:tc>
          <w:tcPr>
            <w:tcW w:w="5032" w:type="dxa"/>
            <w:hideMark/>
          </w:tcPr>
          <w:p w:rsidR="00226B7B" w:rsidRPr="007A0CE0" w:rsidRDefault="00226B7B" w:rsidP="00226B7B">
            <w:pPr>
              <w:pStyle w:val="41"/>
              <w:shd w:val="clear" w:color="auto" w:fill="auto"/>
              <w:spacing w:line="240" w:lineRule="auto"/>
              <w:ind w:firstLine="0"/>
              <w:rPr>
                <w:b/>
                <w:sz w:val="24"/>
                <w:szCs w:val="24"/>
              </w:rPr>
            </w:pPr>
            <w:r w:rsidRPr="007A0CE0">
              <w:rPr>
                <w:b/>
                <w:sz w:val="24"/>
                <w:szCs w:val="24"/>
              </w:rPr>
              <w:t>Утверждаю</w:t>
            </w:r>
          </w:p>
          <w:p w:rsidR="00226B7B" w:rsidRPr="007A0CE0" w:rsidRDefault="00226B7B" w:rsidP="00226B7B">
            <w:pPr>
              <w:ind w:left="360"/>
              <w:jc w:val="right"/>
              <w:rPr>
                <w:rFonts w:ascii="Times New Roman" w:hAnsi="Times New Roman" w:cs="Times New Roman"/>
                <w:b/>
              </w:rPr>
            </w:pPr>
            <w:r w:rsidRPr="007A0CE0">
              <w:rPr>
                <w:rFonts w:ascii="Times New Roman" w:hAnsi="Times New Roman" w:cs="Times New Roman"/>
                <w:b/>
              </w:rPr>
              <w:t xml:space="preserve">Директор МБОУ </w:t>
            </w:r>
            <w:r w:rsidR="0007589D">
              <w:rPr>
                <w:rFonts w:ascii="Times New Roman" w:hAnsi="Times New Roman" w:cs="Times New Roman"/>
                <w:b/>
              </w:rPr>
              <w:t>«Л</w:t>
            </w:r>
            <w:r w:rsidRPr="007A0CE0">
              <w:rPr>
                <w:rFonts w:ascii="Times New Roman" w:hAnsi="Times New Roman" w:cs="Times New Roman"/>
                <w:b/>
              </w:rPr>
              <w:t>ице</w:t>
            </w:r>
            <w:r w:rsidR="0007589D">
              <w:rPr>
                <w:rFonts w:ascii="Times New Roman" w:hAnsi="Times New Roman" w:cs="Times New Roman"/>
                <w:b/>
              </w:rPr>
              <w:t>й</w:t>
            </w:r>
            <w:r w:rsidRPr="007A0CE0">
              <w:rPr>
                <w:rFonts w:ascii="Times New Roman" w:hAnsi="Times New Roman" w:cs="Times New Roman"/>
                <w:b/>
              </w:rPr>
              <w:t xml:space="preserve"> с</w:t>
            </w:r>
            <w:r w:rsidR="0007589D">
              <w:rPr>
                <w:rFonts w:ascii="Times New Roman" w:hAnsi="Times New Roman" w:cs="Times New Roman"/>
                <w:b/>
              </w:rPr>
              <w:t xml:space="preserve">ела Хлевное» </w:t>
            </w:r>
            <w:r w:rsidRPr="007A0CE0">
              <w:rPr>
                <w:rFonts w:ascii="Times New Roman" w:hAnsi="Times New Roman" w:cs="Times New Roman"/>
                <w:b/>
              </w:rPr>
              <w:t xml:space="preserve">Хлевенского муниципального района </w:t>
            </w:r>
          </w:p>
          <w:p w:rsidR="00226B7B" w:rsidRPr="007A0CE0" w:rsidRDefault="00226B7B" w:rsidP="00226B7B">
            <w:pPr>
              <w:ind w:left="360"/>
              <w:jc w:val="right"/>
              <w:rPr>
                <w:rFonts w:ascii="Times New Roman" w:hAnsi="Times New Roman" w:cs="Times New Roman"/>
                <w:b/>
              </w:rPr>
            </w:pPr>
            <w:r w:rsidRPr="007A0CE0">
              <w:rPr>
                <w:rFonts w:ascii="Times New Roman" w:hAnsi="Times New Roman" w:cs="Times New Roman"/>
                <w:b/>
              </w:rPr>
              <w:t>Липецкой области</w:t>
            </w:r>
          </w:p>
          <w:p w:rsidR="00226B7B" w:rsidRPr="007A0CE0" w:rsidRDefault="00226B7B" w:rsidP="00226B7B">
            <w:pPr>
              <w:jc w:val="right"/>
              <w:rPr>
                <w:rFonts w:ascii="Times New Roman" w:hAnsi="Times New Roman" w:cs="Times New Roman"/>
                <w:b/>
              </w:rPr>
            </w:pPr>
            <w:r w:rsidRPr="007A0CE0">
              <w:rPr>
                <w:rFonts w:ascii="Times New Roman" w:hAnsi="Times New Roman" w:cs="Times New Roman"/>
                <w:b/>
              </w:rPr>
              <w:t>___________С.А. Пожидаев</w:t>
            </w:r>
          </w:p>
          <w:p w:rsidR="00226B7B" w:rsidRPr="007A0CE0" w:rsidRDefault="00226B7B" w:rsidP="0007589D">
            <w:pPr>
              <w:jc w:val="right"/>
              <w:rPr>
                <w:rFonts w:ascii="Times New Roman" w:hAnsi="Times New Roman" w:cs="Times New Roman"/>
                <w:b/>
              </w:rPr>
            </w:pPr>
            <w:r w:rsidRPr="007A0CE0">
              <w:rPr>
                <w:rFonts w:ascii="Times New Roman" w:hAnsi="Times New Roman" w:cs="Times New Roman"/>
                <w:b/>
              </w:rPr>
              <w:t>Приказ №</w:t>
            </w:r>
            <w:r w:rsidR="0007589D">
              <w:rPr>
                <w:rFonts w:ascii="Times New Roman" w:hAnsi="Times New Roman" w:cs="Times New Roman"/>
                <w:b/>
              </w:rPr>
              <w:t xml:space="preserve">  369 от 14</w:t>
            </w:r>
            <w:r w:rsidRPr="007A0CE0">
              <w:rPr>
                <w:rFonts w:ascii="Times New Roman" w:hAnsi="Times New Roman" w:cs="Times New Roman"/>
                <w:b/>
              </w:rPr>
              <w:t>.08.201</w:t>
            </w:r>
            <w:r w:rsidR="0007589D">
              <w:rPr>
                <w:rFonts w:ascii="Times New Roman" w:hAnsi="Times New Roman" w:cs="Times New Roman"/>
                <w:b/>
              </w:rPr>
              <w:t>7</w:t>
            </w:r>
            <w:r w:rsidRPr="007A0CE0">
              <w:rPr>
                <w:rFonts w:ascii="Times New Roman" w:hAnsi="Times New Roman" w:cs="Times New Roman"/>
                <w:b/>
              </w:rPr>
              <w:t xml:space="preserve"> г. </w:t>
            </w:r>
          </w:p>
        </w:tc>
      </w:tr>
      <w:tr w:rsidR="00226B7B" w:rsidRPr="007A0CE0" w:rsidTr="00226B7B">
        <w:tc>
          <w:tcPr>
            <w:tcW w:w="4539" w:type="dxa"/>
          </w:tcPr>
          <w:p w:rsidR="00226B7B" w:rsidRPr="007A0CE0" w:rsidRDefault="00226B7B" w:rsidP="00226B7B">
            <w:pPr>
              <w:ind w:left="360"/>
              <w:rPr>
                <w:rFonts w:ascii="Times New Roman" w:hAnsi="Times New Roman" w:cs="Times New Roman"/>
                <w:b/>
              </w:rPr>
            </w:pPr>
          </w:p>
          <w:p w:rsidR="00226B7B" w:rsidRPr="007A0CE0" w:rsidRDefault="00226B7B" w:rsidP="00226B7B">
            <w:pPr>
              <w:ind w:left="360"/>
              <w:rPr>
                <w:rFonts w:ascii="Times New Roman" w:hAnsi="Times New Roman" w:cs="Times New Roman"/>
                <w:b/>
              </w:rPr>
            </w:pPr>
            <w:r w:rsidRPr="007A0CE0">
              <w:rPr>
                <w:rFonts w:ascii="Times New Roman" w:hAnsi="Times New Roman" w:cs="Times New Roman"/>
                <w:b/>
              </w:rPr>
              <w:t>Согласовано с Попечительским советом</w:t>
            </w:r>
          </w:p>
          <w:p w:rsidR="00226B7B" w:rsidRPr="007A0CE0" w:rsidRDefault="00226B7B" w:rsidP="00226B7B">
            <w:pPr>
              <w:ind w:left="360"/>
              <w:rPr>
                <w:rFonts w:ascii="Times New Roman" w:hAnsi="Times New Roman" w:cs="Times New Roman"/>
                <w:b/>
              </w:rPr>
            </w:pPr>
            <w:r w:rsidRPr="007A0CE0">
              <w:rPr>
                <w:rFonts w:ascii="Times New Roman" w:hAnsi="Times New Roman" w:cs="Times New Roman"/>
                <w:b/>
              </w:rPr>
              <w:t>Протокол №1 от 2</w:t>
            </w:r>
            <w:r w:rsidR="0007589D">
              <w:rPr>
                <w:rFonts w:ascii="Times New Roman" w:hAnsi="Times New Roman" w:cs="Times New Roman"/>
                <w:b/>
              </w:rPr>
              <w:t>1</w:t>
            </w:r>
            <w:r w:rsidRPr="007A0CE0">
              <w:rPr>
                <w:rFonts w:ascii="Times New Roman" w:hAnsi="Times New Roman" w:cs="Times New Roman"/>
                <w:b/>
              </w:rPr>
              <w:t>.08.201</w:t>
            </w:r>
            <w:r w:rsidR="0007589D">
              <w:rPr>
                <w:rFonts w:ascii="Times New Roman" w:hAnsi="Times New Roman" w:cs="Times New Roman"/>
                <w:b/>
              </w:rPr>
              <w:t>7</w:t>
            </w:r>
            <w:r w:rsidRPr="007A0CE0">
              <w:rPr>
                <w:rFonts w:ascii="Times New Roman" w:hAnsi="Times New Roman" w:cs="Times New Roman"/>
                <w:b/>
              </w:rPr>
              <w:t xml:space="preserve"> г.</w:t>
            </w:r>
          </w:p>
          <w:p w:rsidR="00226B7B" w:rsidRPr="007A0CE0" w:rsidRDefault="00226B7B" w:rsidP="00226B7B">
            <w:pPr>
              <w:ind w:left="360"/>
              <w:rPr>
                <w:rFonts w:ascii="Times New Roman" w:hAnsi="Times New Roman" w:cs="Times New Roman"/>
                <w:b/>
              </w:rPr>
            </w:pPr>
            <w:r w:rsidRPr="007A0CE0">
              <w:rPr>
                <w:rFonts w:ascii="Times New Roman" w:hAnsi="Times New Roman" w:cs="Times New Roman"/>
                <w:b/>
              </w:rPr>
              <w:t>Председатель Попечительского совета     ____________</w:t>
            </w:r>
            <w:proofErr w:type="spellStart"/>
            <w:r w:rsidRPr="007A0CE0">
              <w:rPr>
                <w:rFonts w:ascii="Times New Roman" w:hAnsi="Times New Roman" w:cs="Times New Roman"/>
                <w:b/>
              </w:rPr>
              <w:t>А.А.Пожидаев</w:t>
            </w:r>
            <w:proofErr w:type="spellEnd"/>
          </w:p>
        </w:tc>
        <w:tc>
          <w:tcPr>
            <w:tcW w:w="5032" w:type="dxa"/>
          </w:tcPr>
          <w:p w:rsidR="00226B7B" w:rsidRPr="007A0CE0" w:rsidRDefault="00226B7B" w:rsidP="00226B7B">
            <w:pPr>
              <w:pStyle w:val="41"/>
              <w:shd w:val="clear" w:color="auto" w:fill="auto"/>
              <w:spacing w:line="240" w:lineRule="auto"/>
              <w:ind w:firstLine="0"/>
              <w:rPr>
                <w:b/>
                <w:sz w:val="24"/>
                <w:szCs w:val="24"/>
              </w:rPr>
            </w:pPr>
          </w:p>
        </w:tc>
      </w:tr>
    </w:tbl>
    <w:p w:rsidR="00226B7B" w:rsidRPr="007A0CE0" w:rsidRDefault="00226B7B" w:rsidP="00226B7B">
      <w:pPr>
        <w:tabs>
          <w:tab w:val="left" w:pos="7584"/>
        </w:tabs>
        <w:rPr>
          <w:rFonts w:ascii="Times New Roman" w:hAnsi="Times New Roman" w:cs="Times New Roman"/>
          <w:b/>
          <w:i/>
          <w:u w:val="single"/>
        </w:rPr>
      </w:pPr>
    </w:p>
    <w:p w:rsidR="00226B7B" w:rsidRPr="007A0CE0" w:rsidRDefault="00226B7B" w:rsidP="00226B7B">
      <w:pPr>
        <w:jc w:val="center"/>
        <w:rPr>
          <w:rFonts w:ascii="Times New Roman" w:hAnsi="Times New Roman" w:cs="Times New Roman"/>
          <w:b/>
          <w:i/>
          <w:u w:val="single"/>
        </w:rPr>
      </w:pPr>
    </w:p>
    <w:p w:rsidR="00226B7B" w:rsidRPr="00985A62" w:rsidRDefault="00226B7B" w:rsidP="00226B7B">
      <w:pPr>
        <w:jc w:val="center"/>
        <w:rPr>
          <w:rFonts w:ascii="Times New Roman" w:hAnsi="Times New Roman" w:cs="Times New Roman"/>
          <w:b/>
          <w:i/>
          <w:sz w:val="28"/>
          <w:szCs w:val="28"/>
          <w:u w:val="single"/>
        </w:rPr>
      </w:pPr>
      <w:r w:rsidRPr="00985A62">
        <w:rPr>
          <w:rFonts w:ascii="Times New Roman" w:hAnsi="Times New Roman" w:cs="Times New Roman"/>
          <w:b/>
          <w:i/>
          <w:sz w:val="28"/>
          <w:szCs w:val="28"/>
          <w:u w:val="single"/>
        </w:rPr>
        <w:t xml:space="preserve">Отчет о проведении </w:t>
      </w:r>
      <w:proofErr w:type="spellStart"/>
      <w:r w:rsidRPr="00985A62">
        <w:rPr>
          <w:rFonts w:ascii="Times New Roman" w:hAnsi="Times New Roman" w:cs="Times New Roman"/>
          <w:b/>
          <w:i/>
          <w:sz w:val="28"/>
          <w:szCs w:val="28"/>
          <w:u w:val="single"/>
        </w:rPr>
        <w:t>самообследования</w:t>
      </w:r>
      <w:proofErr w:type="spellEnd"/>
      <w:r w:rsidRPr="00985A62">
        <w:rPr>
          <w:rFonts w:ascii="Times New Roman" w:hAnsi="Times New Roman" w:cs="Times New Roman"/>
          <w:b/>
          <w:i/>
          <w:sz w:val="28"/>
          <w:szCs w:val="28"/>
          <w:u w:val="single"/>
        </w:rPr>
        <w:t xml:space="preserve"> МБОУ</w:t>
      </w:r>
      <w:r w:rsidR="0007589D" w:rsidRPr="00985A62">
        <w:rPr>
          <w:rFonts w:ascii="Times New Roman" w:hAnsi="Times New Roman" w:cs="Times New Roman"/>
          <w:b/>
          <w:i/>
          <w:sz w:val="28"/>
          <w:szCs w:val="28"/>
          <w:u w:val="single"/>
        </w:rPr>
        <w:t xml:space="preserve"> «Л</w:t>
      </w:r>
      <w:r w:rsidRPr="00985A62">
        <w:rPr>
          <w:rFonts w:ascii="Times New Roman" w:hAnsi="Times New Roman" w:cs="Times New Roman"/>
          <w:b/>
          <w:i/>
          <w:sz w:val="28"/>
          <w:szCs w:val="28"/>
          <w:u w:val="single"/>
        </w:rPr>
        <w:t>ице</w:t>
      </w:r>
      <w:r w:rsidR="0007589D" w:rsidRPr="00985A62">
        <w:rPr>
          <w:rFonts w:ascii="Times New Roman" w:hAnsi="Times New Roman" w:cs="Times New Roman"/>
          <w:b/>
          <w:i/>
          <w:sz w:val="28"/>
          <w:szCs w:val="28"/>
          <w:u w:val="single"/>
        </w:rPr>
        <w:t>й села Х</w:t>
      </w:r>
      <w:r w:rsidRPr="00985A62">
        <w:rPr>
          <w:rFonts w:ascii="Times New Roman" w:hAnsi="Times New Roman" w:cs="Times New Roman"/>
          <w:b/>
          <w:i/>
          <w:sz w:val="28"/>
          <w:szCs w:val="28"/>
          <w:u w:val="single"/>
        </w:rPr>
        <w:t>левное</w:t>
      </w:r>
      <w:r w:rsidR="0007589D" w:rsidRPr="00985A62">
        <w:rPr>
          <w:rFonts w:ascii="Times New Roman" w:hAnsi="Times New Roman" w:cs="Times New Roman"/>
          <w:b/>
          <w:i/>
          <w:sz w:val="28"/>
          <w:szCs w:val="28"/>
          <w:u w:val="single"/>
        </w:rPr>
        <w:t>»</w:t>
      </w:r>
      <w:r w:rsidRPr="00985A62">
        <w:rPr>
          <w:rFonts w:ascii="Times New Roman" w:hAnsi="Times New Roman" w:cs="Times New Roman"/>
          <w:b/>
          <w:i/>
          <w:sz w:val="28"/>
          <w:szCs w:val="28"/>
          <w:u w:val="single"/>
        </w:rPr>
        <w:t xml:space="preserve"> </w:t>
      </w:r>
    </w:p>
    <w:p w:rsidR="00226B7B" w:rsidRPr="00985A62" w:rsidRDefault="00226B7B" w:rsidP="00226B7B">
      <w:pPr>
        <w:jc w:val="center"/>
        <w:rPr>
          <w:rFonts w:ascii="Times New Roman" w:hAnsi="Times New Roman" w:cs="Times New Roman"/>
          <w:b/>
          <w:i/>
          <w:sz w:val="28"/>
          <w:szCs w:val="28"/>
          <w:u w:val="single"/>
        </w:rPr>
      </w:pPr>
      <w:r w:rsidRPr="00985A62">
        <w:rPr>
          <w:rFonts w:ascii="Times New Roman" w:hAnsi="Times New Roman" w:cs="Times New Roman"/>
          <w:b/>
          <w:i/>
          <w:sz w:val="28"/>
          <w:szCs w:val="28"/>
          <w:u w:val="single"/>
        </w:rPr>
        <w:t>за 201</w:t>
      </w:r>
      <w:r w:rsidR="0007589D" w:rsidRPr="00985A62">
        <w:rPr>
          <w:rFonts w:ascii="Times New Roman" w:hAnsi="Times New Roman" w:cs="Times New Roman"/>
          <w:b/>
          <w:i/>
          <w:sz w:val="28"/>
          <w:szCs w:val="28"/>
          <w:u w:val="single"/>
        </w:rPr>
        <w:t>6</w:t>
      </w:r>
      <w:r w:rsidRPr="00985A62">
        <w:rPr>
          <w:rFonts w:ascii="Times New Roman" w:hAnsi="Times New Roman" w:cs="Times New Roman"/>
          <w:b/>
          <w:i/>
          <w:sz w:val="28"/>
          <w:szCs w:val="28"/>
          <w:u w:val="single"/>
        </w:rPr>
        <w:t>-201</w:t>
      </w:r>
      <w:r w:rsidR="0007589D" w:rsidRPr="00985A62">
        <w:rPr>
          <w:rFonts w:ascii="Times New Roman" w:hAnsi="Times New Roman" w:cs="Times New Roman"/>
          <w:b/>
          <w:i/>
          <w:sz w:val="28"/>
          <w:szCs w:val="28"/>
          <w:u w:val="single"/>
        </w:rPr>
        <w:t>7</w:t>
      </w:r>
      <w:r w:rsidRPr="00985A62">
        <w:rPr>
          <w:rFonts w:ascii="Times New Roman" w:hAnsi="Times New Roman" w:cs="Times New Roman"/>
          <w:b/>
          <w:i/>
          <w:sz w:val="28"/>
          <w:szCs w:val="28"/>
          <w:u w:val="single"/>
        </w:rPr>
        <w:t xml:space="preserve"> учебный год</w:t>
      </w:r>
    </w:p>
    <w:p w:rsidR="00226B7B" w:rsidRPr="00985A62" w:rsidRDefault="00226B7B" w:rsidP="00226B7B">
      <w:pPr>
        <w:pStyle w:val="a3"/>
        <w:ind w:left="0" w:firstLine="720"/>
        <w:jc w:val="center"/>
        <w:rPr>
          <w:rStyle w:val="a4"/>
          <w:rFonts w:eastAsia="Courier New"/>
          <w:b/>
          <w:sz w:val="28"/>
          <w:szCs w:val="28"/>
        </w:rPr>
      </w:pPr>
    </w:p>
    <w:p w:rsidR="00226B7B" w:rsidRPr="007A0CE0" w:rsidRDefault="003A170E" w:rsidP="00E9351B">
      <w:pPr>
        <w:pStyle w:val="a6"/>
        <w:ind w:firstLine="720"/>
        <w:jc w:val="center"/>
        <w:rPr>
          <w:rFonts w:ascii="Times New Roman" w:hAnsi="Times New Roman"/>
          <w:sz w:val="24"/>
          <w:szCs w:val="24"/>
        </w:rPr>
      </w:pPr>
      <w:r w:rsidRPr="007A0CE0">
        <w:rPr>
          <w:rFonts w:ascii="Times New Roman" w:hAnsi="Times New Roman"/>
          <w:sz w:val="24"/>
          <w:szCs w:val="24"/>
        </w:rPr>
        <w:t>О</w:t>
      </w:r>
      <w:r w:rsidR="00226B7B" w:rsidRPr="007A0CE0">
        <w:rPr>
          <w:rFonts w:ascii="Times New Roman" w:hAnsi="Times New Roman"/>
          <w:sz w:val="24"/>
          <w:szCs w:val="24"/>
        </w:rPr>
        <w:t>главление</w:t>
      </w:r>
    </w:p>
    <w:p w:rsidR="00985A62" w:rsidRDefault="00226B7B">
      <w:pPr>
        <w:pStyle w:val="11"/>
        <w:tabs>
          <w:tab w:val="right" w:leader="dot" w:pos="9345"/>
        </w:tabs>
        <w:rPr>
          <w:rFonts w:asciiTheme="minorHAnsi" w:eastAsiaTheme="minorEastAsia" w:hAnsiTheme="minorHAnsi" w:cstheme="minorBidi"/>
          <w:noProof/>
          <w:sz w:val="22"/>
          <w:szCs w:val="22"/>
        </w:rPr>
      </w:pPr>
      <w:r w:rsidRPr="007A0CE0">
        <w:fldChar w:fldCharType="begin"/>
      </w:r>
      <w:r w:rsidRPr="007A0CE0">
        <w:instrText xml:space="preserve"> TOC \o "1-3" \h \z \u </w:instrText>
      </w:r>
      <w:r w:rsidRPr="007A0CE0">
        <w:fldChar w:fldCharType="separate"/>
      </w:r>
      <w:hyperlink w:anchor="_Toc491094062" w:history="1">
        <w:r w:rsidR="00985A62" w:rsidRPr="00233F1F">
          <w:rPr>
            <w:rStyle w:val="a7"/>
            <w:noProof/>
          </w:rPr>
          <w:t>1.  Аналитическая часть</w:t>
        </w:r>
        <w:r w:rsidR="00985A62">
          <w:rPr>
            <w:noProof/>
            <w:webHidden/>
          </w:rPr>
          <w:tab/>
        </w:r>
        <w:r w:rsidR="00985A62">
          <w:rPr>
            <w:noProof/>
            <w:webHidden/>
          </w:rPr>
          <w:fldChar w:fldCharType="begin"/>
        </w:r>
        <w:r w:rsidR="00985A62">
          <w:rPr>
            <w:noProof/>
            <w:webHidden/>
          </w:rPr>
          <w:instrText xml:space="preserve"> PAGEREF _Toc491094062 \h </w:instrText>
        </w:r>
        <w:r w:rsidR="00985A62">
          <w:rPr>
            <w:noProof/>
            <w:webHidden/>
          </w:rPr>
        </w:r>
        <w:r w:rsidR="00985A62">
          <w:rPr>
            <w:noProof/>
            <w:webHidden/>
          </w:rPr>
          <w:fldChar w:fldCharType="separate"/>
        </w:r>
        <w:r w:rsidR="003965A3">
          <w:rPr>
            <w:noProof/>
            <w:webHidden/>
          </w:rPr>
          <w:t>1</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63" w:history="1">
        <w:r w:rsidR="00985A62" w:rsidRPr="00233F1F">
          <w:rPr>
            <w:rStyle w:val="a7"/>
            <w:noProof/>
          </w:rPr>
          <w:t>Введение</w:t>
        </w:r>
        <w:r w:rsidR="00985A62">
          <w:rPr>
            <w:noProof/>
            <w:webHidden/>
          </w:rPr>
          <w:tab/>
        </w:r>
        <w:r w:rsidR="00985A62">
          <w:rPr>
            <w:noProof/>
            <w:webHidden/>
          </w:rPr>
          <w:fldChar w:fldCharType="begin"/>
        </w:r>
        <w:r w:rsidR="00985A62">
          <w:rPr>
            <w:noProof/>
            <w:webHidden/>
          </w:rPr>
          <w:instrText xml:space="preserve"> PAGEREF _Toc491094063 \h </w:instrText>
        </w:r>
        <w:r w:rsidR="00985A62">
          <w:rPr>
            <w:noProof/>
            <w:webHidden/>
          </w:rPr>
        </w:r>
        <w:r w:rsidR="00985A62">
          <w:rPr>
            <w:noProof/>
            <w:webHidden/>
          </w:rPr>
          <w:fldChar w:fldCharType="separate"/>
        </w:r>
        <w:r>
          <w:rPr>
            <w:noProof/>
            <w:webHidden/>
          </w:rPr>
          <w:t>1</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64" w:history="1">
        <w:r w:rsidR="00985A62" w:rsidRPr="00233F1F">
          <w:rPr>
            <w:rStyle w:val="a7"/>
            <w:noProof/>
          </w:rPr>
          <w:t>Организационно-правовое обеспечение образовательной деятельности</w:t>
        </w:r>
        <w:r w:rsidR="00985A62">
          <w:rPr>
            <w:noProof/>
            <w:webHidden/>
          </w:rPr>
          <w:tab/>
        </w:r>
        <w:r w:rsidR="00985A62">
          <w:rPr>
            <w:noProof/>
            <w:webHidden/>
          </w:rPr>
          <w:fldChar w:fldCharType="begin"/>
        </w:r>
        <w:r w:rsidR="00985A62">
          <w:rPr>
            <w:noProof/>
            <w:webHidden/>
          </w:rPr>
          <w:instrText xml:space="preserve"> PAGEREF _Toc491094064 \h </w:instrText>
        </w:r>
        <w:r w:rsidR="00985A62">
          <w:rPr>
            <w:noProof/>
            <w:webHidden/>
          </w:rPr>
        </w:r>
        <w:r w:rsidR="00985A62">
          <w:rPr>
            <w:noProof/>
            <w:webHidden/>
          </w:rPr>
          <w:fldChar w:fldCharType="separate"/>
        </w:r>
        <w:r>
          <w:rPr>
            <w:noProof/>
            <w:webHidden/>
          </w:rPr>
          <w:t>2</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65" w:history="1">
        <w:r w:rsidR="00985A62" w:rsidRPr="00233F1F">
          <w:rPr>
            <w:rStyle w:val="a7"/>
            <w:noProof/>
          </w:rPr>
          <w:t>Система управления лицеем</w:t>
        </w:r>
        <w:r w:rsidR="00985A62">
          <w:rPr>
            <w:noProof/>
            <w:webHidden/>
          </w:rPr>
          <w:tab/>
        </w:r>
        <w:r w:rsidR="00985A62">
          <w:rPr>
            <w:noProof/>
            <w:webHidden/>
          </w:rPr>
          <w:fldChar w:fldCharType="begin"/>
        </w:r>
        <w:r w:rsidR="00985A62">
          <w:rPr>
            <w:noProof/>
            <w:webHidden/>
          </w:rPr>
          <w:instrText xml:space="preserve"> PAGEREF _Toc491094065 \h </w:instrText>
        </w:r>
        <w:r w:rsidR="00985A62">
          <w:rPr>
            <w:noProof/>
            <w:webHidden/>
          </w:rPr>
        </w:r>
        <w:r w:rsidR="00985A62">
          <w:rPr>
            <w:noProof/>
            <w:webHidden/>
          </w:rPr>
          <w:fldChar w:fldCharType="separate"/>
        </w:r>
        <w:r>
          <w:rPr>
            <w:noProof/>
            <w:webHidden/>
          </w:rPr>
          <w:t>4</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66" w:history="1">
        <w:r w:rsidR="00985A62" w:rsidRPr="00233F1F">
          <w:rPr>
            <w:rStyle w:val="a7"/>
            <w:noProof/>
          </w:rPr>
          <w:t>Оценка образовательной деятельности</w:t>
        </w:r>
        <w:r w:rsidR="00985A62">
          <w:rPr>
            <w:noProof/>
            <w:webHidden/>
          </w:rPr>
          <w:tab/>
        </w:r>
        <w:r w:rsidR="00985A62">
          <w:rPr>
            <w:noProof/>
            <w:webHidden/>
          </w:rPr>
          <w:fldChar w:fldCharType="begin"/>
        </w:r>
        <w:r w:rsidR="00985A62">
          <w:rPr>
            <w:noProof/>
            <w:webHidden/>
          </w:rPr>
          <w:instrText xml:space="preserve"> PAGEREF _Toc491094066 \h </w:instrText>
        </w:r>
        <w:r w:rsidR="00985A62">
          <w:rPr>
            <w:noProof/>
            <w:webHidden/>
          </w:rPr>
        </w:r>
        <w:r w:rsidR="00985A62">
          <w:rPr>
            <w:noProof/>
            <w:webHidden/>
          </w:rPr>
          <w:fldChar w:fldCharType="separate"/>
        </w:r>
        <w:r>
          <w:rPr>
            <w:noProof/>
            <w:webHidden/>
          </w:rPr>
          <w:t>5</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67" w:history="1">
        <w:r w:rsidR="00985A62" w:rsidRPr="00233F1F">
          <w:rPr>
            <w:rStyle w:val="a7"/>
            <w:noProof/>
            <w:shd w:val="clear" w:color="auto" w:fill="FFFFFF"/>
          </w:rPr>
          <w:t>Содержание и качество подготовки обучающихся</w:t>
        </w:r>
        <w:r w:rsidR="00985A62">
          <w:rPr>
            <w:noProof/>
            <w:webHidden/>
          </w:rPr>
          <w:tab/>
        </w:r>
        <w:r w:rsidR="00985A62">
          <w:rPr>
            <w:noProof/>
            <w:webHidden/>
          </w:rPr>
          <w:fldChar w:fldCharType="begin"/>
        </w:r>
        <w:r w:rsidR="00985A62">
          <w:rPr>
            <w:noProof/>
            <w:webHidden/>
          </w:rPr>
          <w:instrText xml:space="preserve"> PAGEREF _Toc491094067 \h </w:instrText>
        </w:r>
        <w:r w:rsidR="00985A62">
          <w:rPr>
            <w:noProof/>
            <w:webHidden/>
          </w:rPr>
        </w:r>
        <w:r w:rsidR="00985A62">
          <w:rPr>
            <w:noProof/>
            <w:webHidden/>
          </w:rPr>
          <w:fldChar w:fldCharType="separate"/>
        </w:r>
        <w:r>
          <w:rPr>
            <w:noProof/>
            <w:webHidden/>
          </w:rPr>
          <w:t>6</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68" w:history="1">
        <w:r w:rsidR="00985A62" w:rsidRPr="00233F1F">
          <w:rPr>
            <w:rStyle w:val="a7"/>
            <w:noProof/>
          </w:rPr>
          <w:t>Организация учебного процесса</w:t>
        </w:r>
        <w:r w:rsidR="00985A62">
          <w:rPr>
            <w:noProof/>
            <w:webHidden/>
          </w:rPr>
          <w:tab/>
        </w:r>
        <w:r w:rsidR="00985A62">
          <w:rPr>
            <w:noProof/>
            <w:webHidden/>
          </w:rPr>
          <w:fldChar w:fldCharType="begin"/>
        </w:r>
        <w:r w:rsidR="00985A62">
          <w:rPr>
            <w:noProof/>
            <w:webHidden/>
          </w:rPr>
          <w:instrText xml:space="preserve"> PAGEREF _Toc491094068 \h </w:instrText>
        </w:r>
        <w:r w:rsidR="00985A62">
          <w:rPr>
            <w:noProof/>
            <w:webHidden/>
          </w:rPr>
        </w:r>
        <w:r w:rsidR="00985A62">
          <w:rPr>
            <w:noProof/>
            <w:webHidden/>
          </w:rPr>
          <w:fldChar w:fldCharType="separate"/>
        </w:r>
        <w:r>
          <w:rPr>
            <w:noProof/>
            <w:webHidden/>
          </w:rPr>
          <w:t>7</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69" w:history="1">
        <w:r w:rsidR="00985A62" w:rsidRPr="00233F1F">
          <w:rPr>
            <w:rStyle w:val="a7"/>
            <w:noProof/>
          </w:rPr>
          <w:t>Востребованность выпускников</w:t>
        </w:r>
        <w:r w:rsidR="00985A62">
          <w:rPr>
            <w:noProof/>
            <w:webHidden/>
          </w:rPr>
          <w:tab/>
        </w:r>
        <w:r w:rsidR="00985A62">
          <w:rPr>
            <w:noProof/>
            <w:webHidden/>
          </w:rPr>
          <w:fldChar w:fldCharType="begin"/>
        </w:r>
        <w:r w:rsidR="00985A62">
          <w:rPr>
            <w:noProof/>
            <w:webHidden/>
          </w:rPr>
          <w:instrText xml:space="preserve"> PAGEREF _Toc491094069 \h </w:instrText>
        </w:r>
        <w:r w:rsidR="00985A62">
          <w:rPr>
            <w:noProof/>
            <w:webHidden/>
          </w:rPr>
        </w:r>
        <w:r w:rsidR="00985A62">
          <w:rPr>
            <w:noProof/>
            <w:webHidden/>
          </w:rPr>
          <w:fldChar w:fldCharType="separate"/>
        </w:r>
        <w:r>
          <w:rPr>
            <w:noProof/>
            <w:webHidden/>
          </w:rPr>
          <w:t>8</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70" w:history="1">
        <w:r w:rsidR="00985A62" w:rsidRPr="00233F1F">
          <w:rPr>
            <w:rStyle w:val="a7"/>
            <w:noProof/>
          </w:rPr>
          <w:t>Анализ кадрового обеспечения</w:t>
        </w:r>
        <w:r w:rsidR="00985A62">
          <w:rPr>
            <w:noProof/>
            <w:webHidden/>
          </w:rPr>
          <w:tab/>
        </w:r>
        <w:r w:rsidR="00985A62">
          <w:rPr>
            <w:noProof/>
            <w:webHidden/>
          </w:rPr>
          <w:fldChar w:fldCharType="begin"/>
        </w:r>
        <w:r w:rsidR="00985A62">
          <w:rPr>
            <w:noProof/>
            <w:webHidden/>
          </w:rPr>
          <w:instrText xml:space="preserve"> PAGEREF _Toc491094070 \h </w:instrText>
        </w:r>
        <w:r w:rsidR="00985A62">
          <w:rPr>
            <w:noProof/>
            <w:webHidden/>
          </w:rPr>
        </w:r>
        <w:r w:rsidR="00985A62">
          <w:rPr>
            <w:noProof/>
            <w:webHidden/>
          </w:rPr>
          <w:fldChar w:fldCharType="separate"/>
        </w:r>
        <w:r>
          <w:rPr>
            <w:noProof/>
            <w:webHidden/>
          </w:rPr>
          <w:t>14</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71" w:history="1">
        <w:r w:rsidR="00985A62" w:rsidRPr="00233F1F">
          <w:rPr>
            <w:rStyle w:val="a7"/>
            <w:noProof/>
            <w:shd w:val="clear" w:color="auto" w:fill="FFFFFF"/>
          </w:rPr>
          <w:t>Учебно-методическое обеспечение</w:t>
        </w:r>
        <w:r w:rsidR="00985A62">
          <w:rPr>
            <w:noProof/>
            <w:webHidden/>
          </w:rPr>
          <w:tab/>
        </w:r>
        <w:r w:rsidR="00985A62">
          <w:rPr>
            <w:noProof/>
            <w:webHidden/>
          </w:rPr>
          <w:fldChar w:fldCharType="begin"/>
        </w:r>
        <w:r w:rsidR="00985A62">
          <w:rPr>
            <w:noProof/>
            <w:webHidden/>
          </w:rPr>
          <w:instrText xml:space="preserve"> PAGEREF _Toc491094071 \h </w:instrText>
        </w:r>
        <w:r w:rsidR="00985A62">
          <w:rPr>
            <w:noProof/>
            <w:webHidden/>
          </w:rPr>
        </w:r>
        <w:r w:rsidR="00985A62">
          <w:rPr>
            <w:noProof/>
            <w:webHidden/>
          </w:rPr>
          <w:fldChar w:fldCharType="separate"/>
        </w:r>
        <w:r>
          <w:rPr>
            <w:noProof/>
            <w:webHidden/>
          </w:rPr>
          <w:t>14</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72" w:history="1">
        <w:r w:rsidR="00985A62" w:rsidRPr="00233F1F">
          <w:rPr>
            <w:rStyle w:val="a7"/>
            <w:noProof/>
            <w:shd w:val="clear" w:color="auto" w:fill="FFFFFF"/>
          </w:rPr>
          <w:t>Материально-техническое обеспечение</w:t>
        </w:r>
        <w:r w:rsidR="00985A62">
          <w:rPr>
            <w:noProof/>
            <w:webHidden/>
          </w:rPr>
          <w:tab/>
        </w:r>
        <w:r w:rsidR="00985A62">
          <w:rPr>
            <w:noProof/>
            <w:webHidden/>
          </w:rPr>
          <w:fldChar w:fldCharType="begin"/>
        </w:r>
        <w:r w:rsidR="00985A62">
          <w:rPr>
            <w:noProof/>
            <w:webHidden/>
          </w:rPr>
          <w:instrText xml:space="preserve"> PAGEREF _Toc491094072 \h </w:instrText>
        </w:r>
        <w:r w:rsidR="00985A62">
          <w:rPr>
            <w:noProof/>
            <w:webHidden/>
          </w:rPr>
        </w:r>
        <w:r w:rsidR="00985A62">
          <w:rPr>
            <w:noProof/>
            <w:webHidden/>
          </w:rPr>
          <w:fldChar w:fldCharType="separate"/>
        </w:r>
        <w:r>
          <w:rPr>
            <w:noProof/>
            <w:webHidden/>
          </w:rPr>
          <w:t>14</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73" w:history="1">
        <w:r w:rsidR="00985A62" w:rsidRPr="00233F1F">
          <w:rPr>
            <w:rStyle w:val="a7"/>
            <w:rFonts w:eastAsia="Calibri"/>
            <w:noProof/>
          </w:rPr>
          <w:t>Воспитательная работа.</w:t>
        </w:r>
        <w:r w:rsidR="00985A62">
          <w:rPr>
            <w:noProof/>
            <w:webHidden/>
          </w:rPr>
          <w:tab/>
        </w:r>
        <w:r w:rsidR="00985A62">
          <w:rPr>
            <w:noProof/>
            <w:webHidden/>
          </w:rPr>
          <w:fldChar w:fldCharType="begin"/>
        </w:r>
        <w:r w:rsidR="00985A62">
          <w:rPr>
            <w:noProof/>
            <w:webHidden/>
          </w:rPr>
          <w:instrText xml:space="preserve"> PAGEREF _Toc491094073 \h </w:instrText>
        </w:r>
        <w:r w:rsidR="00985A62">
          <w:rPr>
            <w:noProof/>
            <w:webHidden/>
          </w:rPr>
        </w:r>
        <w:r w:rsidR="00985A62">
          <w:rPr>
            <w:noProof/>
            <w:webHidden/>
          </w:rPr>
          <w:fldChar w:fldCharType="separate"/>
        </w:r>
        <w:r>
          <w:rPr>
            <w:noProof/>
            <w:webHidden/>
          </w:rPr>
          <w:t>15</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74" w:history="1">
        <w:r w:rsidR="00985A62" w:rsidRPr="00233F1F">
          <w:rPr>
            <w:rStyle w:val="a7"/>
            <w:noProof/>
            <w:bdr w:val="none" w:sz="0" w:space="0" w:color="auto" w:frame="1"/>
          </w:rPr>
          <w:t>2. ПОКАЗАТЕЛИ</w:t>
        </w:r>
        <w:r w:rsidR="00985A62" w:rsidRPr="00233F1F">
          <w:rPr>
            <w:rStyle w:val="a7"/>
            <w:noProof/>
          </w:rPr>
          <w:t xml:space="preserve"> </w:t>
        </w:r>
        <w:r w:rsidR="00985A62" w:rsidRPr="00233F1F">
          <w:rPr>
            <w:rStyle w:val="a7"/>
            <w:noProof/>
            <w:bdr w:val="none" w:sz="0" w:space="0" w:color="auto" w:frame="1"/>
          </w:rPr>
          <w:t>ДЕЯТЕЛЬНОСТИ ОБЩЕОБРАЗОВАТЕЛЬНОЙ ОРГАНИЗАЦИИ,</w:t>
        </w:r>
        <w:r w:rsidR="00985A62" w:rsidRPr="00233F1F">
          <w:rPr>
            <w:rStyle w:val="a7"/>
            <w:noProof/>
          </w:rPr>
          <w:t xml:space="preserve"> </w:t>
        </w:r>
        <w:r w:rsidR="00985A62" w:rsidRPr="00233F1F">
          <w:rPr>
            <w:rStyle w:val="a7"/>
            <w:noProof/>
            <w:bdr w:val="none" w:sz="0" w:space="0" w:color="auto" w:frame="1"/>
          </w:rPr>
          <w:t>ПОДЛЕЖАЩЕЙ САМООБСЛЕДОВАНИЮ</w:t>
        </w:r>
        <w:r w:rsidR="00985A62">
          <w:rPr>
            <w:noProof/>
            <w:webHidden/>
          </w:rPr>
          <w:tab/>
        </w:r>
        <w:r w:rsidR="00985A62">
          <w:rPr>
            <w:noProof/>
            <w:webHidden/>
          </w:rPr>
          <w:fldChar w:fldCharType="begin"/>
        </w:r>
        <w:r w:rsidR="00985A62">
          <w:rPr>
            <w:noProof/>
            <w:webHidden/>
          </w:rPr>
          <w:instrText xml:space="preserve"> PAGEREF _Toc491094074 \h </w:instrText>
        </w:r>
        <w:r w:rsidR="00985A62">
          <w:rPr>
            <w:noProof/>
            <w:webHidden/>
          </w:rPr>
        </w:r>
        <w:r w:rsidR="00985A62">
          <w:rPr>
            <w:noProof/>
            <w:webHidden/>
          </w:rPr>
          <w:fldChar w:fldCharType="separate"/>
        </w:r>
        <w:r>
          <w:rPr>
            <w:noProof/>
            <w:webHidden/>
          </w:rPr>
          <w:t>18</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75" w:history="1">
        <w:r w:rsidR="00985A62" w:rsidRPr="00233F1F">
          <w:rPr>
            <w:rStyle w:val="a7"/>
            <w:noProof/>
          </w:rPr>
          <w:t xml:space="preserve">3. </w:t>
        </w:r>
        <w:r w:rsidR="00985A62" w:rsidRPr="00233F1F">
          <w:rPr>
            <w:rStyle w:val="a7"/>
            <w:noProof/>
            <w:bdr w:val="none" w:sz="0" w:space="0" w:color="auto" w:frame="1"/>
          </w:rPr>
          <w:t>ПОКАЗАТЕЛИ</w:t>
        </w:r>
        <w:r w:rsidR="00985A62" w:rsidRPr="00233F1F">
          <w:rPr>
            <w:rStyle w:val="a7"/>
            <w:noProof/>
          </w:rPr>
          <w:t xml:space="preserve"> </w:t>
        </w:r>
        <w:r w:rsidR="00985A62" w:rsidRPr="00233F1F">
          <w:rPr>
            <w:rStyle w:val="a7"/>
            <w:noProof/>
            <w:bdr w:val="none" w:sz="0" w:space="0" w:color="auto" w:frame="1"/>
          </w:rPr>
          <w:t>ДЕЯТЕЛЬНОСТИ ДОШКОЛЬНОЙ ОБРАЗОВАТЕЛЬНОЙ ОРГАНИЗАЦИИ,</w:t>
        </w:r>
        <w:r w:rsidR="00985A62" w:rsidRPr="00233F1F">
          <w:rPr>
            <w:rStyle w:val="a7"/>
            <w:noProof/>
          </w:rPr>
          <w:t xml:space="preserve"> </w:t>
        </w:r>
        <w:r w:rsidR="00985A62" w:rsidRPr="00233F1F">
          <w:rPr>
            <w:rStyle w:val="a7"/>
            <w:noProof/>
            <w:bdr w:val="none" w:sz="0" w:space="0" w:color="auto" w:frame="1"/>
          </w:rPr>
          <w:t>ПОДЛЕЖАЩЕЙ САМООБСЛЕДОВАНИЮ (Группа ДО при Введенском филиале) за 2016-2017 учебный год</w:t>
        </w:r>
        <w:r w:rsidR="00985A62">
          <w:rPr>
            <w:noProof/>
            <w:webHidden/>
          </w:rPr>
          <w:tab/>
        </w:r>
        <w:r w:rsidR="00985A62">
          <w:rPr>
            <w:noProof/>
            <w:webHidden/>
          </w:rPr>
          <w:fldChar w:fldCharType="begin"/>
        </w:r>
        <w:r w:rsidR="00985A62">
          <w:rPr>
            <w:noProof/>
            <w:webHidden/>
          </w:rPr>
          <w:instrText xml:space="preserve"> PAGEREF _Toc491094075 \h </w:instrText>
        </w:r>
        <w:r w:rsidR="00985A62">
          <w:rPr>
            <w:noProof/>
            <w:webHidden/>
          </w:rPr>
        </w:r>
        <w:r w:rsidR="00985A62">
          <w:rPr>
            <w:noProof/>
            <w:webHidden/>
          </w:rPr>
          <w:fldChar w:fldCharType="separate"/>
        </w:r>
        <w:r>
          <w:rPr>
            <w:noProof/>
            <w:webHidden/>
          </w:rPr>
          <w:t>21</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76" w:history="1">
        <w:r w:rsidR="00985A62" w:rsidRPr="00233F1F">
          <w:rPr>
            <w:rStyle w:val="a7"/>
            <w:noProof/>
          </w:rPr>
          <w:t>4. ПОКАЗАТЕЛИ ДЕЯТЕЛЬНОСТИ ДОШКОЛЬНОЙ ГРУППЫ ПОЛНОГО ДНЯ НИЖНЕ-КОЛЫБЕЛЬСКОГО ФИЛИАЛА МБОУ ЛИЦЕЯ С.ХЛЕВНОЕ ЗА 2016-2017 УЧ.Г.</w:t>
        </w:r>
        <w:r w:rsidR="00985A62">
          <w:rPr>
            <w:noProof/>
            <w:webHidden/>
          </w:rPr>
          <w:tab/>
        </w:r>
        <w:r w:rsidR="00985A62">
          <w:rPr>
            <w:noProof/>
            <w:webHidden/>
          </w:rPr>
          <w:fldChar w:fldCharType="begin"/>
        </w:r>
        <w:r w:rsidR="00985A62">
          <w:rPr>
            <w:noProof/>
            <w:webHidden/>
          </w:rPr>
          <w:instrText xml:space="preserve"> PAGEREF _Toc491094076 \h </w:instrText>
        </w:r>
        <w:r w:rsidR="00985A62">
          <w:rPr>
            <w:noProof/>
            <w:webHidden/>
          </w:rPr>
        </w:r>
        <w:r w:rsidR="00985A62">
          <w:rPr>
            <w:noProof/>
            <w:webHidden/>
          </w:rPr>
          <w:fldChar w:fldCharType="separate"/>
        </w:r>
        <w:r>
          <w:rPr>
            <w:noProof/>
            <w:webHidden/>
          </w:rPr>
          <w:t>24</w:t>
        </w:r>
        <w:r w:rsidR="00985A62">
          <w:rPr>
            <w:noProof/>
            <w:webHidden/>
          </w:rPr>
          <w:fldChar w:fldCharType="end"/>
        </w:r>
      </w:hyperlink>
    </w:p>
    <w:p w:rsidR="00985A62" w:rsidRDefault="003965A3">
      <w:pPr>
        <w:pStyle w:val="11"/>
        <w:tabs>
          <w:tab w:val="right" w:leader="dot" w:pos="9345"/>
        </w:tabs>
        <w:rPr>
          <w:rFonts w:asciiTheme="minorHAnsi" w:eastAsiaTheme="minorEastAsia" w:hAnsiTheme="minorHAnsi" w:cstheme="minorBidi"/>
          <w:noProof/>
          <w:sz w:val="22"/>
          <w:szCs w:val="22"/>
        </w:rPr>
      </w:pPr>
      <w:hyperlink w:anchor="_Toc491094077" w:history="1">
        <w:r w:rsidR="00985A62" w:rsidRPr="00233F1F">
          <w:rPr>
            <w:rStyle w:val="a7"/>
            <w:rFonts w:eastAsia="Calibri"/>
            <w:noProof/>
          </w:rPr>
          <w:t>Приложение 1.</w:t>
        </w:r>
        <w:r w:rsidR="00985A62">
          <w:rPr>
            <w:noProof/>
            <w:webHidden/>
          </w:rPr>
          <w:tab/>
        </w:r>
        <w:r w:rsidR="00985A62">
          <w:rPr>
            <w:noProof/>
            <w:webHidden/>
          </w:rPr>
          <w:fldChar w:fldCharType="begin"/>
        </w:r>
        <w:r w:rsidR="00985A62">
          <w:rPr>
            <w:noProof/>
            <w:webHidden/>
          </w:rPr>
          <w:instrText xml:space="preserve"> PAGEREF _Toc491094077 \h </w:instrText>
        </w:r>
        <w:r w:rsidR="00985A62">
          <w:rPr>
            <w:noProof/>
            <w:webHidden/>
          </w:rPr>
        </w:r>
        <w:r w:rsidR="00985A62">
          <w:rPr>
            <w:noProof/>
            <w:webHidden/>
          </w:rPr>
          <w:fldChar w:fldCharType="separate"/>
        </w:r>
        <w:r>
          <w:rPr>
            <w:noProof/>
            <w:webHidden/>
          </w:rPr>
          <w:t>28</w:t>
        </w:r>
        <w:r w:rsidR="00985A62">
          <w:rPr>
            <w:noProof/>
            <w:webHidden/>
          </w:rPr>
          <w:fldChar w:fldCharType="end"/>
        </w:r>
      </w:hyperlink>
    </w:p>
    <w:p w:rsidR="002C76EB" w:rsidRPr="00985A62" w:rsidRDefault="00226B7B" w:rsidP="00E9351B">
      <w:pPr>
        <w:pStyle w:val="1"/>
        <w:rPr>
          <w:sz w:val="28"/>
          <w:szCs w:val="28"/>
        </w:rPr>
      </w:pPr>
      <w:r w:rsidRPr="007A0CE0">
        <w:fldChar w:fldCharType="end"/>
      </w:r>
      <w:bookmarkStart w:id="1" w:name="_Toc491094062"/>
      <w:bookmarkStart w:id="2" w:name="_Toc447628266"/>
      <w:bookmarkStart w:id="3" w:name="_Toc447634107"/>
      <w:r w:rsidR="002C76EB" w:rsidRPr="00985A62">
        <w:rPr>
          <w:sz w:val="28"/>
          <w:szCs w:val="28"/>
        </w:rPr>
        <w:t>1.  Аналитическая часть</w:t>
      </w:r>
      <w:bookmarkEnd w:id="1"/>
    </w:p>
    <w:p w:rsidR="002C76EB" w:rsidRPr="00985A62" w:rsidRDefault="002C76EB" w:rsidP="00E9351B">
      <w:pPr>
        <w:pStyle w:val="1"/>
        <w:rPr>
          <w:spacing w:val="-10"/>
          <w:sz w:val="28"/>
          <w:szCs w:val="28"/>
        </w:rPr>
      </w:pPr>
      <w:bookmarkStart w:id="4" w:name="_Toc491094063"/>
      <w:r w:rsidRPr="00985A62">
        <w:rPr>
          <w:sz w:val="28"/>
          <w:szCs w:val="28"/>
        </w:rPr>
        <w:t>Введение</w:t>
      </w:r>
      <w:bookmarkEnd w:id="4"/>
    </w:p>
    <w:p w:rsidR="002C76EB" w:rsidRPr="00985A62" w:rsidRDefault="002C76EB" w:rsidP="002C76EB">
      <w:pPr>
        <w:shd w:val="clear" w:color="auto" w:fill="FFFFFF"/>
        <w:jc w:val="both"/>
        <w:rPr>
          <w:rFonts w:ascii="Times New Roman" w:hAnsi="Times New Roman" w:cs="Times New Roman"/>
          <w:spacing w:val="-10"/>
          <w:sz w:val="28"/>
          <w:szCs w:val="28"/>
        </w:rPr>
      </w:pPr>
      <w:proofErr w:type="spellStart"/>
      <w:r w:rsidRPr="00985A62">
        <w:rPr>
          <w:rFonts w:ascii="Times New Roman" w:hAnsi="Times New Roman" w:cs="Times New Roman"/>
          <w:spacing w:val="-9"/>
          <w:sz w:val="28"/>
          <w:szCs w:val="28"/>
        </w:rPr>
        <w:t>Самообследование</w:t>
      </w:r>
      <w:proofErr w:type="spellEnd"/>
      <w:r w:rsidRPr="00985A62">
        <w:rPr>
          <w:rFonts w:ascii="Times New Roman" w:hAnsi="Times New Roman" w:cs="Times New Roman"/>
          <w:spacing w:val="-9"/>
          <w:sz w:val="28"/>
          <w:szCs w:val="28"/>
        </w:rPr>
        <w:t xml:space="preserve"> МБОУ </w:t>
      </w:r>
      <w:r w:rsidR="0007589D" w:rsidRPr="00985A62">
        <w:rPr>
          <w:rFonts w:ascii="Times New Roman" w:hAnsi="Times New Roman" w:cs="Times New Roman"/>
          <w:spacing w:val="-9"/>
          <w:sz w:val="28"/>
          <w:szCs w:val="28"/>
        </w:rPr>
        <w:t>«Л</w:t>
      </w:r>
      <w:r w:rsidRPr="00985A62">
        <w:rPr>
          <w:rFonts w:ascii="Times New Roman" w:hAnsi="Times New Roman" w:cs="Times New Roman"/>
          <w:spacing w:val="-13"/>
          <w:sz w:val="28"/>
          <w:szCs w:val="28"/>
        </w:rPr>
        <w:t>ице</w:t>
      </w:r>
      <w:r w:rsidR="0007589D" w:rsidRPr="00985A62">
        <w:rPr>
          <w:rFonts w:ascii="Times New Roman" w:hAnsi="Times New Roman" w:cs="Times New Roman"/>
          <w:spacing w:val="-13"/>
          <w:sz w:val="28"/>
          <w:szCs w:val="28"/>
        </w:rPr>
        <w:t>й</w:t>
      </w:r>
      <w:r w:rsidRPr="00985A62">
        <w:rPr>
          <w:rFonts w:ascii="Times New Roman" w:hAnsi="Times New Roman" w:cs="Times New Roman"/>
          <w:spacing w:val="-13"/>
          <w:sz w:val="28"/>
          <w:szCs w:val="28"/>
        </w:rPr>
        <w:t xml:space="preserve"> с</w:t>
      </w:r>
      <w:r w:rsidR="0007589D" w:rsidRPr="00985A62">
        <w:rPr>
          <w:rFonts w:ascii="Times New Roman" w:hAnsi="Times New Roman" w:cs="Times New Roman"/>
          <w:spacing w:val="-13"/>
          <w:sz w:val="28"/>
          <w:szCs w:val="28"/>
        </w:rPr>
        <w:t xml:space="preserve">ела </w:t>
      </w:r>
      <w:r w:rsidRPr="00985A62">
        <w:rPr>
          <w:rFonts w:ascii="Times New Roman" w:hAnsi="Times New Roman" w:cs="Times New Roman"/>
          <w:spacing w:val="-13"/>
          <w:sz w:val="28"/>
          <w:szCs w:val="28"/>
        </w:rPr>
        <w:t>Хлевное</w:t>
      </w:r>
      <w:r w:rsidR="0007589D" w:rsidRPr="00985A62">
        <w:rPr>
          <w:rFonts w:ascii="Times New Roman" w:hAnsi="Times New Roman" w:cs="Times New Roman"/>
          <w:spacing w:val="-13"/>
          <w:sz w:val="28"/>
          <w:szCs w:val="28"/>
        </w:rPr>
        <w:t>»</w:t>
      </w:r>
      <w:r w:rsidRPr="00985A62">
        <w:rPr>
          <w:rFonts w:ascii="Times New Roman" w:hAnsi="Times New Roman" w:cs="Times New Roman"/>
          <w:spacing w:val="-9"/>
          <w:sz w:val="28"/>
          <w:szCs w:val="28"/>
        </w:rPr>
        <w:t xml:space="preserve"> проводилось в соответствии с Порядком о проведении </w:t>
      </w:r>
      <w:proofErr w:type="spellStart"/>
      <w:r w:rsidRPr="00985A62">
        <w:rPr>
          <w:rFonts w:ascii="Times New Roman" w:hAnsi="Times New Roman" w:cs="Times New Roman"/>
          <w:spacing w:val="-8"/>
          <w:sz w:val="28"/>
          <w:szCs w:val="28"/>
        </w:rPr>
        <w:t>самообследования</w:t>
      </w:r>
      <w:proofErr w:type="spellEnd"/>
      <w:r w:rsidRPr="00985A62">
        <w:rPr>
          <w:rFonts w:ascii="Times New Roman" w:hAnsi="Times New Roman" w:cs="Times New Roman"/>
          <w:spacing w:val="-8"/>
          <w:sz w:val="28"/>
          <w:szCs w:val="28"/>
        </w:rPr>
        <w:t xml:space="preserve"> образовательной организации, утвержденного приказом Министерства образования и науки Российской Федерации от 14.06.2013 г. № 462 «Об </w:t>
      </w:r>
      <w:r w:rsidRPr="00985A62">
        <w:rPr>
          <w:rFonts w:ascii="Times New Roman" w:hAnsi="Times New Roman" w:cs="Times New Roman"/>
          <w:spacing w:val="-9"/>
          <w:sz w:val="28"/>
          <w:szCs w:val="28"/>
        </w:rPr>
        <w:t xml:space="preserve">утверждении Порядка проведения </w:t>
      </w:r>
      <w:proofErr w:type="spellStart"/>
      <w:r w:rsidRPr="00985A62">
        <w:rPr>
          <w:rFonts w:ascii="Times New Roman" w:hAnsi="Times New Roman" w:cs="Times New Roman"/>
          <w:spacing w:val="-9"/>
          <w:sz w:val="28"/>
          <w:szCs w:val="28"/>
        </w:rPr>
        <w:t>самообследования</w:t>
      </w:r>
      <w:proofErr w:type="spellEnd"/>
      <w:r w:rsidRPr="00985A62">
        <w:rPr>
          <w:rFonts w:ascii="Times New Roman" w:hAnsi="Times New Roman" w:cs="Times New Roman"/>
          <w:spacing w:val="-9"/>
          <w:sz w:val="28"/>
          <w:szCs w:val="28"/>
        </w:rPr>
        <w:t xml:space="preserve"> образовательной организации». Целями проведения </w:t>
      </w:r>
      <w:proofErr w:type="spellStart"/>
      <w:r w:rsidRPr="00985A62">
        <w:rPr>
          <w:rFonts w:ascii="Times New Roman" w:hAnsi="Times New Roman" w:cs="Times New Roman"/>
          <w:spacing w:val="-9"/>
          <w:sz w:val="28"/>
          <w:szCs w:val="28"/>
        </w:rPr>
        <w:t>самообследования</w:t>
      </w:r>
      <w:proofErr w:type="spellEnd"/>
      <w:r w:rsidRPr="00985A62">
        <w:rPr>
          <w:rFonts w:ascii="Times New Roman" w:hAnsi="Times New Roman" w:cs="Times New Roman"/>
          <w:spacing w:val="-9"/>
          <w:sz w:val="28"/>
          <w:szCs w:val="28"/>
        </w:rPr>
        <w:t xml:space="preserve"> являются обеспечение доступности и открытости информации </w:t>
      </w:r>
      <w:r w:rsidRPr="00985A62">
        <w:rPr>
          <w:rFonts w:ascii="Times New Roman" w:hAnsi="Times New Roman" w:cs="Times New Roman"/>
          <w:spacing w:val="-10"/>
          <w:sz w:val="28"/>
          <w:szCs w:val="28"/>
        </w:rPr>
        <w:t xml:space="preserve">о </w:t>
      </w:r>
      <w:r w:rsidRPr="00985A62">
        <w:rPr>
          <w:rFonts w:ascii="Times New Roman" w:hAnsi="Times New Roman" w:cs="Times New Roman"/>
          <w:spacing w:val="-10"/>
          <w:sz w:val="28"/>
          <w:szCs w:val="28"/>
        </w:rPr>
        <w:lastRenderedPageBreak/>
        <w:t xml:space="preserve">деятельности организации, а также подготовка отчета о результатах </w:t>
      </w:r>
      <w:proofErr w:type="spellStart"/>
      <w:r w:rsidRPr="00985A62">
        <w:rPr>
          <w:rFonts w:ascii="Times New Roman" w:hAnsi="Times New Roman" w:cs="Times New Roman"/>
          <w:spacing w:val="-10"/>
          <w:sz w:val="28"/>
          <w:szCs w:val="28"/>
        </w:rPr>
        <w:t>самообследования</w:t>
      </w:r>
      <w:proofErr w:type="spellEnd"/>
      <w:r w:rsidRPr="00985A62">
        <w:rPr>
          <w:rFonts w:ascii="Times New Roman" w:hAnsi="Times New Roman" w:cs="Times New Roman"/>
          <w:spacing w:val="-10"/>
          <w:sz w:val="28"/>
          <w:szCs w:val="28"/>
        </w:rPr>
        <w:t xml:space="preserve">. </w:t>
      </w:r>
      <w:proofErr w:type="spellStart"/>
      <w:r w:rsidRPr="00985A62">
        <w:rPr>
          <w:rFonts w:ascii="Times New Roman" w:hAnsi="Times New Roman" w:cs="Times New Roman"/>
          <w:spacing w:val="-9"/>
          <w:sz w:val="28"/>
          <w:szCs w:val="28"/>
        </w:rPr>
        <w:t>Самообследование</w:t>
      </w:r>
      <w:proofErr w:type="spellEnd"/>
      <w:r w:rsidRPr="00985A62">
        <w:rPr>
          <w:rFonts w:ascii="Times New Roman" w:hAnsi="Times New Roman" w:cs="Times New Roman"/>
          <w:spacing w:val="-9"/>
          <w:sz w:val="28"/>
          <w:szCs w:val="28"/>
        </w:rPr>
        <w:t xml:space="preserve">   проводится   ежегодно   в  августе,   рабочей группой согласно приказу о проведении </w:t>
      </w:r>
      <w:proofErr w:type="spellStart"/>
      <w:r w:rsidRPr="00985A62">
        <w:rPr>
          <w:rFonts w:ascii="Times New Roman" w:hAnsi="Times New Roman" w:cs="Times New Roman"/>
          <w:spacing w:val="-9"/>
          <w:sz w:val="28"/>
          <w:szCs w:val="28"/>
        </w:rPr>
        <w:t>самообследования</w:t>
      </w:r>
      <w:proofErr w:type="spellEnd"/>
      <w:r w:rsidRPr="00985A62">
        <w:rPr>
          <w:rFonts w:ascii="Times New Roman" w:hAnsi="Times New Roman" w:cs="Times New Roman"/>
          <w:spacing w:val="-9"/>
          <w:sz w:val="28"/>
          <w:szCs w:val="28"/>
        </w:rPr>
        <w:t xml:space="preserve">.  </w:t>
      </w:r>
      <w:proofErr w:type="spellStart"/>
      <w:r w:rsidRPr="00985A62">
        <w:rPr>
          <w:rFonts w:ascii="Times New Roman" w:hAnsi="Times New Roman" w:cs="Times New Roman"/>
          <w:spacing w:val="-9"/>
          <w:sz w:val="28"/>
          <w:szCs w:val="28"/>
        </w:rPr>
        <w:t>Самообследование</w:t>
      </w:r>
      <w:proofErr w:type="spellEnd"/>
      <w:r w:rsidRPr="00985A62">
        <w:rPr>
          <w:rFonts w:ascii="Times New Roman" w:hAnsi="Times New Roman" w:cs="Times New Roman"/>
          <w:spacing w:val="-9"/>
          <w:sz w:val="28"/>
          <w:szCs w:val="28"/>
        </w:rPr>
        <w:t xml:space="preserve"> </w:t>
      </w:r>
      <w:r w:rsidRPr="00985A62">
        <w:rPr>
          <w:rFonts w:ascii="Times New Roman" w:hAnsi="Times New Roman" w:cs="Times New Roman"/>
          <w:spacing w:val="-10"/>
          <w:sz w:val="28"/>
          <w:szCs w:val="28"/>
        </w:rPr>
        <w:t xml:space="preserve">проводится в форме анализа. </w:t>
      </w:r>
    </w:p>
    <w:p w:rsidR="002C76EB" w:rsidRPr="00985A62" w:rsidRDefault="002C76EB" w:rsidP="00E9351B">
      <w:pPr>
        <w:pStyle w:val="1"/>
        <w:rPr>
          <w:sz w:val="28"/>
          <w:szCs w:val="28"/>
        </w:rPr>
      </w:pPr>
      <w:bookmarkStart w:id="5" w:name="_Toc491094064"/>
      <w:r w:rsidRPr="00985A62">
        <w:rPr>
          <w:sz w:val="28"/>
          <w:szCs w:val="28"/>
        </w:rPr>
        <w:t>Организационно-правовое обеспечение образовательной деятельности</w:t>
      </w:r>
      <w:bookmarkEnd w:id="5"/>
    </w:p>
    <w:p w:rsidR="002C76EB" w:rsidRPr="00985A62" w:rsidRDefault="002C76EB" w:rsidP="002C76EB">
      <w:pPr>
        <w:tabs>
          <w:tab w:val="left" w:pos="900"/>
        </w:tab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2.1. Устав образовательного учреждения</w:t>
      </w:r>
    </w:p>
    <w:p w:rsidR="002C76EB" w:rsidRPr="00985A62" w:rsidRDefault="002C76EB" w:rsidP="002C76EB">
      <w:pPr>
        <w:tabs>
          <w:tab w:val="left" w:pos="900"/>
        </w:tab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 xml:space="preserve">Принят решением общего собрания трудового коллектива </w:t>
      </w:r>
      <w:r w:rsidR="0007589D" w:rsidRPr="00985A62">
        <w:rPr>
          <w:rFonts w:ascii="Times New Roman" w:hAnsi="Times New Roman" w:cs="Times New Roman"/>
          <w:sz w:val="28"/>
          <w:szCs w:val="28"/>
          <w:shd w:val="clear" w:color="auto" w:fill="FFFFFF"/>
        </w:rPr>
        <w:t>28 февраля 2017</w:t>
      </w:r>
      <w:r w:rsidRPr="00985A62">
        <w:rPr>
          <w:rFonts w:ascii="Times New Roman" w:hAnsi="Times New Roman" w:cs="Times New Roman"/>
          <w:sz w:val="28"/>
          <w:szCs w:val="28"/>
          <w:shd w:val="clear" w:color="auto" w:fill="FFFFFF"/>
        </w:rPr>
        <w:t xml:space="preserve"> года протокол № </w:t>
      </w:r>
      <w:r w:rsidR="0007589D" w:rsidRPr="00985A62">
        <w:rPr>
          <w:rFonts w:ascii="Times New Roman" w:hAnsi="Times New Roman" w:cs="Times New Roman"/>
          <w:sz w:val="28"/>
          <w:szCs w:val="28"/>
          <w:shd w:val="clear" w:color="auto" w:fill="FFFFFF"/>
        </w:rPr>
        <w:t>1</w:t>
      </w:r>
      <w:r w:rsidRPr="00985A62">
        <w:rPr>
          <w:rFonts w:ascii="Times New Roman" w:hAnsi="Times New Roman" w:cs="Times New Roman"/>
          <w:sz w:val="28"/>
          <w:szCs w:val="28"/>
          <w:shd w:val="clear" w:color="auto" w:fill="FFFFFF"/>
        </w:rPr>
        <w:t>, утверждён постановлением администрации Хлевенского муниципального района № 2</w:t>
      </w:r>
      <w:r w:rsidR="0007589D" w:rsidRPr="00985A62">
        <w:rPr>
          <w:rFonts w:ascii="Times New Roman" w:hAnsi="Times New Roman" w:cs="Times New Roman"/>
          <w:sz w:val="28"/>
          <w:szCs w:val="28"/>
          <w:shd w:val="clear" w:color="auto" w:fill="FFFFFF"/>
        </w:rPr>
        <w:t>00</w:t>
      </w:r>
      <w:r w:rsidRPr="00985A62">
        <w:rPr>
          <w:rFonts w:ascii="Times New Roman" w:hAnsi="Times New Roman" w:cs="Times New Roman"/>
          <w:sz w:val="28"/>
          <w:szCs w:val="28"/>
          <w:shd w:val="clear" w:color="auto" w:fill="FFFFFF"/>
        </w:rPr>
        <w:t xml:space="preserve"> от </w:t>
      </w:r>
      <w:r w:rsidR="0007589D" w:rsidRPr="00985A62">
        <w:rPr>
          <w:rFonts w:ascii="Times New Roman" w:hAnsi="Times New Roman" w:cs="Times New Roman"/>
          <w:sz w:val="28"/>
          <w:szCs w:val="28"/>
          <w:shd w:val="clear" w:color="auto" w:fill="FFFFFF"/>
        </w:rPr>
        <w:t>10 апреля</w:t>
      </w:r>
      <w:r w:rsidRPr="00985A62">
        <w:rPr>
          <w:rFonts w:ascii="Times New Roman" w:hAnsi="Times New Roman" w:cs="Times New Roman"/>
          <w:sz w:val="28"/>
          <w:szCs w:val="28"/>
          <w:shd w:val="clear" w:color="auto" w:fill="FFFFFF"/>
        </w:rPr>
        <w:t xml:space="preserve"> 201</w:t>
      </w:r>
      <w:r w:rsidR="0007589D" w:rsidRPr="00985A62">
        <w:rPr>
          <w:rFonts w:ascii="Times New Roman" w:hAnsi="Times New Roman" w:cs="Times New Roman"/>
          <w:sz w:val="28"/>
          <w:szCs w:val="28"/>
          <w:shd w:val="clear" w:color="auto" w:fill="FFFFFF"/>
        </w:rPr>
        <w:t>7</w:t>
      </w:r>
      <w:r w:rsidRPr="00985A62">
        <w:rPr>
          <w:rFonts w:ascii="Times New Roman" w:hAnsi="Times New Roman" w:cs="Times New Roman"/>
          <w:sz w:val="28"/>
          <w:szCs w:val="28"/>
          <w:shd w:val="clear" w:color="auto" w:fill="FFFFFF"/>
        </w:rPr>
        <w:t xml:space="preserve"> года.</w:t>
      </w:r>
    </w:p>
    <w:p w:rsidR="002C76EB" w:rsidRPr="00985A62" w:rsidRDefault="002C76EB" w:rsidP="002C76EB">
      <w:pPr>
        <w:tabs>
          <w:tab w:val="left" w:pos="900"/>
        </w:tab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2.2. Юридический адрес, фактический адрес.</w:t>
      </w:r>
    </w:p>
    <w:p w:rsidR="002C76EB" w:rsidRPr="00985A62" w:rsidRDefault="002C76EB" w:rsidP="002C76EB">
      <w:pPr>
        <w:pStyle w:val="2"/>
        <w:spacing w:after="0" w:line="240" w:lineRule="auto"/>
        <w:rPr>
          <w:rFonts w:ascii="Times New Roman" w:hAnsi="Times New Roman" w:cs="Times New Roman"/>
          <w:sz w:val="28"/>
          <w:szCs w:val="28"/>
        </w:rPr>
      </w:pPr>
      <w:r w:rsidRPr="00985A62">
        <w:rPr>
          <w:rFonts w:ascii="Times New Roman" w:hAnsi="Times New Roman" w:cs="Times New Roman"/>
          <w:sz w:val="28"/>
          <w:szCs w:val="28"/>
        </w:rPr>
        <w:t>Место нахождения и юридический адрес Учреждения: 399260, Российская Федерация, Липецкая область,  Хлевенский  район, село  Хлевное,  улица Свободы, дом 52.</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 xml:space="preserve">Фактический адрес: </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Образовательная деятельность осуществляется по следующим адресам:</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399260, Российская Федерация, Липецкая область, Хлевенский  район,  село Хлевное, улица  Свободы, дом 52.</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399260, Липецкая область, Хлевенский  район,  с. Хлевное, ул.  Свободы,</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 xml:space="preserve"> дом 54а.</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399 266, Российская Федерация, Липецкая область, Хлевенский район, село  Введенка,  улица Центральная, дом 14.</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399 266, Российская Федерация, Липецкая область, Хлевенский район, село  Введенка,  улица Центральная, дом 11.</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399 268, Российская Федерация, Липецкая область, Хлевенский район,</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 xml:space="preserve"> село  Верхняя - Колыбелька, улица Школьная, дом 9.</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 xml:space="preserve">399 267, Российская Федерация, Липецкая область, Хлевенский район, </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 xml:space="preserve">село  </w:t>
      </w:r>
      <w:proofErr w:type="gramStart"/>
      <w:r w:rsidRPr="00985A62">
        <w:rPr>
          <w:rFonts w:ascii="Times New Roman" w:hAnsi="Times New Roman" w:cs="Times New Roman"/>
          <w:sz w:val="28"/>
          <w:szCs w:val="28"/>
        </w:rPr>
        <w:t>Нижняя-Колыбелька</w:t>
      </w:r>
      <w:proofErr w:type="gramEnd"/>
      <w:r w:rsidRPr="00985A62">
        <w:rPr>
          <w:rFonts w:ascii="Times New Roman" w:hAnsi="Times New Roman" w:cs="Times New Roman"/>
          <w:sz w:val="28"/>
          <w:szCs w:val="28"/>
        </w:rPr>
        <w:t>, улица Центральная, дом 33.</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 xml:space="preserve">399 267, Российская Федерация, Липецкая область, Хлевенский район, </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 xml:space="preserve">село  </w:t>
      </w:r>
      <w:proofErr w:type="gramStart"/>
      <w:r w:rsidRPr="00985A62">
        <w:rPr>
          <w:rFonts w:ascii="Times New Roman" w:hAnsi="Times New Roman" w:cs="Times New Roman"/>
          <w:sz w:val="28"/>
          <w:szCs w:val="28"/>
        </w:rPr>
        <w:t>Нижняя-Колыбелька</w:t>
      </w:r>
      <w:proofErr w:type="gramEnd"/>
      <w:r w:rsidRPr="00985A62">
        <w:rPr>
          <w:rFonts w:ascii="Times New Roman" w:hAnsi="Times New Roman" w:cs="Times New Roman"/>
          <w:sz w:val="28"/>
          <w:szCs w:val="28"/>
        </w:rPr>
        <w:t>, улица Центральная, дом 39.</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 xml:space="preserve">399 265, Российская Федерация, Липецкая область, Хлевенский район, </w:t>
      </w:r>
    </w:p>
    <w:p w:rsidR="002C76EB" w:rsidRPr="00985A62" w:rsidRDefault="002C76EB" w:rsidP="002C76EB">
      <w:pPr>
        <w:jc w:val="both"/>
        <w:rPr>
          <w:rFonts w:ascii="Times New Roman" w:hAnsi="Times New Roman" w:cs="Times New Roman"/>
          <w:sz w:val="28"/>
          <w:szCs w:val="28"/>
        </w:rPr>
      </w:pPr>
      <w:r w:rsidRPr="00985A62">
        <w:rPr>
          <w:rFonts w:ascii="Times New Roman" w:hAnsi="Times New Roman" w:cs="Times New Roman"/>
          <w:sz w:val="28"/>
          <w:szCs w:val="28"/>
        </w:rPr>
        <w:t>село  Старое – Дубовое, улица Школьная, дом 13.</w:t>
      </w:r>
    </w:p>
    <w:p w:rsidR="002C76EB" w:rsidRPr="00985A62" w:rsidRDefault="002C76EB" w:rsidP="002C76EB">
      <w:pPr>
        <w:shd w:val="clear" w:color="auto" w:fill="FFFFFF"/>
        <w:tabs>
          <w:tab w:val="left" w:pos="8333"/>
        </w:tabs>
        <w:ind w:left="10"/>
        <w:jc w:val="both"/>
        <w:rPr>
          <w:rFonts w:ascii="Times New Roman" w:hAnsi="Times New Roman" w:cs="Times New Roman"/>
          <w:sz w:val="28"/>
          <w:szCs w:val="28"/>
          <w:u w:val="single"/>
          <w:lang w:val="en-US"/>
        </w:rPr>
      </w:pPr>
      <w:proofErr w:type="gramStart"/>
      <w:r w:rsidRPr="00985A62">
        <w:rPr>
          <w:rFonts w:ascii="Times New Roman" w:hAnsi="Times New Roman" w:cs="Times New Roman"/>
          <w:spacing w:val="-9"/>
          <w:w w:val="93"/>
          <w:sz w:val="28"/>
          <w:szCs w:val="28"/>
        </w:rPr>
        <w:t>Е</w:t>
      </w:r>
      <w:proofErr w:type="gramEnd"/>
      <w:r w:rsidRPr="00985A62">
        <w:rPr>
          <w:rFonts w:ascii="Times New Roman" w:hAnsi="Times New Roman" w:cs="Times New Roman"/>
          <w:spacing w:val="-9"/>
          <w:w w:val="93"/>
          <w:sz w:val="28"/>
          <w:szCs w:val="28"/>
          <w:lang w:val="en-US"/>
        </w:rPr>
        <w:t>-mail   hlschool@mail.ru</w:t>
      </w:r>
    </w:p>
    <w:p w:rsidR="002C76EB" w:rsidRPr="00985A62" w:rsidRDefault="002C76EB" w:rsidP="002C76EB">
      <w:pPr>
        <w:shd w:val="clear" w:color="auto" w:fill="FFFFFF"/>
        <w:ind w:left="10"/>
        <w:jc w:val="both"/>
        <w:rPr>
          <w:rFonts w:ascii="Times New Roman" w:hAnsi="Times New Roman" w:cs="Times New Roman"/>
          <w:sz w:val="28"/>
          <w:szCs w:val="28"/>
        </w:rPr>
      </w:pPr>
      <w:r w:rsidRPr="00985A62">
        <w:rPr>
          <w:rFonts w:ascii="Times New Roman" w:hAnsi="Times New Roman" w:cs="Times New Roman"/>
          <w:spacing w:val="-2"/>
          <w:w w:val="93"/>
          <w:sz w:val="28"/>
          <w:szCs w:val="28"/>
        </w:rPr>
        <w:t xml:space="preserve">Сайт:   </w:t>
      </w:r>
      <w:hyperlink r:id="rId7" w:history="1">
        <w:r w:rsidRPr="00985A62">
          <w:rPr>
            <w:rStyle w:val="a7"/>
            <w:rFonts w:ascii="Times New Roman" w:hAnsi="Times New Roman" w:cs="Times New Roman"/>
            <w:sz w:val="28"/>
            <w:szCs w:val="28"/>
            <w:lang w:val="en-US"/>
          </w:rPr>
          <w:t>http</w:t>
        </w:r>
        <w:r w:rsidRPr="00985A62">
          <w:rPr>
            <w:rStyle w:val="a7"/>
            <w:rFonts w:ascii="Times New Roman" w:hAnsi="Times New Roman" w:cs="Times New Roman"/>
            <w:sz w:val="28"/>
            <w:szCs w:val="28"/>
          </w:rPr>
          <w:t>://</w:t>
        </w:r>
        <w:proofErr w:type="spellStart"/>
        <w:r w:rsidRPr="00985A62">
          <w:rPr>
            <w:rStyle w:val="a7"/>
            <w:rFonts w:ascii="Times New Roman" w:hAnsi="Times New Roman" w:cs="Times New Roman"/>
            <w:sz w:val="28"/>
            <w:szCs w:val="28"/>
            <w:lang w:val="en-US"/>
          </w:rPr>
          <w:t>liceum</w:t>
        </w:r>
        <w:proofErr w:type="spellEnd"/>
        <w:r w:rsidRPr="00985A62">
          <w:rPr>
            <w:rStyle w:val="a7"/>
            <w:rFonts w:ascii="Times New Roman" w:hAnsi="Times New Roman" w:cs="Times New Roman"/>
            <w:sz w:val="28"/>
            <w:szCs w:val="28"/>
          </w:rPr>
          <w:t>-</w:t>
        </w:r>
        <w:proofErr w:type="spellStart"/>
        <w:r w:rsidRPr="00985A62">
          <w:rPr>
            <w:rStyle w:val="a7"/>
            <w:rFonts w:ascii="Times New Roman" w:hAnsi="Times New Roman" w:cs="Times New Roman"/>
            <w:sz w:val="28"/>
            <w:szCs w:val="28"/>
            <w:lang w:val="en-US"/>
          </w:rPr>
          <w:t>hlevnoe</w:t>
        </w:r>
        <w:proofErr w:type="spellEnd"/>
        <w:r w:rsidRPr="00985A62">
          <w:rPr>
            <w:rStyle w:val="a7"/>
            <w:rFonts w:ascii="Times New Roman" w:hAnsi="Times New Roman" w:cs="Times New Roman"/>
            <w:sz w:val="28"/>
            <w:szCs w:val="28"/>
          </w:rPr>
          <w:t>.3</w:t>
        </w:r>
        <w:proofErr w:type="spellStart"/>
        <w:r w:rsidRPr="00985A62">
          <w:rPr>
            <w:rStyle w:val="a7"/>
            <w:rFonts w:ascii="Times New Roman" w:hAnsi="Times New Roman" w:cs="Times New Roman"/>
            <w:sz w:val="28"/>
            <w:szCs w:val="28"/>
            <w:lang w:val="en-US"/>
          </w:rPr>
          <w:t>dn</w:t>
        </w:r>
        <w:proofErr w:type="spellEnd"/>
        <w:r w:rsidRPr="00985A62">
          <w:rPr>
            <w:rStyle w:val="a7"/>
            <w:rFonts w:ascii="Times New Roman" w:hAnsi="Times New Roman" w:cs="Times New Roman"/>
            <w:sz w:val="28"/>
            <w:szCs w:val="28"/>
          </w:rPr>
          <w:t>.</w:t>
        </w:r>
        <w:proofErr w:type="spellStart"/>
        <w:r w:rsidRPr="00985A62">
          <w:rPr>
            <w:rStyle w:val="a7"/>
            <w:rFonts w:ascii="Times New Roman" w:hAnsi="Times New Roman" w:cs="Times New Roman"/>
            <w:sz w:val="28"/>
            <w:szCs w:val="28"/>
            <w:lang w:val="en-US"/>
          </w:rPr>
          <w:t>ru</w:t>
        </w:r>
        <w:proofErr w:type="spellEnd"/>
        <w:r w:rsidRPr="00985A62">
          <w:rPr>
            <w:rStyle w:val="a7"/>
            <w:rFonts w:ascii="Times New Roman" w:hAnsi="Times New Roman" w:cs="Times New Roman"/>
            <w:sz w:val="28"/>
            <w:szCs w:val="28"/>
          </w:rPr>
          <w:t>/</w:t>
        </w:r>
      </w:hyperlink>
    </w:p>
    <w:p w:rsidR="002C76EB" w:rsidRPr="00985A62" w:rsidRDefault="002C76EB" w:rsidP="002C76EB">
      <w:pPr>
        <w:tabs>
          <w:tab w:val="left" w:pos="900"/>
        </w:tab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Наличие свидетельств:</w:t>
      </w:r>
    </w:p>
    <w:p w:rsidR="002C76EB" w:rsidRPr="00985A62" w:rsidRDefault="002C76EB" w:rsidP="002C76EB">
      <w:pPr>
        <w:spacing w:before="60"/>
        <w:rPr>
          <w:rFonts w:ascii="Times New Roman" w:hAnsi="Times New Roman" w:cs="Times New Roman"/>
          <w:sz w:val="28"/>
          <w:szCs w:val="28"/>
          <w:u w:val="single"/>
        </w:rPr>
      </w:pPr>
      <w:r w:rsidRPr="00985A62">
        <w:rPr>
          <w:rFonts w:ascii="Times New Roman" w:hAnsi="Times New Roman" w:cs="Times New Roman"/>
          <w:sz w:val="28"/>
          <w:szCs w:val="28"/>
        </w:rPr>
        <w:t xml:space="preserve">Основной государственный регистрационный номер юридического лица (ОГРН) </w:t>
      </w:r>
      <w:r w:rsidRPr="00985A62">
        <w:rPr>
          <w:rFonts w:ascii="Times New Roman" w:hAnsi="Times New Roman" w:cs="Times New Roman"/>
          <w:sz w:val="28"/>
          <w:szCs w:val="28"/>
          <w:u w:val="single"/>
        </w:rPr>
        <w:t>1024800631668</w:t>
      </w:r>
      <w:r w:rsidR="00694A8E" w:rsidRPr="00985A62">
        <w:rPr>
          <w:rFonts w:ascii="Times New Roman" w:hAnsi="Times New Roman" w:cs="Times New Roman"/>
          <w:sz w:val="28"/>
          <w:szCs w:val="28"/>
          <w:u w:val="single"/>
        </w:rPr>
        <w:t xml:space="preserve"> </w:t>
      </w:r>
      <w:r w:rsidRPr="00985A62">
        <w:rPr>
          <w:rFonts w:ascii="Times New Roman" w:hAnsi="Times New Roman" w:cs="Times New Roman"/>
          <w:sz w:val="28"/>
          <w:szCs w:val="28"/>
          <w:u w:val="single"/>
        </w:rPr>
        <w:t xml:space="preserve">Свидетельство о внесении записи  в Единый государственный реестр юридических лиц   серия 48 № 000577525, дата внесения записи 18 ноября  2002г. Межрайонная ИМНС  России №3 по Липецкой области, </w:t>
      </w:r>
    </w:p>
    <w:p w:rsidR="002C76EB" w:rsidRPr="00985A62" w:rsidRDefault="002C76EB" w:rsidP="002C76EB">
      <w:pPr>
        <w:spacing w:before="60"/>
        <w:rPr>
          <w:rFonts w:ascii="Times New Roman" w:hAnsi="Times New Roman" w:cs="Times New Roman"/>
          <w:sz w:val="28"/>
          <w:szCs w:val="28"/>
          <w:u w:val="single"/>
        </w:rPr>
      </w:pPr>
      <w:r w:rsidRPr="00985A62">
        <w:rPr>
          <w:rFonts w:ascii="Times New Roman" w:hAnsi="Times New Roman" w:cs="Times New Roman"/>
          <w:sz w:val="28"/>
          <w:szCs w:val="28"/>
          <w:u w:val="single"/>
        </w:rPr>
        <w:t>Свидетельство о внесении записи  в Единый государственный реестр юридических лиц  серия 48 № 001511931 дата внесения записи 29 декабря 2011 года,  Межрайонная инспекция федеральной налоговой службы № 3 по Липецкой области,</w:t>
      </w:r>
    </w:p>
    <w:p w:rsidR="002C76EB" w:rsidRPr="00985A62" w:rsidRDefault="002C76EB" w:rsidP="002C76EB">
      <w:pPr>
        <w:spacing w:before="60"/>
        <w:rPr>
          <w:rFonts w:ascii="Times New Roman" w:hAnsi="Times New Roman" w:cs="Times New Roman"/>
          <w:sz w:val="28"/>
          <w:szCs w:val="28"/>
          <w:u w:val="single"/>
        </w:rPr>
      </w:pPr>
      <w:r w:rsidRPr="00985A62">
        <w:rPr>
          <w:rFonts w:ascii="Times New Roman" w:hAnsi="Times New Roman" w:cs="Times New Roman"/>
          <w:sz w:val="28"/>
          <w:szCs w:val="28"/>
          <w:u w:val="single"/>
        </w:rPr>
        <w:t xml:space="preserve">Свидетельство о внесении записи  в Единый государственный реестр </w:t>
      </w:r>
      <w:r w:rsidRPr="00985A62">
        <w:rPr>
          <w:rFonts w:ascii="Times New Roman" w:hAnsi="Times New Roman" w:cs="Times New Roman"/>
          <w:sz w:val="28"/>
          <w:szCs w:val="28"/>
          <w:u w:val="single"/>
        </w:rPr>
        <w:lastRenderedPageBreak/>
        <w:t>юридических лиц  серия 48 № 001644070, дата внесения записи 29 мая 2013 года,  Межрайонная инспекция федеральной налоговой службы № 3 по Липецкой области,</w:t>
      </w:r>
    </w:p>
    <w:p w:rsidR="002C76EB" w:rsidRPr="00985A62" w:rsidRDefault="002C76EB" w:rsidP="002C76EB">
      <w:pPr>
        <w:spacing w:before="60"/>
        <w:rPr>
          <w:rFonts w:ascii="Times New Roman" w:hAnsi="Times New Roman" w:cs="Times New Roman"/>
          <w:sz w:val="28"/>
          <w:szCs w:val="28"/>
          <w:u w:val="single"/>
        </w:rPr>
      </w:pPr>
      <w:r w:rsidRPr="00985A62">
        <w:rPr>
          <w:rFonts w:ascii="Times New Roman" w:hAnsi="Times New Roman" w:cs="Times New Roman"/>
          <w:sz w:val="28"/>
          <w:szCs w:val="28"/>
          <w:u w:val="single"/>
        </w:rPr>
        <w:t>Лист записи Единого государственного реестра юридических лиц дата внесения 23 июля 2015 года   Межрайонная инспекция Федеральной налоговой службы № 6 по Липецкой области  ГРН  2154827192947</w:t>
      </w:r>
    </w:p>
    <w:p w:rsidR="002C76EB" w:rsidRPr="00985A62" w:rsidRDefault="002C76EB" w:rsidP="002C76EB">
      <w:pPr>
        <w:spacing w:before="60"/>
        <w:rPr>
          <w:rFonts w:ascii="Times New Roman" w:hAnsi="Times New Roman" w:cs="Times New Roman"/>
          <w:sz w:val="28"/>
          <w:szCs w:val="28"/>
        </w:rPr>
      </w:pPr>
      <w:r w:rsidRPr="00985A62">
        <w:rPr>
          <w:rFonts w:ascii="Times New Roman" w:hAnsi="Times New Roman" w:cs="Times New Roman"/>
          <w:sz w:val="28"/>
          <w:szCs w:val="28"/>
        </w:rPr>
        <w:t>Идентификационный номер налогоплательщика  4817001841</w:t>
      </w:r>
      <w:r w:rsidR="00694A8E" w:rsidRPr="00985A62">
        <w:rPr>
          <w:rFonts w:ascii="Times New Roman" w:hAnsi="Times New Roman" w:cs="Times New Roman"/>
          <w:sz w:val="28"/>
          <w:szCs w:val="28"/>
        </w:rPr>
        <w:t xml:space="preserve"> Д</w:t>
      </w:r>
      <w:r w:rsidRPr="00985A62">
        <w:rPr>
          <w:rFonts w:ascii="Times New Roman" w:hAnsi="Times New Roman" w:cs="Times New Roman"/>
          <w:sz w:val="28"/>
          <w:szCs w:val="28"/>
        </w:rPr>
        <w:t xml:space="preserve">анные документа о постановке лицензиата на учет в налоговом органе </w:t>
      </w:r>
    </w:p>
    <w:p w:rsidR="002C76EB" w:rsidRPr="00985A62" w:rsidRDefault="002C76EB" w:rsidP="00995DE0">
      <w:pPr>
        <w:rPr>
          <w:rFonts w:ascii="Times New Roman" w:hAnsi="Times New Roman" w:cs="Times New Roman"/>
          <w:sz w:val="28"/>
          <w:szCs w:val="28"/>
          <w:shd w:val="clear" w:color="auto" w:fill="FFFFFF"/>
        </w:rPr>
      </w:pPr>
      <w:r w:rsidRPr="00985A62">
        <w:rPr>
          <w:rFonts w:ascii="Times New Roman" w:hAnsi="Times New Roman" w:cs="Times New Roman"/>
          <w:sz w:val="28"/>
          <w:szCs w:val="28"/>
          <w:u w:val="single"/>
        </w:rPr>
        <w:t xml:space="preserve">КПП 481701001, 27 августа </w:t>
      </w:r>
      <w:smartTag w:uri="urn:schemas-microsoft-com:office:smarttags" w:element="metricconverter">
        <w:smartTagPr>
          <w:attr w:name="ProductID" w:val="1992 г"/>
        </w:smartTagPr>
        <w:r w:rsidRPr="00985A62">
          <w:rPr>
            <w:rFonts w:ascii="Times New Roman" w:hAnsi="Times New Roman" w:cs="Times New Roman"/>
            <w:sz w:val="28"/>
            <w:szCs w:val="28"/>
            <w:u w:val="single"/>
          </w:rPr>
          <w:t>1992 г</w:t>
        </w:r>
      </w:smartTag>
      <w:r w:rsidRPr="00985A62">
        <w:rPr>
          <w:rFonts w:ascii="Times New Roman" w:hAnsi="Times New Roman" w:cs="Times New Roman"/>
          <w:sz w:val="28"/>
          <w:szCs w:val="28"/>
          <w:u w:val="single"/>
        </w:rPr>
        <w:t xml:space="preserve">., свидетельство о постановке на  учет российской организации в налоговом органе по месту ее нахождения,  серия 48 № 001511934, выдано Межрайонной инспекцией Федеральной налоговой службы №3 по Липецкой области (Территориальные обособленные рабочие места в </w:t>
      </w:r>
      <w:proofErr w:type="spellStart"/>
      <w:r w:rsidRPr="00985A62">
        <w:rPr>
          <w:rFonts w:ascii="Times New Roman" w:hAnsi="Times New Roman" w:cs="Times New Roman"/>
          <w:sz w:val="28"/>
          <w:szCs w:val="28"/>
          <w:u w:val="single"/>
        </w:rPr>
        <w:t>Хлевенском</w:t>
      </w:r>
      <w:proofErr w:type="spellEnd"/>
      <w:r w:rsidRPr="00985A62">
        <w:rPr>
          <w:rFonts w:ascii="Times New Roman" w:hAnsi="Times New Roman" w:cs="Times New Roman"/>
          <w:sz w:val="28"/>
          <w:szCs w:val="28"/>
          <w:u w:val="single"/>
        </w:rPr>
        <w:t xml:space="preserve"> районе Межрайонной инспекции Федеральной налоговой службы №3 по Липецкой области, 4817)</w:t>
      </w:r>
      <w:r w:rsidRPr="00985A62">
        <w:rPr>
          <w:rFonts w:ascii="Times New Roman" w:hAnsi="Times New Roman" w:cs="Times New Roman"/>
          <w:sz w:val="28"/>
          <w:szCs w:val="28"/>
          <w:shd w:val="clear" w:color="auto" w:fill="FFFFFF"/>
        </w:rPr>
        <w:t>.</w:t>
      </w:r>
    </w:p>
    <w:p w:rsidR="002C76EB" w:rsidRPr="00985A62" w:rsidRDefault="002C76EB" w:rsidP="002C76EB">
      <w:pPr>
        <w:tabs>
          <w:tab w:val="left" w:pos="900"/>
        </w:tab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 xml:space="preserve">2.4. Документы, на основании которых осуществляет свою деятельность </w:t>
      </w:r>
      <w:r w:rsidR="00694A8E" w:rsidRPr="00985A62">
        <w:rPr>
          <w:rFonts w:ascii="Times New Roman" w:hAnsi="Times New Roman" w:cs="Times New Roman"/>
          <w:sz w:val="28"/>
          <w:szCs w:val="28"/>
          <w:shd w:val="clear" w:color="auto" w:fill="FFFFFF"/>
        </w:rPr>
        <w:t>ОО</w:t>
      </w:r>
      <w:r w:rsidRPr="00985A62">
        <w:rPr>
          <w:rFonts w:ascii="Times New Roman" w:hAnsi="Times New Roman" w:cs="Times New Roman"/>
          <w:sz w:val="28"/>
          <w:szCs w:val="28"/>
          <w:shd w:val="clear" w:color="auto" w:fill="FFFFFF"/>
        </w:rPr>
        <w:t>:</w:t>
      </w:r>
    </w:p>
    <w:p w:rsidR="002C76EB" w:rsidRPr="00985A62" w:rsidRDefault="002C76EB" w:rsidP="002C76EB">
      <w:pPr>
        <w:tabs>
          <w:tab w:val="left" w:pos="900"/>
        </w:tab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 xml:space="preserve">а) организационно – правовая форма: муниципальное учреждение, по типу – бюджетное. </w:t>
      </w:r>
    </w:p>
    <w:p w:rsidR="00995DE0" w:rsidRPr="00985A62" w:rsidRDefault="002C76EB" w:rsidP="00995DE0">
      <w:pPr>
        <w:pStyle w:val="a3"/>
        <w:rPr>
          <w:sz w:val="28"/>
          <w:szCs w:val="28"/>
        </w:rPr>
      </w:pPr>
      <w:r w:rsidRPr="00985A62">
        <w:rPr>
          <w:sz w:val="28"/>
          <w:szCs w:val="28"/>
          <w:shd w:val="clear" w:color="auto" w:fill="FFFFFF"/>
        </w:rPr>
        <w:t xml:space="preserve"> </w:t>
      </w:r>
      <w:r w:rsidR="00995DE0" w:rsidRPr="00985A62">
        <w:rPr>
          <w:sz w:val="28"/>
          <w:szCs w:val="28"/>
        </w:rPr>
        <w:t>Лицензия на образовательную деятельность серия 48Л01 № 000</w:t>
      </w:r>
      <w:r w:rsidR="00995421" w:rsidRPr="00985A62">
        <w:rPr>
          <w:sz w:val="28"/>
          <w:szCs w:val="28"/>
        </w:rPr>
        <w:t>1810</w:t>
      </w:r>
      <w:r w:rsidR="00995DE0" w:rsidRPr="00985A62">
        <w:rPr>
          <w:sz w:val="28"/>
          <w:szCs w:val="28"/>
        </w:rPr>
        <w:t xml:space="preserve">, </w:t>
      </w:r>
      <w:proofErr w:type="gramStart"/>
      <w:r w:rsidR="00995DE0" w:rsidRPr="00985A62">
        <w:rPr>
          <w:sz w:val="28"/>
          <w:szCs w:val="28"/>
        </w:rPr>
        <w:t>регистрационный</w:t>
      </w:r>
      <w:proofErr w:type="gramEnd"/>
      <w:r w:rsidR="00995DE0" w:rsidRPr="00985A62">
        <w:rPr>
          <w:sz w:val="28"/>
          <w:szCs w:val="28"/>
        </w:rPr>
        <w:t xml:space="preserve"> № 1</w:t>
      </w:r>
      <w:r w:rsidR="00995421" w:rsidRPr="00985A62">
        <w:rPr>
          <w:sz w:val="28"/>
          <w:szCs w:val="28"/>
        </w:rPr>
        <w:t>627</w:t>
      </w:r>
      <w:r w:rsidR="00995DE0" w:rsidRPr="00985A62">
        <w:rPr>
          <w:sz w:val="28"/>
          <w:szCs w:val="28"/>
        </w:rPr>
        <w:t xml:space="preserve"> от 2</w:t>
      </w:r>
      <w:r w:rsidR="00995421" w:rsidRPr="00985A62">
        <w:rPr>
          <w:sz w:val="28"/>
          <w:szCs w:val="28"/>
        </w:rPr>
        <w:t>9</w:t>
      </w:r>
      <w:r w:rsidR="00995DE0" w:rsidRPr="00985A62">
        <w:rPr>
          <w:sz w:val="28"/>
          <w:szCs w:val="28"/>
        </w:rPr>
        <w:t>.0</w:t>
      </w:r>
      <w:r w:rsidR="00995421" w:rsidRPr="00985A62">
        <w:rPr>
          <w:sz w:val="28"/>
          <w:szCs w:val="28"/>
        </w:rPr>
        <w:t>5</w:t>
      </w:r>
      <w:r w:rsidR="00995DE0" w:rsidRPr="00985A62">
        <w:rPr>
          <w:sz w:val="28"/>
          <w:szCs w:val="28"/>
        </w:rPr>
        <w:t>.201</w:t>
      </w:r>
      <w:r w:rsidR="00995421" w:rsidRPr="00985A62">
        <w:rPr>
          <w:sz w:val="28"/>
          <w:szCs w:val="28"/>
        </w:rPr>
        <w:t>7</w:t>
      </w:r>
      <w:r w:rsidR="00995DE0" w:rsidRPr="00985A62">
        <w:rPr>
          <w:sz w:val="28"/>
          <w:szCs w:val="28"/>
        </w:rPr>
        <w:t xml:space="preserve"> г., выдана Управлением образования и науки Липецкой области.</w:t>
      </w:r>
    </w:p>
    <w:p w:rsidR="00995DE0" w:rsidRPr="00985A62" w:rsidRDefault="00995DE0" w:rsidP="00E94231">
      <w:pPr>
        <w:pStyle w:val="a3"/>
        <w:numPr>
          <w:ilvl w:val="0"/>
          <w:numId w:val="1"/>
        </w:numPr>
        <w:rPr>
          <w:sz w:val="28"/>
          <w:szCs w:val="28"/>
        </w:rPr>
      </w:pPr>
      <w:r w:rsidRPr="00985A62">
        <w:rPr>
          <w:sz w:val="28"/>
          <w:szCs w:val="28"/>
        </w:rPr>
        <w:t>Приложени</w:t>
      </w:r>
      <w:r w:rsidR="00995421" w:rsidRPr="00985A62">
        <w:rPr>
          <w:sz w:val="28"/>
          <w:szCs w:val="28"/>
        </w:rPr>
        <w:t>я</w:t>
      </w:r>
      <w:r w:rsidRPr="00985A62">
        <w:rPr>
          <w:sz w:val="28"/>
          <w:szCs w:val="28"/>
        </w:rPr>
        <w:t xml:space="preserve"> к лицензии на образовательную деятельность о праве ведения образовательной деятельности по образовательным программам начального общего, основного общего и среднего общего образования</w:t>
      </w:r>
      <w:r w:rsidR="00995421" w:rsidRPr="00985A62">
        <w:rPr>
          <w:sz w:val="28"/>
          <w:szCs w:val="28"/>
        </w:rPr>
        <w:t xml:space="preserve">, дополнительного образования детей и взрослых, профессионального </w:t>
      </w:r>
      <w:proofErr w:type="gramStart"/>
      <w:r w:rsidR="00995421" w:rsidRPr="00985A62">
        <w:rPr>
          <w:sz w:val="28"/>
          <w:szCs w:val="28"/>
        </w:rPr>
        <w:t xml:space="preserve">обучения </w:t>
      </w:r>
      <w:r w:rsidR="00840CEF" w:rsidRPr="00985A62">
        <w:rPr>
          <w:sz w:val="28"/>
          <w:szCs w:val="28"/>
        </w:rPr>
        <w:t>по программе</w:t>
      </w:r>
      <w:proofErr w:type="gramEnd"/>
      <w:r w:rsidR="00840CEF" w:rsidRPr="00985A62">
        <w:rPr>
          <w:sz w:val="28"/>
          <w:szCs w:val="28"/>
        </w:rPr>
        <w:t xml:space="preserve"> «Водитель автотранспортных средств категории   «В»</w:t>
      </w:r>
      <w:r w:rsidRPr="00985A62">
        <w:rPr>
          <w:sz w:val="28"/>
          <w:szCs w:val="28"/>
        </w:rPr>
        <w:t>.</w:t>
      </w:r>
    </w:p>
    <w:p w:rsidR="00995DE0" w:rsidRPr="00985A62" w:rsidRDefault="00995DE0" w:rsidP="00E94231">
      <w:pPr>
        <w:pStyle w:val="a3"/>
        <w:numPr>
          <w:ilvl w:val="0"/>
          <w:numId w:val="1"/>
        </w:numPr>
        <w:rPr>
          <w:sz w:val="28"/>
          <w:szCs w:val="28"/>
        </w:rPr>
      </w:pPr>
      <w:r w:rsidRPr="00985A62">
        <w:rPr>
          <w:sz w:val="28"/>
          <w:szCs w:val="28"/>
        </w:rPr>
        <w:t>Свидетельство о государственной аккредитации серия 48А01, № 0000</w:t>
      </w:r>
      <w:r w:rsidR="00840CEF" w:rsidRPr="00985A62">
        <w:rPr>
          <w:sz w:val="28"/>
          <w:szCs w:val="28"/>
        </w:rPr>
        <w:t>571</w:t>
      </w:r>
      <w:r w:rsidRPr="00985A62">
        <w:rPr>
          <w:sz w:val="28"/>
          <w:szCs w:val="28"/>
        </w:rPr>
        <w:t>, выдано Управлением образования и науки Липецкой области 1</w:t>
      </w:r>
      <w:r w:rsidR="00840CEF" w:rsidRPr="00985A62">
        <w:rPr>
          <w:sz w:val="28"/>
          <w:szCs w:val="28"/>
        </w:rPr>
        <w:t>3 июня</w:t>
      </w:r>
      <w:r w:rsidRPr="00985A62">
        <w:rPr>
          <w:sz w:val="28"/>
          <w:szCs w:val="28"/>
        </w:rPr>
        <w:t xml:space="preserve"> 201</w:t>
      </w:r>
      <w:r w:rsidR="00E45269" w:rsidRPr="00985A62">
        <w:rPr>
          <w:sz w:val="28"/>
          <w:szCs w:val="28"/>
        </w:rPr>
        <w:t>7</w:t>
      </w:r>
      <w:r w:rsidRPr="00985A62">
        <w:rPr>
          <w:sz w:val="28"/>
          <w:szCs w:val="28"/>
        </w:rPr>
        <w:t xml:space="preserve"> года, регистрационный номер </w:t>
      </w:r>
      <w:r w:rsidR="00E45269" w:rsidRPr="00985A62">
        <w:rPr>
          <w:sz w:val="28"/>
          <w:szCs w:val="28"/>
        </w:rPr>
        <w:t>298</w:t>
      </w:r>
      <w:r w:rsidRPr="00985A62">
        <w:rPr>
          <w:sz w:val="28"/>
          <w:szCs w:val="28"/>
        </w:rPr>
        <w:t>, действительно по 2 апреля 2024 года.</w:t>
      </w:r>
    </w:p>
    <w:p w:rsidR="00995DE0" w:rsidRPr="00985A62" w:rsidRDefault="00995DE0" w:rsidP="00E94231">
      <w:pPr>
        <w:pStyle w:val="a3"/>
        <w:numPr>
          <w:ilvl w:val="0"/>
          <w:numId w:val="1"/>
        </w:numPr>
        <w:rPr>
          <w:sz w:val="28"/>
          <w:szCs w:val="28"/>
        </w:rPr>
      </w:pPr>
      <w:r w:rsidRPr="00985A62">
        <w:rPr>
          <w:sz w:val="28"/>
          <w:szCs w:val="28"/>
        </w:rPr>
        <w:t>Приложени</w:t>
      </w:r>
      <w:r w:rsidR="00E45269" w:rsidRPr="00985A62">
        <w:rPr>
          <w:sz w:val="28"/>
          <w:szCs w:val="28"/>
        </w:rPr>
        <w:t>я</w:t>
      </w:r>
      <w:r w:rsidRPr="00985A62">
        <w:rPr>
          <w:sz w:val="28"/>
          <w:szCs w:val="28"/>
        </w:rPr>
        <w:t xml:space="preserve"> к свидетельству о государственной аккредитации  о перечне аккредитованных общеобразовательных программ: образовательные программы начального общего, основного общего, среднего общего образования.</w:t>
      </w:r>
    </w:p>
    <w:p w:rsidR="002C76EB" w:rsidRPr="00985A62" w:rsidRDefault="002C76EB" w:rsidP="00995DE0">
      <w:pPr>
        <w:tabs>
          <w:tab w:val="left" w:pos="900"/>
        </w:tabs>
        <w:spacing w:line="100" w:lineRule="atLeast"/>
        <w:jc w:val="both"/>
        <w:rPr>
          <w:rFonts w:ascii="Times New Roman" w:hAnsi="Times New Roman" w:cs="Times New Roman"/>
          <w:sz w:val="28"/>
          <w:szCs w:val="28"/>
        </w:rPr>
      </w:pPr>
      <w:r w:rsidRPr="00985A62">
        <w:rPr>
          <w:rFonts w:ascii="Times New Roman" w:hAnsi="Times New Roman" w:cs="Times New Roman"/>
          <w:sz w:val="28"/>
          <w:szCs w:val="28"/>
        </w:rPr>
        <w:t>Образовательн</w:t>
      </w:r>
      <w:r w:rsidR="00F72C89" w:rsidRPr="00985A62">
        <w:rPr>
          <w:rFonts w:ascii="Times New Roman" w:hAnsi="Times New Roman" w:cs="Times New Roman"/>
          <w:sz w:val="28"/>
          <w:szCs w:val="28"/>
        </w:rPr>
        <w:t>ая организация</w:t>
      </w:r>
      <w:r w:rsidRPr="00985A62">
        <w:rPr>
          <w:rFonts w:ascii="Times New Roman" w:hAnsi="Times New Roman" w:cs="Times New Roman"/>
          <w:sz w:val="28"/>
          <w:szCs w:val="28"/>
        </w:rPr>
        <w:t xml:space="preserve">   имеет лицензию на право осуществления следующих видов образовательной деятельности по программам:    </w:t>
      </w:r>
      <w:r w:rsidR="00995DE0" w:rsidRPr="00985A62">
        <w:rPr>
          <w:rFonts w:ascii="Times New Roman" w:hAnsi="Times New Roman" w:cs="Times New Roman"/>
          <w:sz w:val="28"/>
          <w:szCs w:val="28"/>
        </w:rPr>
        <w:t xml:space="preserve">общеобразовательная программа дошкольного образования, </w:t>
      </w:r>
      <w:r w:rsidRPr="00985A62">
        <w:rPr>
          <w:rFonts w:ascii="Times New Roman" w:hAnsi="Times New Roman" w:cs="Times New Roman"/>
          <w:sz w:val="28"/>
          <w:szCs w:val="28"/>
        </w:rPr>
        <w:t>общеобразовательная программа начального общего образования,  общеобразовательная программа основного общего образования, общеобразовательная программа среднего общего образования; по программам дополнительного образования</w:t>
      </w:r>
      <w:r w:rsidR="00995DE0" w:rsidRPr="00985A62">
        <w:rPr>
          <w:rFonts w:ascii="Times New Roman" w:hAnsi="Times New Roman" w:cs="Times New Roman"/>
          <w:sz w:val="28"/>
          <w:szCs w:val="28"/>
        </w:rPr>
        <w:t xml:space="preserve"> детей и взрослых, профессиональное обучение водителей категории «В»</w:t>
      </w:r>
      <w:r w:rsidRPr="00985A62">
        <w:rPr>
          <w:rFonts w:ascii="Times New Roman" w:hAnsi="Times New Roman" w:cs="Times New Roman"/>
          <w:sz w:val="28"/>
          <w:szCs w:val="28"/>
        </w:rPr>
        <w:t xml:space="preserve">.  </w:t>
      </w:r>
    </w:p>
    <w:p w:rsidR="002C76EB" w:rsidRPr="00985A62" w:rsidRDefault="002C76EB" w:rsidP="002C76EB">
      <w:pPr>
        <w:spacing w:line="100" w:lineRule="atLeast"/>
        <w:jc w:val="both"/>
        <w:rPr>
          <w:rFonts w:ascii="Times New Roman" w:hAnsi="Times New Roman" w:cs="Times New Roman"/>
          <w:sz w:val="28"/>
          <w:szCs w:val="28"/>
        </w:rPr>
      </w:pPr>
      <w:r w:rsidRPr="00985A62">
        <w:rPr>
          <w:rFonts w:ascii="Times New Roman" w:hAnsi="Times New Roman" w:cs="Times New Roman"/>
          <w:sz w:val="28"/>
          <w:szCs w:val="28"/>
          <w:shd w:val="clear" w:color="auto" w:fill="FFFFFF"/>
        </w:rPr>
        <w:t xml:space="preserve">2.5. </w:t>
      </w:r>
      <w:r w:rsidRPr="00985A62">
        <w:rPr>
          <w:rFonts w:ascii="Times New Roman" w:hAnsi="Times New Roman" w:cs="Times New Roman"/>
          <w:sz w:val="28"/>
          <w:szCs w:val="28"/>
        </w:rPr>
        <w:t>Учредитель</w:t>
      </w:r>
    </w:p>
    <w:p w:rsidR="00995DE0" w:rsidRPr="00985A62" w:rsidRDefault="00995DE0" w:rsidP="00F72C89">
      <w:pPr>
        <w:pStyle w:val="2"/>
        <w:spacing w:after="0" w:line="240" w:lineRule="auto"/>
        <w:rPr>
          <w:rFonts w:ascii="Times New Roman" w:hAnsi="Times New Roman" w:cs="Times New Roman"/>
          <w:sz w:val="28"/>
          <w:szCs w:val="28"/>
        </w:rPr>
      </w:pPr>
      <w:r w:rsidRPr="00985A62">
        <w:rPr>
          <w:rFonts w:ascii="Times New Roman" w:hAnsi="Times New Roman" w:cs="Times New Roman"/>
          <w:sz w:val="28"/>
          <w:szCs w:val="28"/>
        </w:rPr>
        <w:t xml:space="preserve">Учредителем Учреждения является администрация Хлевенского </w:t>
      </w:r>
      <w:r w:rsidRPr="00985A62">
        <w:rPr>
          <w:rFonts w:ascii="Times New Roman" w:hAnsi="Times New Roman" w:cs="Times New Roman"/>
          <w:sz w:val="28"/>
          <w:szCs w:val="28"/>
        </w:rPr>
        <w:lastRenderedPageBreak/>
        <w:t>муниципального района Липецкой области.</w:t>
      </w:r>
    </w:p>
    <w:p w:rsidR="00995DE0" w:rsidRPr="00985A62" w:rsidRDefault="00995DE0" w:rsidP="00F72C89">
      <w:pPr>
        <w:jc w:val="both"/>
        <w:rPr>
          <w:rFonts w:ascii="Times New Roman" w:hAnsi="Times New Roman" w:cs="Times New Roman"/>
          <w:sz w:val="28"/>
          <w:szCs w:val="28"/>
        </w:rPr>
      </w:pPr>
      <w:r w:rsidRPr="00985A62">
        <w:rPr>
          <w:rFonts w:ascii="Times New Roman" w:hAnsi="Times New Roman" w:cs="Times New Roman"/>
          <w:sz w:val="28"/>
          <w:szCs w:val="28"/>
        </w:rPr>
        <w:t xml:space="preserve">Юридический адрес Учредителя: 399260,  Российская Федерация, Липецкая область,  Хлевенский район,  село  Хлевное,   улица  Ленинская,  дом  4. </w:t>
      </w:r>
    </w:p>
    <w:p w:rsidR="002C76EB" w:rsidRPr="00985A62" w:rsidRDefault="002C76EB" w:rsidP="00F72C89">
      <w:pPr>
        <w:jc w:val="both"/>
        <w:rPr>
          <w:rFonts w:ascii="Times New Roman" w:hAnsi="Times New Roman" w:cs="Times New Roman"/>
          <w:sz w:val="28"/>
          <w:szCs w:val="28"/>
        </w:rPr>
      </w:pPr>
      <w:r w:rsidRPr="00985A62">
        <w:rPr>
          <w:rFonts w:ascii="Times New Roman" w:hAnsi="Times New Roman" w:cs="Times New Roman"/>
          <w:sz w:val="28"/>
          <w:szCs w:val="28"/>
        </w:rPr>
        <w:t xml:space="preserve"> </w:t>
      </w:r>
    </w:p>
    <w:p w:rsidR="000F13B2" w:rsidRPr="00985A62" w:rsidRDefault="00995DE0" w:rsidP="00E9351B">
      <w:pPr>
        <w:pStyle w:val="1"/>
        <w:rPr>
          <w:sz w:val="28"/>
          <w:szCs w:val="28"/>
        </w:rPr>
      </w:pPr>
      <w:bookmarkStart w:id="6" w:name="_Toc491094065"/>
      <w:r w:rsidRPr="00985A62">
        <w:rPr>
          <w:sz w:val="28"/>
          <w:szCs w:val="28"/>
        </w:rPr>
        <w:t>Система управления лицеем</w:t>
      </w:r>
      <w:bookmarkEnd w:id="6"/>
    </w:p>
    <w:p w:rsidR="00995DE0" w:rsidRPr="00985A62" w:rsidRDefault="00995DE0" w:rsidP="00995DE0">
      <w:pPr>
        <w:tabs>
          <w:tab w:val="left" w:pos="900"/>
        </w:tab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Управление лицеем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995DE0" w:rsidRPr="00985A62" w:rsidRDefault="00995DE0" w:rsidP="00995DE0">
      <w:pPr>
        <w:tabs>
          <w:tab w:val="left" w:pos="900"/>
        </w:tab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 xml:space="preserve"> </w:t>
      </w:r>
    </w:p>
    <w:tbl>
      <w:tblPr>
        <w:tblW w:w="9677" w:type="dxa"/>
        <w:tblInd w:w="-30" w:type="dxa"/>
        <w:tblLayout w:type="fixed"/>
        <w:tblLook w:val="0000" w:firstRow="0" w:lastRow="0" w:firstColumn="0" w:lastColumn="0" w:noHBand="0" w:noVBand="0"/>
      </w:tblPr>
      <w:tblGrid>
        <w:gridCol w:w="647"/>
        <w:gridCol w:w="2639"/>
        <w:gridCol w:w="6391"/>
      </w:tblGrid>
      <w:tr w:rsidR="00995DE0" w:rsidRPr="00F911BB" w:rsidTr="007C7731">
        <w:tc>
          <w:tcPr>
            <w:tcW w:w="647" w:type="dxa"/>
            <w:tcBorders>
              <w:top w:val="single" w:sz="4" w:space="0" w:color="000000"/>
              <w:left w:val="single" w:sz="4" w:space="0" w:color="000000"/>
              <w:bottom w:val="single" w:sz="4" w:space="0" w:color="000000"/>
            </w:tcBorders>
            <w:shd w:val="clear" w:color="auto" w:fill="auto"/>
          </w:tcPr>
          <w:p w:rsidR="00995DE0" w:rsidRPr="00F911BB" w:rsidRDefault="00995DE0" w:rsidP="00B450A7">
            <w:pPr>
              <w:snapToGrid w:val="0"/>
              <w:spacing w:line="100" w:lineRule="atLeast"/>
              <w:ind w:right="1276"/>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w:t>
            </w:r>
          </w:p>
        </w:tc>
        <w:tc>
          <w:tcPr>
            <w:tcW w:w="2639" w:type="dxa"/>
            <w:tcBorders>
              <w:top w:val="single" w:sz="4" w:space="0" w:color="000000"/>
              <w:left w:val="single" w:sz="4" w:space="0" w:color="000000"/>
              <w:bottom w:val="single" w:sz="4" w:space="0" w:color="000000"/>
            </w:tcBorders>
            <w:shd w:val="clear" w:color="auto" w:fill="auto"/>
          </w:tcPr>
          <w:p w:rsidR="00995DE0" w:rsidRPr="00F911BB" w:rsidRDefault="00995DE0" w:rsidP="00B450A7">
            <w:pPr>
              <w:tabs>
                <w:tab w:val="left" w:pos="-108"/>
              </w:tabs>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Ф.И.О.</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995DE0" w:rsidRPr="00F911BB" w:rsidRDefault="00995DE0"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 xml:space="preserve"> Должность</w:t>
            </w:r>
          </w:p>
        </w:tc>
      </w:tr>
      <w:tr w:rsidR="00995DE0" w:rsidRPr="00F911BB" w:rsidTr="007C7731">
        <w:tc>
          <w:tcPr>
            <w:tcW w:w="647" w:type="dxa"/>
            <w:tcBorders>
              <w:top w:val="single" w:sz="4" w:space="0" w:color="000000"/>
              <w:left w:val="single" w:sz="4" w:space="0" w:color="000000"/>
              <w:bottom w:val="single" w:sz="4" w:space="0" w:color="000000"/>
            </w:tcBorders>
            <w:shd w:val="clear" w:color="auto" w:fill="auto"/>
          </w:tcPr>
          <w:p w:rsidR="00995DE0" w:rsidRPr="00F911BB" w:rsidRDefault="00995DE0"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1.</w:t>
            </w:r>
          </w:p>
        </w:tc>
        <w:tc>
          <w:tcPr>
            <w:tcW w:w="2639" w:type="dxa"/>
            <w:tcBorders>
              <w:top w:val="single" w:sz="4" w:space="0" w:color="000000"/>
              <w:left w:val="single" w:sz="4" w:space="0" w:color="000000"/>
              <w:bottom w:val="single" w:sz="4" w:space="0" w:color="000000"/>
            </w:tcBorders>
            <w:shd w:val="clear" w:color="auto" w:fill="auto"/>
          </w:tcPr>
          <w:p w:rsidR="00995DE0" w:rsidRPr="00F911BB" w:rsidRDefault="00995DE0" w:rsidP="00995DE0">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Пожидаев Сергей Александрович</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995DE0" w:rsidRPr="00F911BB" w:rsidRDefault="00995DE0"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Директор</w:t>
            </w:r>
          </w:p>
        </w:tc>
      </w:tr>
      <w:tr w:rsidR="00995DE0" w:rsidRPr="00F911BB" w:rsidTr="007C7731">
        <w:tc>
          <w:tcPr>
            <w:tcW w:w="647" w:type="dxa"/>
            <w:tcBorders>
              <w:top w:val="single" w:sz="4" w:space="0" w:color="000000"/>
              <w:left w:val="single" w:sz="4" w:space="0" w:color="000000"/>
              <w:bottom w:val="single" w:sz="4" w:space="0" w:color="000000"/>
            </w:tcBorders>
            <w:shd w:val="clear" w:color="auto" w:fill="auto"/>
          </w:tcPr>
          <w:p w:rsidR="00995DE0" w:rsidRPr="00F911BB" w:rsidRDefault="00995DE0"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2.</w:t>
            </w:r>
          </w:p>
        </w:tc>
        <w:tc>
          <w:tcPr>
            <w:tcW w:w="2639" w:type="dxa"/>
            <w:tcBorders>
              <w:top w:val="single" w:sz="4" w:space="0" w:color="000000"/>
              <w:left w:val="single" w:sz="4" w:space="0" w:color="000000"/>
              <w:bottom w:val="single" w:sz="4" w:space="0" w:color="000000"/>
            </w:tcBorders>
            <w:shd w:val="clear" w:color="auto" w:fill="auto"/>
          </w:tcPr>
          <w:p w:rsidR="00995DE0" w:rsidRPr="00F911BB" w:rsidRDefault="00995DE0" w:rsidP="00B450A7">
            <w:pPr>
              <w:snapToGrid w:val="0"/>
              <w:spacing w:line="100" w:lineRule="atLeast"/>
              <w:rPr>
                <w:rFonts w:ascii="Times New Roman" w:eastAsia="Times New Roman" w:hAnsi="Times New Roman" w:cs="Times New Roman"/>
                <w:shd w:val="clear" w:color="auto" w:fill="FFFFFF"/>
              </w:rPr>
            </w:pPr>
            <w:proofErr w:type="spellStart"/>
            <w:r w:rsidRPr="00F911BB">
              <w:rPr>
                <w:rFonts w:ascii="Times New Roman" w:eastAsia="Times New Roman" w:hAnsi="Times New Roman" w:cs="Times New Roman"/>
                <w:shd w:val="clear" w:color="auto" w:fill="FFFFFF"/>
              </w:rPr>
              <w:t>Кудаева</w:t>
            </w:r>
            <w:proofErr w:type="spellEnd"/>
            <w:r w:rsidRPr="00F911BB">
              <w:rPr>
                <w:rFonts w:ascii="Times New Roman" w:eastAsia="Times New Roman" w:hAnsi="Times New Roman" w:cs="Times New Roman"/>
                <w:shd w:val="clear" w:color="auto" w:fill="FFFFFF"/>
              </w:rPr>
              <w:t xml:space="preserve"> Елена Викторовна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995DE0" w:rsidRPr="00F911BB" w:rsidRDefault="00995DE0"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Заместитель директора по ВР</w:t>
            </w:r>
          </w:p>
        </w:tc>
      </w:tr>
      <w:tr w:rsidR="00995DE0" w:rsidRPr="00F911BB" w:rsidTr="007C7731">
        <w:tc>
          <w:tcPr>
            <w:tcW w:w="647" w:type="dxa"/>
            <w:tcBorders>
              <w:top w:val="single" w:sz="4" w:space="0" w:color="000000"/>
              <w:left w:val="single" w:sz="4" w:space="0" w:color="000000"/>
              <w:bottom w:val="single" w:sz="4" w:space="0" w:color="000000"/>
            </w:tcBorders>
            <w:shd w:val="clear" w:color="auto" w:fill="auto"/>
          </w:tcPr>
          <w:p w:rsidR="00995DE0" w:rsidRPr="00F911BB" w:rsidRDefault="00995DE0"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3.</w:t>
            </w:r>
          </w:p>
        </w:tc>
        <w:tc>
          <w:tcPr>
            <w:tcW w:w="2639" w:type="dxa"/>
            <w:tcBorders>
              <w:top w:val="single" w:sz="4" w:space="0" w:color="000000"/>
              <w:left w:val="single" w:sz="4" w:space="0" w:color="000000"/>
              <w:bottom w:val="single" w:sz="4" w:space="0" w:color="000000"/>
            </w:tcBorders>
            <w:shd w:val="clear" w:color="auto" w:fill="auto"/>
          </w:tcPr>
          <w:p w:rsidR="00995DE0" w:rsidRPr="00F911BB" w:rsidRDefault="007C7731"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Дегтярева Наталья Николаевна</w:t>
            </w:r>
          </w:p>
          <w:p w:rsidR="007C7731" w:rsidRPr="00F911BB" w:rsidRDefault="007C7731"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Полякова Наталья Валерьевна</w:t>
            </w:r>
          </w:p>
          <w:p w:rsidR="007C7731" w:rsidRPr="00F911BB" w:rsidRDefault="007C7731" w:rsidP="00B450A7">
            <w:pPr>
              <w:snapToGrid w:val="0"/>
              <w:spacing w:line="100" w:lineRule="atLeast"/>
              <w:rPr>
                <w:rFonts w:ascii="Times New Roman" w:eastAsia="Times New Roman" w:hAnsi="Times New Roman" w:cs="Times New Roman"/>
                <w:shd w:val="clear" w:color="auto" w:fill="FFFFFF"/>
              </w:rPr>
            </w:pPr>
            <w:proofErr w:type="gramStart"/>
            <w:r w:rsidRPr="00F911BB">
              <w:rPr>
                <w:rFonts w:ascii="Times New Roman" w:eastAsia="Times New Roman" w:hAnsi="Times New Roman" w:cs="Times New Roman"/>
                <w:shd w:val="clear" w:color="auto" w:fill="FFFFFF"/>
              </w:rPr>
              <w:t>Щербатых</w:t>
            </w:r>
            <w:proofErr w:type="gramEnd"/>
            <w:r w:rsidRPr="00F911BB">
              <w:rPr>
                <w:rFonts w:ascii="Times New Roman" w:eastAsia="Times New Roman" w:hAnsi="Times New Roman" w:cs="Times New Roman"/>
                <w:shd w:val="clear" w:color="auto" w:fill="FFFFFF"/>
              </w:rPr>
              <w:t xml:space="preserve"> Наталья Ивановна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995DE0" w:rsidRPr="00F911BB" w:rsidRDefault="00995DE0"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 xml:space="preserve">Заместитель директора  по УВР </w:t>
            </w:r>
          </w:p>
        </w:tc>
      </w:tr>
      <w:tr w:rsidR="00995DE0" w:rsidRPr="00F911BB" w:rsidTr="007C7731">
        <w:tc>
          <w:tcPr>
            <w:tcW w:w="647" w:type="dxa"/>
            <w:tcBorders>
              <w:top w:val="single" w:sz="4" w:space="0" w:color="000000"/>
              <w:left w:val="single" w:sz="4" w:space="0" w:color="000000"/>
              <w:bottom w:val="single" w:sz="4" w:space="0" w:color="000000"/>
            </w:tcBorders>
            <w:shd w:val="clear" w:color="auto" w:fill="auto"/>
          </w:tcPr>
          <w:p w:rsidR="00995DE0" w:rsidRPr="00F911BB" w:rsidRDefault="00995DE0"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4</w:t>
            </w:r>
          </w:p>
        </w:tc>
        <w:tc>
          <w:tcPr>
            <w:tcW w:w="2639" w:type="dxa"/>
            <w:tcBorders>
              <w:top w:val="single" w:sz="4" w:space="0" w:color="000000"/>
              <w:left w:val="single" w:sz="4" w:space="0" w:color="000000"/>
              <w:bottom w:val="single" w:sz="4" w:space="0" w:color="000000"/>
            </w:tcBorders>
            <w:shd w:val="clear" w:color="auto" w:fill="auto"/>
          </w:tcPr>
          <w:p w:rsidR="00995DE0" w:rsidRPr="00F911BB" w:rsidRDefault="00E5645C"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Бахтин Владимир Николаевич</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995DE0" w:rsidRPr="00F911BB" w:rsidRDefault="007C7731"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Заведующий АХЧ</w:t>
            </w:r>
          </w:p>
        </w:tc>
      </w:tr>
      <w:tr w:rsidR="00995DE0" w:rsidRPr="00F911BB" w:rsidTr="007C7731">
        <w:tc>
          <w:tcPr>
            <w:tcW w:w="647" w:type="dxa"/>
            <w:tcBorders>
              <w:top w:val="single" w:sz="4" w:space="0" w:color="000000"/>
              <w:left w:val="single" w:sz="4" w:space="0" w:color="000000"/>
              <w:bottom w:val="single" w:sz="4" w:space="0" w:color="000000"/>
            </w:tcBorders>
            <w:shd w:val="clear" w:color="auto" w:fill="auto"/>
          </w:tcPr>
          <w:p w:rsidR="00995DE0" w:rsidRPr="00F911BB" w:rsidRDefault="00995DE0"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5</w:t>
            </w:r>
          </w:p>
        </w:tc>
        <w:tc>
          <w:tcPr>
            <w:tcW w:w="2639" w:type="dxa"/>
            <w:tcBorders>
              <w:top w:val="single" w:sz="4" w:space="0" w:color="000000"/>
              <w:left w:val="single" w:sz="4" w:space="0" w:color="000000"/>
              <w:bottom w:val="single" w:sz="4" w:space="0" w:color="000000"/>
            </w:tcBorders>
            <w:shd w:val="clear" w:color="auto" w:fill="auto"/>
          </w:tcPr>
          <w:p w:rsidR="00995DE0" w:rsidRPr="00F911BB" w:rsidRDefault="007C7731"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 xml:space="preserve">Панарина Наталья </w:t>
            </w:r>
            <w:r w:rsidR="00E5645C" w:rsidRPr="00F911BB">
              <w:rPr>
                <w:rFonts w:ascii="Times New Roman" w:eastAsia="Times New Roman" w:hAnsi="Times New Roman" w:cs="Times New Roman"/>
                <w:shd w:val="clear" w:color="auto" w:fill="FFFFFF"/>
              </w:rPr>
              <w:t>Викторовна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995DE0" w:rsidRPr="00F911BB" w:rsidRDefault="00995DE0"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Главный  бухгалтер</w:t>
            </w:r>
          </w:p>
        </w:tc>
      </w:tr>
      <w:tr w:rsidR="00995DE0" w:rsidRPr="00F911BB" w:rsidTr="007C7731">
        <w:tc>
          <w:tcPr>
            <w:tcW w:w="647" w:type="dxa"/>
            <w:tcBorders>
              <w:top w:val="single" w:sz="4" w:space="0" w:color="000000"/>
              <w:left w:val="single" w:sz="4" w:space="0" w:color="000000"/>
              <w:bottom w:val="single" w:sz="4" w:space="0" w:color="000000"/>
            </w:tcBorders>
            <w:shd w:val="clear" w:color="auto" w:fill="auto"/>
          </w:tcPr>
          <w:p w:rsidR="00995DE0" w:rsidRPr="00F911BB" w:rsidRDefault="00995DE0"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6</w:t>
            </w:r>
          </w:p>
        </w:tc>
        <w:tc>
          <w:tcPr>
            <w:tcW w:w="2639" w:type="dxa"/>
            <w:tcBorders>
              <w:top w:val="single" w:sz="4" w:space="0" w:color="000000"/>
              <w:left w:val="single" w:sz="4" w:space="0" w:color="000000"/>
              <w:bottom w:val="single" w:sz="4" w:space="0" w:color="000000"/>
            </w:tcBorders>
            <w:shd w:val="clear" w:color="auto" w:fill="auto"/>
          </w:tcPr>
          <w:p w:rsidR="00995DE0" w:rsidRPr="00F911BB" w:rsidRDefault="007C7731" w:rsidP="00B450A7">
            <w:pPr>
              <w:snapToGrid w:val="0"/>
              <w:spacing w:line="100" w:lineRule="atLeast"/>
              <w:rPr>
                <w:rFonts w:ascii="Times New Roman" w:eastAsia="Times New Roman" w:hAnsi="Times New Roman" w:cs="Times New Roman"/>
                <w:shd w:val="clear" w:color="auto" w:fill="FFFFFF"/>
              </w:rPr>
            </w:pPr>
            <w:proofErr w:type="gramStart"/>
            <w:r w:rsidRPr="00F911BB">
              <w:rPr>
                <w:rFonts w:ascii="Times New Roman" w:eastAsia="Times New Roman" w:hAnsi="Times New Roman" w:cs="Times New Roman"/>
                <w:shd w:val="clear" w:color="auto" w:fill="FFFFFF"/>
              </w:rPr>
              <w:t>Коротких</w:t>
            </w:r>
            <w:proofErr w:type="gramEnd"/>
            <w:r w:rsidRPr="00F911BB">
              <w:rPr>
                <w:rFonts w:ascii="Times New Roman" w:eastAsia="Times New Roman" w:hAnsi="Times New Roman" w:cs="Times New Roman"/>
                <w:shd w:val="clear" w:color="auto" w:fill="FFFFFF"/>
              </w:rPr>
              <w:t xml:space="preserve"> Надежда Васильевна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995DE0" w:rsidRPr="00F911BB" w:rsidRDefault="00995DE0"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Заведующая библиотекой</w:t>
            </w:r>
          </w:p>
        </w:tc>
      </w:tr>
      <w:tr w:rsidR="007C7731" w:rsidRPr="00F911BB" w:rsidTr="007C7731">
        <w:tc>
          <w:tcPr>
            <w:tcW w:w="647" w:type="dxa"/>
            <w:tcBorders>
              <w:top w:val="single" w:sz="4" w:space="0" w:color="000000"/>
              <w:left w:val="single" w:sz="4" w:space="0" w:color="000000"/>
              <w:bottom w:val="single" w:sz="4" w:space="0" w:color="000000"/>
            </w:tcBorders>
            <w:shd w:val="clear" w:color="auto" w:fill="auto"/>
          </w:tcPr>
          <w:p w:rsidR="007C7731" w:rsidRPr="00F911BB" w:rsidRDefault="007C7731"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7</w:t>
            </w:r>
          </w:p>
        </w:tc>
        <w:tc>
          <w:tcPr>
            <w:tcW w:w="2639" w:type="dxa"/>
            <w:tcBorders>
              <w:top w:val="single" w:sz="4" w:space="0" w:color="000000"/>
              <w:left w:val="single" w:sz="4" w:space="0" w:color="000000"/>
              <w:bottom w:val="single" w:sz="4" w:space="0" w:color="000000"/>
            </w:tcBorders>
            <w:shd w:val="clear" w:color="auto" w:fill="auto"/>
          </w:tcPr>
          <w:p w:rsidR="007C7731" w:rsidRPr="00F911BB" w:rsidRDefault="007C7731" w:rsidP="00B450A7">
            <w:pPr>
              <w:snapToGrid w:val="0"/>
              <w:spacing w:line="100" w:lineRule="atLeast"/>
              <w:rPr>
                <w:rFonts w:ascii="Times New Roman" w:eastAsia="Times New Roman" w:hAnsi="Times New Roman" w:cs="Times New Roman"/>
                <w:shd w:val="clear" w:color="auto" w:fill="FFFFFF"/>
              </w:rPr>
            </w:pPr>
            <w:proofErr w:type="gramStart"/>
            <w:r w:rsidRPr="00F911BB">
              <w:rPr>
                <w:rFonts w:ascii="Times New Roman" w:eastAsia="Times New Roman" w:hAnsi="Times New Roman" w:cs="Times New Roman"/>
                <w:shd w:val="clear" w:color="auto" w:fill="FFFFFF"/>
              </w:rPr>
              <w:t>Коротких</w:t>
            </w:r>
            <w:proofErr w:type="gramEnd"/>
            <w:r w:rsidRPr="00F911BB">
              <w:rPr>
                <w:rFonts w:ascii="Times New Roman" w:eastAsia="Times New Roman" w:hAnsi="Times New Roman" w:cs="Times New Roman"/>
                <w:shd w:val="clear" w:color="auto" w:fill="FFFFFF"/>
              </w:rPr>
              <w:t xml:space="preserve"> Светлана Ивановна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C7731" w:rsidRPr="00F911BB" w:rsidRDefault="007C7731"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Учитель начальных классов, отвечает за УВП в начальных классах</w:t>
            </w:r>
          </w:p>
        </w:tc>
      </w:tr>
      <w:tr w:rsidR="007C7731" w:rsidRPr="00F911BB" w:rsidTr="007C7731">
        <w:tc>
          <w:tcPr>
            <w:tcW w:w="647" w:type="dxa"/>
            <w:tcBorders>
              <w:top w:val="single" w:sz="4" w:space="0" w:color="000000"/>
              <w:left w:val="single" w:sz="4" w:space="0" w:color="000000"/>
              <w:bottom w:val="single" w:sz="4" w:space="0" w:color="000000"/>
            </w:tcBorders>
            <w:shd w:val="clear" w:color="auto" w:fill="auto"/>
          </w:tcPr>
          <w:p w:rsidR="007C7731" w:rsidRPr="00F911BB" w:rsidRDefault="007C7731"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8</w:t>
            </w:r>
          </w:p>
        </w:tc>
        <w:tc>
          <w:tcPr>
            <w:tcW w:w="2639" w:type="dxa"/>
            <w:tcBorders>
              <w:top w:val="single" w:sz="4" w:space="0" w:color="000000"/>
              <w:left w:val="single" w:sz="4" w:space="0" w:color="000000"/>
              <w:bottom w:val="single" w:sz="4" w:space="0" w:color="000000"/>
            </w:tcBorders>
            <w:shd w:val="clear" w:color="auto" w:fill="auto"/>
          </w:tcPr>
          <w:p w:rsidR="007C7731" w:rsidRPr="00F911BB" w:rsidRDefault="007C7731" w:rsidP="007C7731">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Никитин Олег Алексеевич</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C7731" w:rsidRPr="00F911BB" w:rsidRDefault="007C7731"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Заведующий Введенским филиалом</w:t>
            </w:r>
          </w:p>
        </w:tc>
      </w:tr>
      <w:tr w:rsidR="007C7731" w:rsidRPr="00F911BB" w:rsidTr="007C7731">
        <w:tc>
          <w:tcPr>
            <w:tcW w:w="647" w:type="dxa"/>
            <w:tcBorders>
              <w:top w:val="single" w:sz="4" w:space="0" w:color="000000"/>
              <w:left w:val="single" w:sz="4" w:space="0" w:color="000000"/>
              <w:bottom w:val="single" w:sz="4" w:space="0" w:color="000000"/>
            </w:tcBorders>
            <w:shd w:val="clear" w:color="auto" w:fill="auto"/>
          </w:tcPr>
          <w:p w:rsidR="007C7731" w:rsidRPr="00F911BB" w:rsidRDefault="007C7731"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9</w:t>
            </w:r>
          </w:p>
        </w:tc>
        <w:tc>
          <w:tcPr>
            <w:tcW w:w="2639" w:type="dxa"/>
            <w:tcBorders>
              <w:top w:val="single" w:sz="4" w:space="0" w:color="000000"/>
              <w:left w:val="single" w:sz="4" w:space="0" w:color="000000"/>
              <w:bottom w:val="single" w:sz="4" w:space="0" w:color="000000"/>
            </w:tcBorders>
            <w:shd w:val="clear" w:color="auto" w:fill="auto"/>
          </w:tcPr>
          <w:p w:rsidR="007C7731" w:rsidRPr="00F911BB" w:rsidRDefault="007C7731" w:rsidP="00B450A7">
            <w:pPr>
              <w:snapToGrid w:val="0"/>
              <w:spacing w:line="100" w:lineRule="atLeast"/>
              <w:rPr>
                <w:rFonts w:ascii="Times New Roman" w:eastAsia="Times New Roman" w:hAnsi="Times New Roman" w:cs="Times New Roman"/>
                <w:shd w:val="clear" w:color="auto" w:fill="FFFFFF"/>
              </w:rPr>
            </w:pPr>
            <w:proofErr w:type="gramStart"/>
            <w:r w:rsidRPr="00F911BB">
              <w:rPr>
                <w:rFonts w:ascii="Times New Roman" w:eastAsia="Times New Roman" w:hAnsi="Times New Roman" w:cs="Times New Roman"/>
                <w:shd w:val="clear" w:color="auto" w:fill="FFFFFF"/>
              </w:rPr>
              <w:t>Щербатых</w:t>
            </w:r>
            <w:proofErr w:type="gramEnd"/>
            <w:r w:rsidRPr="00F911BB">
              <w:rPr>
                <w:rFonts w:ascii="Times New Roman" w:eastAsia="Times New Roman" w:hAnsi="Times New Roman" w:cs="Times New Roman"/>
                <w:shd w:val="clear" w:color="auto" w:fill="FFFFFF"/>
              </w:rPr>
              <w:t xml:space="preserve"> Наталья Викторовна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C7731" w:rsidRPr="00F911BB" w:rsidRDefault="007C7731" w:rsidP="007C7731">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Заведующая Верхн</w:t>
            </w:r>
            <w:proofErr w:type="gramStart"/>
            <w:r w:rsidRPr="00F911BB">
              <w:rPr>
                <w:rFonts w:ascii="Times New Roman" w:eastAsia="Times New Roman" w:hAnsi="Times New Roman" w:cs="Times New Roman"/>
                <w:shd w:val="clear" w:color="auto" w:fill="FFFFFF"/>
              </w:rPr>
              <w:t>е-</w:t>
            </w:r>
            <w:proofErr w:type="gramEnd"/>
            <w:r w:rsidRPr="00F911BB">
              <w:rPr>
                <w:rFonts w:ascii="Times New Roman" w:eastAsia="Times New Roman" w:hAnsi="Times New Roman" w:cs="Times New Roman"/>
                <w:shd w:val="clear" w:color="auto" w:fill="FFFFFF"/>
              </w:rPr>
              <w:t xml:space="preserve"> </w:t>
            </w:r>
            <w:proofErr w:type="spellStart"/>
            <w:r w:rsidRPr="00F911BB">
              <w:rPr>
                <w:rFonts w:ascii="Times New Roman" w:eastAsia="Times New Roman" w:hAnsi="Times New Roman" w:cs="Times New Roman"/>
                <w:shd w:val="clear" w:color="auto" w:fill="FFFFFF"/>
              </w:rPr>
              <w:t>Колыбельским</w:t>
            </w:r>
            <w:proofErr w:type="spellEnd"/>
            <w:r w:rsidRPr="00F911BB">
              <w:rPr>
                <w:rFonts w:ascii="Times New Roman" w:eastAsia="Times New Roman" w:hAnsi="Times New Roman" w:cs="Times New Roman"/>
                <w:shd w:val="clear" w:color="auto" w:fill="FFFFFF"/>
              </w:rPr>
              <w:t xml:space="preserve"> филиалом</w:t>
            </w:r>
          </w:p>
        </w:tc>
      </w:tr>
      <w:tr w:rsidR="007C7731" w:rsidRPr="00F911BB" w:rsidTr="007C7731">
        <w:tc>
          <w:tcPr>
            <w:tcW w:w="647" w:type="dxa"/>
            <w:tcBorders>
              <w:top w:val="single" w:sz="4" w:space="0" w:color="000000"/>
              <w:left w:val="single" w:sz="4" w:space="0" w:color="000000"/>
              <w:bottom w:val="single" w:sz="4" w:space="0" w:color="000000"/>
            </w:tcBorders>
            <w:shd w:val="clear" w:color="auto" w:fill="auto"/>
          </w:tcPr>
          <w:p w:rsidR="007C7731" w:rsidRPr="00F911BB" w:rsidRDefault="007C7731"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10</w:t>
            </w:r>
          </w:p>
        </w:tc>
        <w:tc>
          <w:tcPr>
            <w:tcW w:w="2639" w:type="dxa"/>
            <w:tcBorders>
              <w:top w:val="single" w:sz="4" w:space="0" w:color="000000"/>
              <w:left w:val="single" w:sz="4" w:space="0" w:color="000000"/>
              <w:bottom w:val="single" w:sz="4" w:space="0" w:color="000000"/>
            </w:tcBorders>
            <w:shd w:val="clear" w:color="auto" w:fill="auto"/>
          </w:tcPr>
          <w:p w:rsidR="007C7731" w:rsidRPr="00F911BB" w:rsidRDefault="007C7731"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Семенихина Татьяна Николаевна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C7731" w:rsidRPr="00F911BB" w:rsidRDefault="007C7731" w:rsidP="007C7731">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Заведующая Нижн</w:t>
            </w:r>
            <w:proofErr w:type="gramStart"/>
            <w:r w:rsidRPr="00F911BB">
              <w:rPr>
                <w:rFonts w:ascii="Times New Roman" w:eastAsia="Times New Roman" w:hAnsi="Times New Roman" w:cs="Times New Roman"/>
                <w:shd w:val="clear" w:color="auto" w:fill="FFFFFF"/>
              </w:rPr>
              <w:t>е-</w:t>
            </w:r>
            <w:proofErr w:type="gramEnd"/>
            <w:r w:rsidRPr="00F911BB">
              <w:rPr>
                <w:rFonts w:ascii="Times New Roman" w:eastAsia="Times New Roman" w:hAnsi="Times New Roman" w:cs="Times New Roman"/>
                <w:shd w:val="clear" w:color="auto" w:fill="FFFFFF"/>
              </w:rPr>
              <w:t xml:space="preserve"> </w:t>
            </w:r>
            <w:proofErr w:type="spellStart"/>
            <w:r w:rsidRPr="00F911BB">
              <w:rPr>
                <w:rFonts w:ascii="Times New Roman" w:eastAsia="Times New Roman" w:hAnsi="Times New Roman" w:cs="Times New Roman"/>
                <w:shd w:val="clear" w:color="auto" w:fill="FFFFFF"/>
              </w:rPr>
              <w:t>Колыбельским</w:t>
            </w:r>
            <w:proofErr w:type="spellEnd"/>
            <w:r w:rsidRPr="00F911BB">
              <w:rPr>
                <w:rFonts w:ascii="Times New Roman" w:eastAsia="Times New Roman" w:hAnsi="Times New Roman" w:cs="Times New Roman"/>
                <w:shd w:val="clear" w:color="auto" w:fill="FFFFFF"/>
              </w:rPr>
              <w:t xml:space="preserve"> филиалом</w:t>
            </w:r>
          </w:p>
        </w:tc>
      </w:tr>
      <w:tr w:rsidR="007C7731" w:rsidRPr="00F911BB" w:rsidTr="007C7731">
        <w:tc>
          <w:tcPr>
            <w:tcW w:w="647" w:type="dxa"/>
            <w:tcBorders>
              <w:top w:val="single" w:sz="4" w:space="0" w:color="000000"/>
              <w:left w:val="single" w:sz="4" w:space="0" w:color="000000"/>
              <w:bottom w:val="single" w:sz="4" w:space="0" w:color="000000"/>
            </w:tcBorders>
            <w:shd w:val="clear" w:color="auto" w:fill="auto"/>
          </w:tcPr>
          <w:p w:rsidR="007C7731" w:rsidRPr="00F911BB" w:rsidRDefault="007C7731" w:rsidP="00B450A7">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11</w:t>
            </w:r>
          </w:p>
        </w:tc>
        <w:tc>
          <w:tcPr>
            <w:tcW w:w="2639" w:type="dxa"/>
            <w:tcBorders>
              <w:top w:val="single" w:sz="4" w:space="0" w:color="000000"/>
              <w:left w:val="single" w:sz="4" w:space="0" w:color="000000"/>
              <w:bottom w:val="single" w:sz="4" w:space="0" w:color="000000"/>
            </w:tcBorders>
            <w:shd w:val="clear" w:color="auto" w:fill="auto"/>
          </w:tcPr>
          <w:p w:rsidR="007C7731" w:rsidRPr="00F911BB" w:rsidRDefault="007C7731" w:rsidP="00B450A7">
            <w:pPr>
              <w:snapToGrid w:val="0"/>
              <w:spacing w:line="100" w:lineRule="atLeast"/>
              <w:rPr>
                <w:rFonts w:ascii="Times New Roman" w:eastAsia="Times New Roman" w:hAnsi="Times New Roman" w:cs="Times New Roman"/>
                <w:shd w:val="clear" w:color="auto" w:fill="FFFFFF"/>
              </w:rPr>
            </w:pPr>
            <w:proofErr w:type="spellStart"/>
            <w:r w:rsidRPr="00F911BB">
              <w:rPr>
                <w:rFonts w:ascii="Times New Roman" w:eastAsia="Times New Roman" w:hAnsi="Times New Roman" w:cs="Times New Roman"/>
                <w:shd w:val="clear" w:color="auto" w:fill="FFFFFF"/>
              </w:rPr>
              <w:t>Чевис</w:t>
            </w:r>
            <w:proofErr w:type="spellEnd"/>
            <w:r w:rsidRPr="00F911BB">
              <w:rPr>
                <w:rFonts w:ascii="Times New Roman" w:eastAsia="Times New Roman" w:hAnsi="Times New Roman" w:cs="Times New Roman"/>
                <w:shd w:val="clear" w:color="auto" w:fill="FFFFFF"/>
              </w:rPr>
              <w:t xml:space="preserve"> Марина Геннадьевна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C7731" w:rsidRPr="00F911BB" w:rsidRDefault="007C7731" w:rsidP="007C7731">
            <w:pPr>
              <w:snapToGrid w:val="0"/>
              <w:spacing w:line="100" w:lineRule="atLeast"/>
              <w:rPr>
                <w:rFonts w:ascii="Times New Roman" w:eastAsia="Times New Roman" w:hAnsi="Times New Roman" w:cs="Times New Roman"/>
                <w:shd w:val="clear" w:color="auto" w:fill="FFFFFF"/>
              </w:rPr>
            </w:pPr>
            <w:r w:rsidRPr="00F911BB">
              <w:rPr>
                <w:rFonts w:ascii="Times New Roman" w:eastAsia="Times New Roman" w:hAnsi="Times New Roman" w:cs="Times New Roman"/>
                <w:shd w:val="clear" w:color="auto" w:fill="FFFFFF"/>
              </w:rPr>
              <w:t xml:space="preserve">Заведующая </w:t>
            </w:r>
            <w:proofErr w:type="gramStart"/>
            <w:r w:rsidRPr="00F911BB">
              <w:rPr>
                <w:rFonts w:ascii="Times New Roman" w:eastAsia="Times New Roman" w:hAnsi="Times New Roman" w:cs="Times New Roman"/>
                <w:shd w:val="clear" w:color="auto" w:fill="FFFFFF"/>
              </w:rPr>
              <w:t>Старо-Дубовским</w:t>
            </w:r>
            <w:proofErr w:type="gramEnd"/>
            <w:r w:rsidRPr="00F911BB">
              <w:rPr>
                <w:rFonts w:ascii="Times New Roman" w:eastAsia="Times New Roman" w:hAnsi="Times New Roman" w:cs="Times New Roman"/>
                <w:shd w:val="clear" w:color="auto" w:fill="FFFFFF"/>
              </w:rPr>
              <w:t xml:space="preserve">  филиалом</w:t>
            </w:r>
          </w:p>
        </w:tc>
      </w:tr>
    </w:tbl>
    <w:p w:rsidR="00995DE0" w:rsidRPr="00F911BB" w:rsidRDefault="00995DE0" w:rsidP="00995DE0">
      <w:pPr>
        <w:tabs>
          <w:tab w:val="left" w:pos="900"/>
        </w:tabs>
        <w:spacing w:line="100" w:lineRule="atLeast"/>
        <w:ind w:firstLine="567"/>
        <w:jc w:val="both"/>
        <w:rPr>
          <w:rFonts w:ascii="Times New Roman" w:hAnsi="Times New Roman" w:cs="Times New Roman"/>
        </w:rPr>
      </w:pPr>
    </w:p>
    <w:p w:rsidR="00995DE0" w:rsidRPr="00985A62" w:rsidRDefault="00995DE0" w:rsidP="00995DE0">
      <w:pPr>
        <w:tabs>
          <w:tab w:val="left" w:pos="900"/>
        </w:tab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 xml:space="preserve">Общее управление </w:t>
      </w:r>
      <w:r w:rsidR="007C7731" w:rsidRPr="00985A62">
        <w:rPr>
          <w:rFonts w:ascii="Times New Roman" w:hAnsi="Times New Roman" w:cs="Times New Roman"/>
          <w:sz w:val="28"/>
          <w:szCs w:val="28"/>
          <w:shd w:val="clear" w:color="auto" w:fill="FFFFFF"/>
        </w:rPr>
        <w:t xml:space="preserve">лицеем </w:t>
      </w:r>
      <w:r w:rsidRPr="00985A62">
        <w:rPr>
          <w:rFonts w:ascii="Times New Roman" w:hAnsi="Times New Roman" w:cs="Times New Roman"/>
          <w:sz w:val="28"/>
          <w:szCs w:val="28"/>
          <w:shd w:val="clear" w:color="auto" w:fill="FFFFFF"/>
        </w:rPr>
        <w:t xml:space="preserve">осуществляет директор в соответствии с действующим законодательством. </w:t>
      </w:r>
    </w:p>
    <w:p w:rsidR="00995DE0" w:rsidRPr="00985A62" w:rsidRDefault="00995DE0" w:rsidP="00995DE0">
      <w:pPr>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Органы управления  образовательным учреждением:</w:t>
      </w:r>
    </w:p>
    <w:p w:rsidR="00995DE0" w:rsidRPr="00985A62" w:rsidRDefault="00995DE0" w:rsidP="00E94231">
      <w:pPr>
        <w:numPr>
          <w:ilvl w:val="0"/>
          <w:numId w:val="2"/>
        </w:numPr>
        <w:tabs>
          <w:tab w:val="left" w:pos="900"/>
        </w:tabs>
        <w:suppressAutoHyphen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Общее собрание  трудового коллектива школы</w:t>
      </w:r>
    </w:p>
    <w:p w:rsidR="00995DE0" w:rsidRPr="00985A62" w:rsidRDefault="00995DE0" w:rsidP="00E94231">
      <w:pPr>
        <w:numPr>
          <w:ilvl w:val="0"/>
          <w:numId w:val="2"/>
        </w:numPr>
        <w:tabs>
          <w:tab w:val="left" w:pos="900"/>
        </w:tabs>
        <w:suppressAutoHyphen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 xml:space="preserve">Педагогический совет </w:t>
      </w:r>
    </w:p>
    <w:p w:rsidR="00995DE0" w:rsidRPr="00985A62" w:rsidRDefault="00995DE0" w:rsidP="00E94231">
      <w:pPr>
        <w:numPr>
          <w:ilvl w:val="0"/>
          <w:numId w:val="2"/>
        </w:numPr>
        <w:tabs>
          <w:tab w:val="left" w:pos="900"/>
        </w:tabs>
        <w:suppressAutoHyphen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Управляющий совет</w:t>
      </w:r>
    </w:p>
    <w:p w:rsidR="007C7731" w:rsidRPr="00985A62" w:rsidRDefault="007C7731" w:rsidP="00E94231">
      <w:pPr>
        <w:numPr>
          <w:ilvl w:val="0"/>
          <w:numId w:val="2"/>
        </w:numPr>
        <w:tabs>
          <w:tab w:val="left" w:pos="900"/>
        </w:tabs>
        <w:suppressAutoHyphen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Попечительский совет</w:t>
      </w:r>
    </w:p>
    <w:p w:rsidR="007C7731" w:rsidRPr="00985A62" w:rsidRDefault="007C7731" w:rsidP="00E94231">
      <w:pPr>
        <w:numPr>
          <w:ilvl w:val="0"/>
          <w:numId w:val="2"/>
        </w:numPr>
        <w:tabs>
          <w:tab w:val="left" w:pos="900"/>
        </w:tabs>
        <w:suppressAutoHyphen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Родительский комитет</w:t>
      </w:r>
    </w:p>
    <w:p w:rsidR="00995DE0" w:rsidRPr="00985A62" w:rsidRDefault="00995DE0" w:rsidP="00E94231">
      <w:pPr>
        <w:numPr>
          <w:ilvl w:val="0"/>
          <w:numId w:val="2"/>
        </w:numPr>
        <w:tabs>
          <w:tab w:val="left" w:pos="900"/>
        </w:tabs>
        <w:suppressAutoHyphen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Совет старшеклассников</w:t>
      </w:r>
    </w:p>
    <w:p w:rsidR="00995DE0" w:rsidRPr="00985A62" w:rsidRDefault="00995DE0" w:rsidP="00995DE0">
      <w:pPr>
        <w:tabs>
          <w:tab w:val="left" w:pos="900"/>
        </w:tabs>
        <w:spacing w:line="100" w:lineRule="atLeast"/>
        <w:ind w:firstLine="540"/>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 xml:space="preserve">Все перечисленные структуры совместными усилиями решают основные </w:t>
      </w:r>
      <w:r w:rsidRPr="00985A62">
        <w:rPr>
          <w:rFonts w:ascii="Times New Roman" w:hAnsi="Times New Roman" w:cs="Times New Roman"/>
          <w:sz w:val="28"/>
          <w:szCs w:val="28"/>
          <w:shd w:val="clear" w:color="auto" w:fill="FFFFFF"/>
        </w:rPr>
        <w:lastRenderedPageBreak/>
        <w:t>задачи образовательного учреждения и соответствуют Уставу.</w:t>
      </w:r>
    </w:p>
    <w:p w:rsidR="00995DE0" w:rsidRPr="00985A62" w:rsidRDefault="00995DE0" w:rsidP="00995DE0">
      <w:pPr>
        <w:tabs>
          <w:tab w:val="left" w:pos="900"/>
        </w:tabs>
        <w:spacing w:line="100" w:lineRule="atLeast"/>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Организация управления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995DE0" w:rsidRPr="00985A62" w:rsidRDefault="00995DE0" w:rsidP="002C76EB">
      <w:pPr>
        <w:ind w:firstLine="720"/>
        <w:rPr>
          <w:rFonts w:ascii="Times New Roman" w:hAnsi="Times New Roman" w:cs="Times New Roman"/>
          <w:b/>
          <w:bCs/>
          <w:sz w:val="28"/>
          <w:szCs w:val="28"/>
        </w:rPr>
      </w:pPr>
    </w:p>
    <w:p w:rsidR="00DC394D" w:rsidRPr="00985A62" w:rsidRDefault="006848A1" w:rsidP="00E9351B">
      <w:pPr>
        <w:pStyle w:val="1"/>
        <w:rPr>
          <w:sz w:val="28"/>
          <w:szCs w:val="28"/>
        </w:rPr>
      </w:pPr>
      <w:bookmarkStart w:id="7" w:name="_Toc491094066"/>
      <w:r w:rsidRPr="00985A62">
        <w:rPr>
          <w:sz w:val="28"/>
          <w:szCs w:val="28"/>
        </w:rPr>
        <w:t>Оценка образовательной деятельности</w:t>
      </w:r>
      <w:bookmarkEnd w:id="7"/>
    </w:p>
    <w:p w:rsidR="00E5645C" w:rsidRPr="00985A62" w:rsidRDefault="00E5645C" w:rsidP="00E5645C">
      <w:pPr>
        <w:jc w:val="center"/>
        <w:rPr>
          <w:rFonts w:ascii="Times New Roman" w:hAnsi="Times New Roman" w:cs="Times New Roman"/>
          <w:b/>
          <w:sz w:val="28"/>
          <w:szCs w:val="28"/>
        </w:rPr>
      </w:pPr>
      <w:r w:rsidRPr="00985A62">
        <w:rPr>
          <w:rFonts w:ascii="Times New Roman" w:hAnsi="Times New Roman" w:cs="Times New Roman"/>
          <w:b/>
          <w:sz w:val="28"/>
          <w:szCs w:val="28"/>
        </w:rPr>
        <w:t>Дошкольное образование</w:t>
      </w:r>
    </w:p>
    <w:p w:rsidR="00E5645C" w:rsidRPr="00985A62" w:rsidRDefault="00E5645C" w:rsidP="00E5645C">
      <w:pPr>
        <w:rPr>
          <w:rFonts w:ascii="Times New Roman" w:hAnsi="Times New Roman" w:cs="Times New Roman"/>
          <w:sz w:val="28"/>
          <w:szCs w:val="28"/>
        </w:rPr>
      </w:pPr>
    </w:p>
    <w:p w:rsidR="00DC394D" w:rsidRPr="00985A62" w:rsidRDefault="00DC394D" w:rsidP="00DC394D">
      <w:pPr>
        <w:pStyle w:val="a3"/>
        <w:tabs>
          <w:tab w:val="left" w:pos="900"/>
        </w:tabs>
        <w:spacing w:line="100" w:lineRule="atLeast"/>
        <w:ind w:left="1080"/>
        <w:jc w:val="both"/>
        <w:rPr>
          <w:sz w:val="28"/>
          <w:szCs w:val="28"/>
          <w:shd w:val="clear" w:color="auto" w:fill="FFFFFF"/>
        </w:rPr>
      </w:pPr>
      <w:r w:rsidRPr="00985A62">
        <w:rPr>
          <w:sz w:val="28"/>
          <w:szCs w:val="28"/>
          <w:shd w:val="clear" w:color="auto" w:fill="FFFFFF"/>
        </w:rPr>
        <w:t>Две дошкольные разновозрастные группы в Нижн</w:t>
      </w:r>
      <w:proofErr w:type="gramStart"/>
      <w:r w:rsidRPr="00985A62">
        <w:rPr>
          <w:sz w:val="28"/>
          <w:szCs w:val="28"/>
          <w:shd w:val="clear" w:color="auto" w:fill="FFFFFF"/>
        </w:rPr>
        <w:t>е-</w:t>
      </w:r>
      <w:proofErr w:type="gramEnd"/>
      <w:r w:rsidRPr="00985A62">
        <w:rPr>
          <w:sz w:val="28"/>
          <w:szCs w:val="28"/>
          <w:shd w:val="clear" w:color="auto" w:fill="FFFFFF"/>
        </w:rPr>
        <w:t xml:space="preserve"> </w:t>
      </w:r>
      <w:proofErr w:type="spellStart"/>
      <w:r w:rsidRPr="00985A62">
        <w:rPr>
          <w:sz w:val="28"/>
          <w:szCs w:val="28"/>
          <w:shd w:val="clear" w:color="auto" w:fill="FFFFFF"/>
        </w:rPr>
        <w:t>Колыбельском</w:t>
      </w:r>
      <w:proofErr w:type="spellEnd"/>
      <w:r w:rsidRPr="00985A62">
        <w:rPr>
          <w:sz w:val="28"/>
          <w:szCs w:val="28"/>
          <w:shd w:val="clear" w:color="auto" w:fill="FFFFFF"/>
        </w:rPr>
        <w:t xml:space="preserve"> и Введенском филиалах.</w:t>
      </w:r>
    </w:p>
    <w:p w:rsidR="00E5645C" w:rsidRPr="00985A62" w:rsidRDefault="00E5645C" w:rsidP="00E5645C">
      <w:pPr>
        <w:pStyle w:val="a3"/>
        <w:tabs>
          <w:tab w:val="left" w:pos="900"/>
        </w:tabs>
        <w:spacing w:line="100" w:lineRule="atLeast"/>
        <w:ind w:left="1080"/>
        <w:jc w:val="center"/>
        <w:rPr>
          <w:b/>
          <w:sz w:val="28"/>
          <w:szCs w:val="28"/>
          <w:shd w:val="clear" w:color="auto" w:fill="FFFFFF"/>
        </w:rPr>
      </w:pPr>
      <w:r w:rsidRPr="00985A62">
        <w:rPr>
          <w:b/>
          <w:sz w:val="28"/>
          <w:szCs w:val="28"/>
          <w:shd w:val="clear" w:color="auto" w:fill="FFFFFF"/>
        </w:rPr>
        <w:t>Общее образование</w:t>
      </w:r>
    </w:p>
    <w:p w:rsidR="00DC394D" w:rsidRPr="00985A62" w:rsidRDefault="00DC394D" w:rsidP="00DC394D">
      <w:pPr>
        <w:pStyle w:val="a3"/>
        <w:tabs>
          <w:tab w:val="left" w:pos="900"/>
        </w:tabs>
        <w:spacing w:line="100" w:lineRule="atLeast"/>
        <w:ind w:left="1080"/>
        <w:jc w:val="both"/>
        <w:rPr>
          <w:sz w:val="28"/>
          <w:szCs w:val="28"/>
          <w:shd w:val="clear" w:color="auto" w:fill="FFFFFF"/>
        </w:rPr>
      </w:pPr>
      <w:r w:rsidRPr="00985A62">
        <w:rPr>
          <w:sz w:val="28"/>
          <w:szCs w:val="28"/>
          <w:shd w:val="clear" w:color="auto" w:fill="FFFFFF"/>
        </w:rPr>
        <w:t>Начальное общее образование (1 – 4 классы) -  15 общеобразовательных классов – в лицее и 1</w:t>
      </w:r>
      <w:r w:rsidR="00090B33" w:rsidRPr="00985A62">
        <w:rPr>
          <w:sz w:val="28"/>
          <w:szCs w:val="28"/>
          <w:shd w:val="clear" w:color="auto" w:fill="FFFFFF"/>
        </w:rPr>
        <w:t>1</w:t>
      </w:r>
      <w:r w:rsidRPr="00985A62">
        <w:rPr>
          <w:sz w:val="28"/>
          <w:szCs w:val="28"/>
          <w:shd w:val="clear" w:color="auto" w:fill="FFFFFF"/>
        </w:rPr>
        <w:t xml:space="preserve"> в филиалах, из </w:t>
      </w:r>
      <w:proofErr w:type="gramStart"/>
      <w:r w:rsidRPr="00985A62">
        <w:rPr>
          <w:sz w:val="28"/>
          <w:szCs w:val="28"/>
          <w:shd w:val="clear" w:color="auto" w:fill="FFFFFF"/>
        </w:rPr>
        <w:t>которых</w:t>
      </w:r>
      <w:proofErr w:type="gramEnd"/>
      <w:r w:rsidRPr="00985A62">
        <w:rPr>
          <w:sz w:val="28"/>
          <w:szCs w:val="28"/>
          <w:shd w:val="clear" w:color="auto" w:fill="FFFFFF"/>
        </w:rPr>
        <w:t xml:space="preserve"> три класса - комплекта;</w:t>
      </w:r>
    </w:p>
    <w:p w:rsidR="00DC394D" w:rsidRPr="00985A62" w:rsidRDefault="00DC394D" w:rsidP="00DC394D">
      <w:pPr>
        <w:pStyle w:val="a3"/>
        <w:tabs>
          <w:tab w:val="left" w:pos="900"/>
        </w:tabs>
        <w:spacing w:line="100" w:lineRule="atLeast"/>
        <w:ind w:left="1080"/>
        <w:jc w:val="both"/>
        <w:rPr>
          <w:sz w:val="28"/>
          <w:szCs w:val="28"/>
          <w:shd w:val="clear" w:color="auto" w:fill="FFFFFF"/>
        </w:rPr>
      </w:pPr>
      <w:r w:rsidRPr="00985A62">
        <w:rPr>
          <w:sz w:val="28"/>
          <w:szCs w:val="28"/>
          <w:shd w:val="clear" w:color="auto" w:fill="FFFFFF"/>
        </w:rPr>
        <w:t xml:space="preserve">основное общее образование (5 – 9 классы) – 17 общеобразовательных классов в лицее, </w:t>
      </w:r>
      <w:r w:rsidR="00090B33" w:rsidRPr="00985A62">
        <w:rPr>
          <w:sz w:val="28"/>
          <w:szCs w:val="28"/>
          <w:shd w:val="clear" w:color="auto" w:fill="FFFFFF"/>
        </w:rPr>
        <w:t>19 – в филиалах, из которых 4 класса с углубленным изучением отдельных предметов, 1 кадетский класс</w:t>
      </w:r>
      <w:r w:rsidRPr="00985A62">
        <w:rPr>
          <w:sz w:val="28"/>
          <w:szCs w:val="28"/>
          <w:shd w:val="clear" w:color="auto" w:fill="FFFFFF"/>
        </w:rPr>
        <w:t>;</w:t>
      </w:r>
    </w:p>
    <w:p w:rsidR="00DC394D" w:rsidRPr="00985A62" w:rsidRDefault="00DC394D" w:rsidP="00DC394D">
      <w:pPr>
        <w:pStyle w:val="a3"/>
        <w:tabs>
          <w:tab w:val="left" w:pos="900"/>
        </w:tabs>
        <w:spacing w:line="100" w:lineRule="atLeast"/>
        <w:ind w:left="1080"/>
        <w:jc w:val="both"/>
        <w:rPr>
          <w:sz w:val="28"/>
          <w:szCs w:val="28"/>
          <w:shd w:val="clear" w:color="auto" w:fill="FFFFFF"/>
        </w:rPr>
      </w:pPr>
      <w:r w:rsidRPr="00985A62">
        <w:rPr>
          <w:sz w:val="28"/>
          <w:szCs w:val="28"/>
          <w:shd w:val="clear" w:color="auto" w:fill="FFFFFF"/>
        </w:rPr>
        <w:t xml:space="preserve">среднее общее образование (10 –11 классы) – </w:t>
      </w:r>
      <w:r w:rsidR="00090B33" w:rsidRPr="00985A62">
        <w:rPr>
          <w:sz w:val="28"/>
          <w:szCs w:val="28"/>
          <w:shd w:val="clear" w:color="auto" w:fill="FFFFFF"/>
        </w:rPr>
        <w:t>3</w:t>
      </w:r>
      <w:r w:rsidRPr="00985A62">
        <w:rPr>
          <w:sz w:val="28"/>
          <w:szCs w:val="28"/>
          <w:shd w:val="clear" w:color="auto" w:fill="FFFFFF"/>
        </w:rPr>
        <w:t xml:space="preserve"> </w:t>
      </w:r>
      <w:proofErr w:type="gramStart"/>
      <w:r w:rsidR="00E5645C" w:rsidRPr="00985A62">
        <w:rPr>
          <w:sz w:val="28"/>
          <w:szCs w:val="28"/>
          <w:shd w:val="clear" w:color="auto" w:fill="FFFFFF"/>
        </w:rPr>
        <w:t>много</w:t>
      </w:r>
      <w:r w:rsidR="00090B33" w:rsidRPr="00985A62">
        <w:rPr>
          <w:sz w:val="28"/>
          <w:szCs w:val="28"/>
          <w:shd w:val="clear" w:color="auto" w:fill="FFFFFF"/>
        </w:rPr>
        <w:t>профильных</w:t>
      </w:r>
      <w:proofErr w:type="gramEnd"/>
      <w:r w:rsidRPr="00985A62">
        <w:rPr>
          <w:sz w:val="28"/>
          <w:szCs w:val="28"/>
          <w:shd w:val="clear" w:color="auto" w:fill="FFFFFF"/>
        </w:rPr>
        <w:t xml:space="preserve"> класса.</w:t>
      </w:r>
    </w:p>
    <w:tbl>
      <w:tblPr>
        <w:tblW w:w="9450" w:type="dxa"/>
        <w:tblInd w:w="93" w:type="dxa"/>
        <w:tblLook w:val="04A0" w:firstRow="1" w:lastRow="0" w:firstColumn="1" w:lastColumn="0" w:noHBand="0" w:noVBand="1"/>
      </w:tblPr>
      <w:tblGrid>
        <w:gridCol w:w="582"/>
        <w:gridCol w:w="615"/>
        <w:gridCol w:w="647"/>
        <w:gridCol w:w="537"/>
        <w:gridCol w:w="576"/>
        <w:gridCol w:w="1237"/>
        <w:gridCol w:w="1579"/>
        <w:gridCol w:w="1579"/>
        <w:gridCol w:w="1098"/>
        <w:gridCol w:w="1000"/>
      </w:tblGrid>
      <w:tr w:rsidR="00090B33" w:rsidRPr="00F911BB" w:rsidTr="008305DD">
        <w:trPr>
          <w:trHeight w:val="420"/>
        </w:trPr>
        <w:tc>
          <w:tcPr>
            <w:tcW w:w="23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0B33" w:rsidRPr="00F911BB" w:rsidRDefault="00090B33" w:rsidP="00090B33">
            <w:pPr>
              <w:widowControl/>
              <w:jc w:val="center"/>
              <w:rPr>
                <w:rFonts w:ascii="Times New Roman" w:eastAsia="Times New Roman" w:hAnsi="Times New Roman" w:cs="Times New Roman"/>
                <w:b/>
                <w:bCs/>
                <w:color w:val="auto"/>
              </w:rPr>
            </w:pPr>
            <w:r w:rsidRPr="00F911BB">
              <w:rPr>
                <w:rFonts w:ascii="Times New Roman" w:eastAsia="Times New Roman" w:hAnsi="Times New Roman" w:cs="Times New Roman"/>
                <w:b/>
                <w:bCs/>
                <w:color w:val="auto"/>
              </w:rPr>
              <w:t>Хлевное</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090B33" w:rsidRPr="00F911BB" w:rsidRDefault="00090B33" w:rsidP="00090B33">
            <w:pPr>
              <w:widowControl/>
              <w:jc w:val="center"/>
              <w:rPr>
                <w:rFonts w:ascii="Times New Roman" w:eastAsia="Times New Roman" w:hAnsi="Times New Roman" w:cs="Times New Roman"/>
                <w:b/>
                <w:bCs/>
                <w:color w:val="auto"/>
              </w:rPr>
            </w:pP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090B33" w:rsidRPr="00F911BB" w:rsidRDefault="00090B33" w:rsidP="00090B33">
            <w:pPr>
              <w:widowControl/>
              <w:jc w:val="center"/>
              <w:rPr>
                <w:rFonts w:ascii="Times New Roman" w:eastAsia="Times New Roman" w:hAnsi="Times New Roman" w:cs="Times New Roman"/>
                <w:b/>
                <w:bCs/>
                <w:color w:val="auto"/>
              </w:rPr>
            </w:pPr>
            <w:r w:rsidRPr="00F911BB">
              <w:rPr>
                <w:rFonts w:ascii="Times New Roman" w:eastAsia="Times New Roman" w:hAnsi="Times New Roman" w:cs="Times New Roman"/>
                <w:b/>
                <w:bCs/>
                <w:color w:val="auto"/>
              </w:rPr>
              <w:t>Введенка</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090B33" w:rsidRPr="00F911BB" w:rsidRDefault="00090B33" w:rsidP="00090B33">
            <w:pPr>
              <w:widowControl/>
              <w:jc w:val="center"/>
              <w:rPr>
                <w:rFonts w:ascii="Times New Roman" w:eastAsia="Times New Roman" w:hAnsi="Times New Roman" w:cs="Times New Roman"/>
                <w:b/>
                <w:bCs/>
                <w:color w:val="auto"/>
              </w:rPr>
            </w:pPr>
            <w:r w:rsidRPr="00F911BB">
              <w:rPr>
                <w:rFonts w:ascii="Times New Roman" w:eastAsia="Times New Roman" w:hAnsi="Times New Roman" w:cs="Times New Roman"/>
                <w:b/>
                <w:bCs/>
                <w:color w:val="auto"/>
              </w:rPr>
              <w:t>Верхняя Колыбелька</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090B33" w:rsidRPr="00F911BB" w:rsidRDefault="00090B33" w:rsidP="00090B33">
            <w:pPr>
              <w:widowControl/>
              <w:jc w:val="center"/>
              <w:rPr>
                <w:rFonts w:ascii="Times New Roman" w:eastAsia="Times New Roman" w:hAnsi="Times New Roman" w:cs="Times New Roman"/>
                <w:b/>
                <w:bCs/>
                <w:color w:val="auto"/>
              </w:rPr>
            </w:pPr>
            <w:r w:rsidRPr="00F911BB">
              <w:rPr>
                <w:rFonts w:ascii="Times New Roman" w:eastAsia="Times New Roman" w:hAnsi="Times New Roman" w:cs="Times New Roman"/>
                <w:b/>
                <w:bCs/>
                <w:color w:val="auto"/>
              </w:rPr>
              <w:t>Нижняя Колыбелька</w:t>
            </w:r>
          </w:p>
        </w:tc>
        <w:tc>
          <w:tcPr>
            <w:tcW w:w="1098" w:type="dxa"/>
            <w:tcBorders>
              <w:top w:val="single" w:sz="4" w:space="0" w:color="auto"/>
              <w:left w:val="nil"/>
              <w:bottom w:val="single" w:sz="4" w:space="0" w:color="auto"/>
              <w:right w:val="single" w:sz="4" w:space="0" w:color="auto"/>
            </w:tcBorders>
            <w:shd w:val="clear" w:color="auto" w:fill="auto"/>
            <w:noWrap/>
            <w:vAlign w:val="bottom"/>
          </w:tcPr>
          <w:p w:rsidR="00090B33" w:rsidRPr="00F911BB" w:rsidRDefault="00090B33" w:rsidP="00090B33">
            <w:pPr>
              <w:widowControl/>
              <w:jc w:val="center"/>
              <w:rPr>
                <w:rFonts w:ascii="Times New Roman" w:eastAsia="Times New Roman" w:hAnsi="Times New Roman" w:cs="Times New Roman"/>
                <w:b/>
                <w:bCs/>
                <w:color w:val="auto"/>
              </w:rPr>
            </w:pPr>
            <w:r w:rsidRPr="00F911BB">
              <w:rPr>
                <w:rFonts w:ascii="Times New Roman" w:eastAsia="Times New Roman" w:hAnsi="Times New Roman" w:cs="Times New Roman"/>
                <w:b/>
                <w:bCs/>
                <w:color w:val="auto"/>
              </w:rPr>
              <w:t>Старое Дубовое</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090B33" w:rsidRPr="00F911BB" w:rsidRDefault="00090B33" w:rsidP="00090B33">
            <w:pPr>
              <w:widowControl/>
              <w:jc w:val="center"/>
              <w:rPr>
                <w:rFonts w:ascii="Times New Roman" w:eastAsia="Times New Roman" w:hAnsi="Times New Roman" w:cs="Times New Roman"/>
                <w:b/>
                <w:bCs/>
                <w:color w:val="auto"/>
              </w:rPr>
            </w:pPr>
            <w:r w:rsidRPr="00F911BB">
              <w:rPr>
                <w:rFonts w:ascii="Times New Roman" w:eastAsia="Times New Roman" w:hAnsi="Times New Roman" w:cs="Times New Roman"/>
                <w:b/>
                <w:bCs/>
                <w:color w:val="auto"/>
              </w:rPr>
              <w:t>Итого</w:t>
            </w:r>
          </w:p>
        </w:tc>
      </w:tr>
      <w:tr w:rsidR="00E5645C" w:rsidRPr="00F911BB" w:rsidTr="00E5645C">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 а</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1б</w:t>
            </w:r>
          </w:p>
        </w:tc>
        <w:tc>
          <w:tcPr>
            <w:tcW w:w="64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1в</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1г</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1д</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1е</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1ж</w:t>
            </w:r>
          </w:p>
        </w:tc>
        <w:tc>
          <w:tcPr>
            <w:tcW w:w="1098"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1з</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r>
      <w:tr w:rsidR="00E5645C" w:rsidRPr="00F911BB" w:rsidTr="00E5645C">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26</w:t>
            </w:r>
          </w:p>
        </w:tc>
        <w:tc>
          <w:tcPr>
            <w:tcW w:w="615"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23</w:t>
            </w:r>
          </w:p>
        </w:tc>
        <w:tc>
          <w:tcPr>
            <w:tcW w:w="647"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21</w:t>
            </w:r>
          </w:p>
        </w:tc>
        <w:tc>
          <w:tcPr>
            <w:tcW w:w="537"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16</w:t>
            </w:r>
          </w:p>
        </w:tc>
        <w:tc>
          <w:tcPr>
            <w:tcW w:w="576" w:type="dxa"/>
            <w:tcBorders>
              <w:top w:val="nil"/>
              <w:left w:val="nil"/>
              <w:bottom w:val="single" w:sz="4" w:space="0" w:color="auto"/>
              <w:right w:val="nil"/>
            </w:tcBorders>
            <w:shd w:val="clear" w:color="auto" w:fill="auto"/>
            <w:noWrap/>
            <w:vAlign w:val="bottom"/>
          </w:tcPr>
          <w:p w:rsidR="00E5645C" w:rsidRPr="00F911BB" w:rsidRDefault="00E5645C">
            <w:pPr>
              <w:rPr>
                <w:rFonts w:ascii="Times New Roman" w:hAnsi="Times New Roman" w:cs="Times New Roman"/>
                <w:szCs w:val="22"/>
              </w:rPr>
            </w:pPr>
          </w:p>
        </w:tc>
        <w:tc>
          <w:tcPr>
            <w:tcW w:w="1237" w:type="dxa"/>
            <w:tcBorders>
              <w:top w:val="nil"/>
              <w:left w:val="single" w:sz="4" w:space="0" w:color="auto"/>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8</w:t>
            </w:r>
          </w:p>
        </w:tc>
        <w:tc>
          <w:tcPr>
            <w:tcW w:w="1579"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6</w:t>
            </w:r>
          </w:p>
        </w:tc>
        <w:tc>
          <w:tcPr>
            <w:tcW w:w="1579"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0</w:t>
            </w:r>
          </w:p>
        </w:tc>
        <w:tc>
          <w:tcPr>
            <w:tcW w:w="1098"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5</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105</w:t>
            </w:r>
          </w:p>
        </w:tc>
      </w:tr>
      <w:tr w:rsidR="00E5645C" w:rsidRPr="00F911BB" w:rsidTr="00E5645C">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2а</w:t>
            </w:r>
          </w:p>
        </w:tc>
        <w:tc>
          <w:tcPr>
            <w:tcW w:w="615"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2б</w:t>
            </w:r>
          </w:p>
        </w:tc>
        <w:tc>
          <w:tcPr>
            <w:tcW w:w="64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2в</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2г</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23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2д</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2е</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2ж</w:t>
            </w:r>
          </w:p>
        </w:tc>
        <w:tc>
          <w:tcPr>
            <w:tcW w:w="1098"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2з</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r>
      <w:tr w:rsidR="00E5645C" w:rsidRPr="00F911BB" w:rsidTr="00075D48">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26</w:t>
            </w:r>
          </w:p>
        </w:tc>
        <w:tc>
          <w:tcPr>
            <w:tcW w:w="615"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24</w:t>
            </w:r>
          </w:p>
        </w:tc>
        <w:tc>
          <w:tcPr>
            <w:tcW w:w="647"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21</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24</w:t>
            </w:r>
          </w:p>
        </w:tc>
        <w:tc>
          <w:tcPr>
            <w:tcW w:w="576" w:type="dxa"/>
            <w:tcBorders>
              <w:top w:val="single" w:sz="4" w:space="0" w:color="auto"/>
              <w:left w:val="single" w:sz="4" w:space="0" w:color="auto"/>
              <w:bottom w:val="single" w:sz="4" w:space="0" w:color="auto"/>
              <w:right w:val="nil"/>
            </w:tcBorders>
            <w:shd w:val="clear" w:color="auto" w:fill="auto"/>
            <w:noWrap/>
            <w:vAlign w:val="bottom"/>
          </w:tcPr>
          <w:p w:rsidR="00E5645C" w:rsidRPr="00F911BB" w:rsidRDefault="00E5645C">
            <w:pPr>
              <w:rPr>
                <w:rFonts w:ascii="Times New Roman" w:hAnsi="Times New Roman" w:cs="Times New Roman"/>
                <w:szCs w:val="22"/>
              </w:rPr>
            </w:pPr>
          </w:p>
        </w:tc>
        <w:tc>
          <w:tcPr>
            <w:tcW w:w="1237" w:type="dxa"/>
            <w:tcBorders>
              <w:top w:val="nil"/>
              <w:left w:val="single" w:sz="4" w:space="0" w:color="auto"/>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6</w:t>
            </w:r>
          </w:p>
        </w:tc>
        <w:tc>
          <w:tcPr>
            <w:tcW w:w="1579"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3</w:t>
            </w:r>
          </w:p>
        </w:tc>
        <w:tc>
          <w:tcPr>
            <w:tcW w:w="1579"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2</w:t>
            </w:r>
          </w:p>
        </w:tc>
        <w:tc>
          <w:tcPr>
            <w:tcW w:w="1098"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8</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114</w:t>
            </w:r>
          </w:p>
        </w:tc>
      </w:tr>
      <w:tr w:rsidR="00E5645C" w:rsidRPr="00F911BB" w:rsidTr="00E5645C">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3а</w:t>
            </w:r>
          </w:p>
        </w:tc>
        <w:tc>
          <w:tcPr>
            <w:tcW w:w="615"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3б</w:t>
            </w:r>
          </w:p>
        </w:tc>
        <w:tc>
          <w:tcPr>
            <w:tcW w:w="64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3в</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3г</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23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3д</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3е</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3ж</w:t>
            </w:r>
          </w:p>
        </w:tc>
        <w:tc>
          <w:tcPr>
            <w:tcW w:w="1098"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3з</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r>
      <w:tr w:rsidR="00E5645C" w:rsidRPr="00F911BB" w:rsidTr="00E5645C">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25</w:t>
            </w:r>
          </w:p>
        </w:tc>
        <w:tc>
          <w:tcPr>
            <w:tcW w:w="615"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23</w:t>
            </w:r>
          </w:p>
        </w:tc>
        <w:tc>
          <w:tcPr>
            <w:tcW w:w="647"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22</w:t>
            </w:r>
          </w:p>
        </w:tc>
        <w:tc>
          <w:tcPr>
            <w:tcW w:w="537"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0</w:t>
            </w:r>
          </w:p>
        </w:tc>
        <w:tc>
          <w:tcPr>
            <w:tcW w:w="576" w:type="dxa"/>
            <w:tcBorders>
              <w:top w:val="nil"/>
              <w:left w:val="nil"/>
              <w:bottom w:val="single" w:sz="4" w:space="0" w:color="auto"/>
              <w:right w:val="nil"/>
            </w:tcBorders>
            <w:shd w:val="clear" w:color="auto" w:fill="auto"/>
            <w:noWrap/>
            <w:vAlign w:val="bottom"/>
          </w:tcPr>
          <w:p w:rsidR="00E5645C" w:rsidRPr="00F911BB" w:rsidRDefault="00E5645C">
            <w:pPr>
              <w:rPr>
                <w:rFonts w:ascii="Times New Roman" w:hAnsi="Times New Roman" w:cs="Times New Roman"/>
                <w:szCs w:val="22"/>
              </w:rPr>
            </w:pPr>
          </w:p>
        </w:tc>
        <w:tc>
          <w:tcPr>
            <w:tcW w:w="1237" w:type="dxa"/>
            <w:tcBorders>
              <w:top w:val="nil"/>
              <w:left w:val="single" w:sz="4" w:space="0" w:color="auto"/>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4</w:t>
            </w:r>
          </w:p>
        </w:tc>
        <w:tc>
          <w:tcPr>
            <w:tcW w:w="1579"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7</w:t>
            </w:r>
          </w:p>
        </w:tc>
        <w:tc>
          <w:tcPr>
            <w:tcW w:w="1579"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4</w:t>
            </w:r>
          </w:p>
        </w:tc>
        <w:tc>
          <w:tcPr>
            <w:tcW w:w="1098"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8</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93</w:t>
            </w:r>
          </w:p>
        </w:tc>
      </w:tr>
      <w:tr w:rsidR="00E5645C" w:rsidRPr="00F911BB" w:rsidTr="00E5645C">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4а</w:t>
            </w:r>
          </w:p>
        </w:tc>
        <w:tc>
          <w:tcPr>
            <w:tcW w:w="615"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4б</w:t>
            </w:r>
          </w:p>
        </w:tc>
        <w:tc>
          <w:tcPr>
            <w:tcW w:w="64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4в</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4г</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23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4д</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4е</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4ж</w:t>
            </w:r>
          </w:p>
        </w:tc>
        <w:tc>
          <w:tcPr>
            <w:tcW w:w="1098"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4з</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r>
      <w:tr w:rsidR="00E5645C" w:rsidRPr="00F911BB" w:rsidTr="00E5645C">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25</w:t>
            </w:r>
          </w:p>
        </w:tc>
        <w:tc>
          <w:tcPr>
            <w:tcW w:w="615"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25</w:t>
            </w:r>
          </w:p>
        </w:tc>
        <w:tc>
          <w:tcPr>
            <w:tcW w:w="64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23</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22"/>
              </w:rPr>
            </w:pPr>
            <w:r w:rsidRPr="00F911BB">
              <w:rPr>
                <w:rFonts w:ascii="Times New Roman" w:hAnsi="Times New Roman" w:cs="Times New Roman"/>
                <w:szCs w:val="22"/>
              </w:rPr>
              <w:t>21</w:t>
            </w:r>
          </w:p>
        </w:tc>
        <w:tc>
          <w:tcPr>
            <w:tcW w:w="576" w:type="dxa"/>
            <w:tcBorders>
              <w:top w:val="single" w:sz="4" w:space="0" w:color="auto"/>
              <w:left w:val="single" w:sz="4" w:space="0" w:color="auto"/>
              <w:bottom w:val="single" w:sz="4" w:space="0" w:color="auto"/>
              <w:right w:val="nil"/>
            </w:tcBorders>
            <w:shd w:val="clear" w:color="auto" w:fill="auto"/>
            <w:noWrap/>
            <w:vAlign w:val="bottom"/>
          </w:tcPr>
          <w:p w:rsidR="00E5645C" w:rsidRPr="00F911BB" w:rsidRDefault="00E5645C">
            <w:pPr>
              <w:rPr>
                <w:rFonts w:ascii="Times New Roman" w:hAnsi="Times New Roman" w:cs="Times New Roman"/>
                <w:szCs w:val="22"/>
              </w:rPr>
            </w:pPr>
          </w:p>
        </w:tc>
        <w:tc>
          <w:tcPr>
            <w:tcW w:w="1237"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4</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5</w:t>
            </w:r>
          </w:p>
        </w:tc>
        <w:tc>
          <w:tcPr>
            <w:tcW w:w="1579" w:type="dxa"/>
            <w:tcBorders>
              <w:top w:val="nil"/>
              <w:left w:val="nil"/>
              <w:bottom w:val="nil"/>
              <w:right w:val="nil"/>
            </w:tcBorders>
            <w:shd w:val="clear" w:color="auto" w:fill="auto"/>
            <w:noWrap/>
            <w:vAlign w:val="bottom"/>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5</w:t>
            </w:r>
          </w:p>
        </w:tc>
        <w:tc>
          <w:tcPr>
            <w:tcW w:w="1098"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rPr>
            </w:pPr>
            <w:r w:rsidRPr="00F911BB">
              <w:rPr>
                <w:rFonts w:ascii="Times New Roman" w:hAnsi="Times New Roman" w:cs="Times New Roman"/>
                <w:b/>
                <w:bCs/>
              </w:rPr>
              <w:t>7</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115</w:t>
            </w:r>
          </w:p>
        </w:tc>
      </w:tr>
      <w:tr w:rsidR="00E5645C" w:rsidRPr="00F911BB" w:rsidTr="00E5645C">
        <w:trPr>
          <w:trHeight w:val="43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5а</w:t>
            </w:r>
          </w:p>
        </w:tc>
        <w:tc>
          <w:tcPr>
            <w:tcW w:w="615"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5б</w:t>
            </w:r>
          </w:p>
        </w:tc>
        <w:tc>
          <w:tcPr>
            <w:tcW w:w="64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5в</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5г</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23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5д</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5е</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5ж</w:t>
            </w:r>
          </w:p>
        </w:tc>
        <w:tc>
          <w:tcPr>
            <w:tcW w:w="1098"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5з</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r>
      <w:tr w:rsidR="00E5645C" w:rsidRPr="00F911BB" w:rsidTr="00E5645C">
        <w:trPr>
          <w:trHeight w:val="420"/>
        </w:trPr>
        <w:tc>
          <w:tcPr>
            <w:tcW w:w="582" w:type="dxa"/>
            <w:tcBorders>
              <w:top w:val="single" w:sz="8" w:space="0" w:color="auto"/>
              <w:left w:val="single" w:sz="8" w:space="0" w:color="auto"/>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26</w:t>
            </w:r>
          </w:p>
        </w:tc>
        <w:tc>
          <w:tcPr>
            <w:tcW w:w="615" w:type="dxa"/>
            <w:tcBorders>
              <w:top w:val="single" w:sz="8" w:space="0" w:color="auto"/>
              <w:left w:val="nil"/>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26</w:t>
            </w:r>
          </w:p>
        </w:tc>
        <w:tc>
          <w:tcPr>
            <w:tcW w:w="647" w:type="dxa"/>
            <w:tcBorders>
              <w:top w:val="single" w:sz="8" w:space="0" w:color="auto"/>
              <w:left w:val="nil"/>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27</w:t>
            </w:r>
          </w:p>
        </w:tc>
        <w:tc>
          <w:tcPr>
            <w:tcW w:w="537" w:type="dxa"/>
            <w:tcBorders>
              <w:top w:val="single" w:sz="8" w:space="0" w:color="auto"/>
              <w:left w:val="nil"/>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 </w:t>
            </w:r>
          </w:p>
        </w:tc>
        <w:tc>
          <w:tcPr>
            <w:tcW w:w="576" w:type="dxa"/>
            <w:tcBorders>
              <w:top w:val="nil"/>
              <w:left w:val="nil"/>
              <w:bottom w:val="nil"/>
              <w:right w:val="nil"/>
            </w:tcBorders>
            <w:shd w:val="clear" w:color="auto" w:fill="auto"/>
            <w:noWrap/>
            <w:vAlign w:val="bottom"/>
          </w:tcPr>
          <w:p w:rsidR="00E5645C" w:rsidRPr="00F911BB" w:rsidRDefault="00E5645C">
            <w:pPr>
              <w:rPr>
                <w:rFonts w:ascii="Times New Roman" w:hAnsi="Times New Roman" w:cs="Times New Roman"/>
                <w:szCs w:val="22"/>
              </w:rPr>
            </w:pPr>
          </w:p>
        </w:tc>
        <w:tc>
          <w:tcPr>
            <w:tcW w:w="1237" w:type="dxa"/>
            <w:tcBorders>
              <w:top w:val="single" w:sz="8" w:space="0" w:color="auto"/>
              <w:left w:val="single" w:sz="8" w:space="0" w:color="auto"/>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4</w:t>
            </w:r>
          </w:p>
        </w:tc>
        <w:tc>
          <w:tcPr>
            <w:tcW w:w="1579" w:type="dxa"/>
            <w:tcBorders>
              <w:top w:val="single" w:sz="8" w:space="0" w:color="auto"/>
              <w:left w:val="nil"/>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4</w:t>
            </w:r>
          </w:p>
        </w:tc>
        <w:tc>
          <w:tcPr>
            <w:tcW w:w="1579" w:type="dxa"/>
            <w:tcBorders>
              <w:top w:val="single" w:sz="8" w:space="0" w:color="auto"/>
              <w:left w:val="nil"/>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0</w:t>
            </w:r>
          </w:p>
        </w:tc>
        <w:tc>
          <w:tcPr>
            <w:tcW w:w="1098" w:type="dxa"/>
            <w:tcBorders>
              <w:top w:val="single" w:sz="8" w:space="0" w:color="auto"/>
              <w:left w:val="nil"/>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7</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94</w:t>
            </w:r>
          </w:p>
        </w:tc>
      </w:tr>
      <w:tr w:rsidR="00E5645C" w:rsidRPr="00F911BB" w:rsidTr="00E5645C">
        <w:trPr>
          <w:trHeight w:val="43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6а</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6б</w:t>
            </w:r>
          </w:p>
        </w:tc>
        <w:tc>
          <w:tcPr>
            <w:tcW w:w="64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6в</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6г</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6д</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6е</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6ж</w:t>
            </w:r>
          </w:p>
        </w:tc>
        <w:tc>
          <w:tcPr>
            <w:tcW w:w="1098"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6з</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0</w:t>
            </w:r>
          </w:p>
        </w:tc>
      </w:tr>
      <w:tr w:rsidR="00E5645C" w:rsidRPr="00F911BB" w:rsidTr="00E5645C">
        <w:trPr>
          <w:trHeight w:val="435"/>
        </w:trPr>
        <w:tc>
          <w:tcPr>
            <w:tcW w:w="582" w:type="dxa"/>
            <w:tcBorders>
              <w:top w:val="single" w:sz="8" w:space="0" w:color="auto"/>
              <w:left w:val="single" w:sz="8" w:space="0" w:color="auto"/>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28</w:t>
            </w:r>
          </w:p>
        </w:tc>
        <w:tc>
          <w:tcPr>
            <w:tcW w:w="615" w:type="dxa"/>
            <w:tcBorders>
              <w:top w:val="single" w:sz="8" w:space="0" w:color="auto"/>
              <w:left w:val="nil"/>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24</w:t>
            </w:r>
          </w:p>
        </w:tc>
        <w:tc>
          <w:tcPr>
            <w:tcW w:w="647" w:type="dxa"/>
            <w:tcBorders>
              <w:top w:val="single" w:sz="8" w:space="0" w:color="auto"/>
              <w:left w:val="nil"/>
              <w:bottom w:val="single" w:sz="8" w:space="0" w:color="auto"/>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24</w:t>
            </w:r>
          </w:p>
        </w:tc>
        <w:tc>
          <w:tcPr>
            <w:tcW w:w="537" w:type="dxa"/>
            <w:tcBorders>
              <w:top w:val="single" w:sz="8" w:space="0" w:color="auto"/>
              <w:left w:val="nil"/>
              <w:bottom w:val="single" w:sz="8" w:space="0" w:color="auto"/>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0</w:t>
            </w:r>
          </w:p>
        </w:tc>
        <w:tc>
          <w:tcPr>
            <w:tcW w:w="576" w:type="dxa"/>
            <w:tcBorders>
              <w:top w:val="nil"/>
              <w:left w:val="nil"/>
              <w:bottom w:val="nil"/>
              <w:right w:val="nil"/>
            </w:tcBorders>
            <w:shd w:val="clear" w:color="auto" w:fill="auto"/>
            <w:noWrap/>
            <w:vAlign w:val="bottom"/>
          </w:tcPr>
          <w:p w:rsidR="00E5645C" w:rsidRPr="00F911BB" w:rsidRDefault="00E5645C">
            <w:pPr>
              <w:rPr>
                <w:rFonts w:ascii="Times New Roman" w:hAnsi="Times New Roman" w:cs="Times New Roman"/>
                <w:szCs w:val="22"/>
              </w:rPr>
            </w:pPr>
          </w:p>
        </w:tc>
        <w:tc>
          <w:tcPr>
            <w:tcW w:w="1237" w:type="dxa"/>
            <w:tcBorders>
              <w:top w:val="single" w:sz="8" w:space="0" w:color="auto"/>
              <w:left w:val="single" w:sz="8" w:space="0" w:color="auto"/>
              <w:bottom w:val="single" w:sz="8" w:space="0" w:color="auto"/>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4</w:t>
            </w:r>
          </w:p>
        </w:tc>
        <w:tc>
          <w:tcPr>
            <w:tcW w:w="1579" w:type="dxa"/>
            <w:tcBorders>
              <w:top w:val="single" w:sz="8" w:space="0" w:color="auto"/>
              <w:left w:val="nil"/>
              <w:bottom w:val="single" w:sz="8" w:space="0" w:color="auto"/>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5</w:t>
            </w:r>
          </w:p>
        </w:tc>
        <w:tc>
          <w:tcPr>
            <w:tcW w:w="1579" w:type="dxa"/>
            <w:tcBorders>
              <w:top w:val="single" w:sz="8" w:space="0" w:color="auto"/>
              <w:left w:val="nil"/>
              <w:bottom w:val="single" w:sz="8" w:space="0" w:color="auto"/>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3</w:t>
            </w:r>
          </w:p>
        </w:tc>
        <w:tc>
          <w:tcPr>
            <w:tcW w:w="1098" w:type="dxa"/>
            <w:tcBorders>
              <w:top w:val="single" w:sz="8" w:space="0" w:color="auto"/>
              <w:left w:val="nil"/>
              <w:bottom w:val="single" w:sz="8" w:space="0" w:color="auto"/>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7</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95</w:t>
            </w:r>
          </w:p>
        </w:tc>
      </w:tr>
      <w:tr w:rsidR="00E5645C" w:rsidRPr="00F911BB" w:rsidTr="00E5645C">
        <w:trPr>
          <w:trHeight w:val="43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7а</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7б</w:t>
            </w:r>
          </w:p>
        </w:tc>
        <w:tc>
          <w:tcPr>
            <w:tcW w:w="64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7в</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7г</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7д</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7е</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7ж</w:t>
            </w:r>
          </w:p>
        </w:tc>
        <w:tc>
          <w:tcPr>
            <w:tcW w:w="1098"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7з</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0</w:t>
            </w:r>
          </w:p>
        </w:tc>
      </w:tr>
      <w:tr w:rsidR="00E5645C" w:rsidRPr="00F911BB" w:rsidTr="00E5645C">
        <w:trPr>
          <w:trHeight w:val="420"/>
        </w:trPr>
        <w:tc>
          <w:tcPr>
            <w:tcW w:w="582" w:type="dxa"/>
            <w:tcBorders>
              <w:top w:val="single" w:sz="8" w:space="0" w:color="auto"/>
              <w:left w:val="single" w:sz="8" w:space="0" w:color="auto"/>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29</w:t>
            </w:r>
          </w:p>
        </w:tc>
        <w:tc>
          <w:tcPr>
            <w:tcW w:w="615" w:type="dxa"/>
            <w:tcBorders>
              <w:top w:val="single" w:sz="8" w:space="0" w:color="auto"/>
              <w:left w:val="nil"/>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12</w:t>
            </w:r>
          </w:p>
        </w:tc>
        <w:tc>
          <w:tcPr>
            <w:tcW w:w="647" w:type="dxa"/>
            <w:tcBorders>
              <w:top w:val="single" w:sz="8" w:space="0" w:color="auto"/>
              <w:left w:val="nil"/>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24</w:t>
            </w:r>
          </w:p>
        </w:tc>
        <w:tc>
          <w:tcPr>
            <w:tcW w:w="537" w:type="dxa"/>
            <w:tcBorders>
              <w:top w:val="single" w:sz="8" w:space="0" w:color="auto"/>
              <w:left w:val="nil"/>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19</w:t>
            </w:r>
          </w:p>
        </w:tc>
        <w:tc>
          <w:tcPr>
            <w:tcW w:w="576" w:type="dxa"/>
            <w:tcBorders>
              <w:top w:val="nil"/>
              <w:left w:val="nil"/>
              <w:bottom w:val="nil"/>
              <w:right w:val="nil"/>
            </w:tcBorders>
            <w:shd w:val="clear" w:color="auto" w:fill="auto"/>
            <w:noWrap/>
            <w:vAlign w:val="bottom"/>
          </w:tcPr>
          <w:p w:rsidR="00E5645C" w:rsidRPr="00F911BB" w:rsidRDefault="00E5645C">
            <w:pPr>
              <w:rPr>
                <w:rFonts w:ascii="Times New Roman" w:hAnsi="Times New Roman" w:cs="Times New Roman"/>
                <w:szCs w:val="22"/>
              </w:rPr>
            </w:pPr>
          </w:p>
        </w:tc>
        <w:tc>
          <w:tcPr>
            <w:tcW w:w="1237" w:type="dxa"/>
            <w:tcBorders>
              <w:top w:val="single" w:sz="8" w:space="0" w:color="auto"/>
              <w:left w:val="single" w:sz="8" w:space="0" w:color="auto"/>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6</w:t>
            </w:r>
          </w:p>
        </w:tc>
        <w:tc>
          <w:tcPr>
            <w:tcW w:w="1579" w:type="dxa"/>
            <w:tcBorders>
              <w:top w:val="single" w:sz="8" w:space="0" w:color="auto"/>
              <w:left w:val="nil"/>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3</w:t>
            </w:r>
          </w:p>
        </w:tc>
        <w:tc>
          <w:tcPr>
            <w:tcW w:w="1579" w:type="dxa"/>
            <w:tcBorders>
              <w:top w:val="single" w:sz="8" w:space="0" w:color="auto"/>
              <w:left w:val="nil"/>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6</w:t>
            </w:r>
          </w:p>
        </w:tc>
        <w:tc>
          <w:tcPr>
            <w:tcW w:w="1098" w:type="dxa"/>
            <w:tcBorders>
              <w:top w:val="single" w:sz="8" w:space="0" w:color="auto"/>
              <w:left w:val="nil"/>
              <w:bottom w:val="nil"/>
              <w:right w:val="single" w:sz="8"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10</w:t>
            </w: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109</w:t>
            </w:r>
          </w:p>
        </w:tc>
      </w:tr>
      <w:tr w:rsidR="00E5645C" w:rsidRPr="00F911BB" w:rsidTr="00E5645C">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8а</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8б</w:t>
            </w:r>
          </w:p>
        </w:tc>
        <w:tc>
          <w:tcPr>
            <w:tcW w:w="64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8в</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8г</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8д</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8е</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8ж</w:t>
            </w:r>
          </w:p>
        </w:tc>
        <w:tc>
          <w:tcPr>
            <w:tcW w:w="1098"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8з</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0</w:t>
            </w:r>
          </w:p>
        </w:tc>
      </w:tr>
      <w:tr w:rsidR="00E5645C" w:rsidRPr="00F911BB" w:rsidTr="00075D48">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24</w:t>
            </w:r>
          </w:p>
        </w:tc>
        <w:tc>
          <w:tcPr>
            <w:tcW w:w="615"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28</w:t>
            </w:r>
          </w:p>
        </w:tc>
        <w:tc>
          <w:tcPr>
            <w:tcW w:w="647"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14</w:t>
            </w:r>
          </w:p>
        </w:tc>
        <w:tc>
          <w:tcPr>
            <w:tcW w:w="537" w:type="dxa"/>
            <w:tcBorders>
              <w:top w:val="single" w:sz="4" w:space="0" w:color="auto"/>
              <w:left w:val="nil"/>
              <w:bottom w:val="single" w:sz="4" w:space="0" w:color="auto"/>
              <w:right w:val="single" w:sz="4" w:space="0" w:color="auto"/>
            </w:tcBorders>
            <w:shd w:val="clear" w:color="auto" w:fill="auto"/>
            <w:noWrap/>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17</w:t>
            </w:r>
          </w:p>
        </w:tc>
        <w:tc>
          <w:tcPr>
            <w:tcW w:w="576" w:type="dxa"/>
            <w:tcBorders>
              <w:top w:val="single" w:sz="4" w:space="0" w:color="auto"/>
              <w:left w:val="single" w:sz="4" w:space="0" w:color="auto"/>
              <w:bottom w:val="single" w:sz="4" w:space="0" w:color="auto"/>
              <w:right w:val="nil"/>
            </w:tcBorders>
            <w:shd w:val="clear" w:color="auto" w:fill="auto"/>
            <w:noWrap/>
            <w:vAlign w:val="bottom"/>
          </w:tcPr>
          <w:p w:rsidR="00E5645C" w:rsidRPr="00F911BB" w:rsidRDefault="00E5645C">
            <w:pPr>
              <w:rPr>
                <w:rFonts w:ascii="Times New Roman" w:hAnsi="Times New Roman" w:cs="Times New Roman"/>
                <w:szCs w:val="22"/>
              </w:rPr>
            </w:pPr>
          </w:p>
        </w:tc>
        <w:tc>
          <w:tcPr>
            <w:tcW w:w="1237" w:type="dxa"/>
            <w:tcBorders>
              <w:top w:val="nil"/>
              <w:left w:val="single" w:sz="4" w:space="0" w:color="auto"/>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6</w:t>
            </w:r>
          </w:p>
        </w:tc>
        <w:tc>
          <w:tcPr>
            <w:tcW w:w="1579" w:type="dxa"/>
            <w:tcBorders>
              <w:top w:val="nil"/>
              <w:left w:val="nil"/>
              <w:bottom w:val="nil"/>
              <w:right w:val="single" w:sz="4"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5</w:t>
            </w:r>
          </w:p>
        </w:tc>
        <w:tc>
          <w:tcPr>
            <w:tcW w:w="1579"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0</w:t>
            </w:r>
          </w:p>
        </w:tc>
        <w:tc>
          <w:tcPr>
            <w:tcW w:w="1098"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12</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106</w:t>
            </w:r>
          </w:p>
        </w:tc>
      </w:tr>
      <w:tr w:rsidR="00E5645C" w:rsidRPr="00F911BB" w:rsidTr="00E5645C">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9а</w:t>
            </w:r>
          </w:p>
        </w:tc>
        <w:tc>
          <w:tcPr>
            <w:tcW w:w="615"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9б</w:t>
            </w:r>
          </w:p>
        </w:tc>
        <w:tc>
          <w:tcPr>
            <w:tcW w:w="64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9в</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23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9д</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9е</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9ж</w:t>
            </w:r>
          </w:p>
        </w:tc>
        <w:tc>
          <w:tcPr>
            <w:tcW w:w="1098"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9з</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0</w:t>
            </w:r>
          </w:p>
        </w:tc>
      </w:tr>
      <w:tr w:rsidR="00E5645C" w:rsidRPr="00F911BB" w:rsidTr="00E5645C">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lastRenderedPageBreak/>
              <w:t>25</w:t>
            </w:r>
          </w:p>
        </w:tc>
        <w:tc>
          <w:tcPr>
            <w:tcW w:w="615"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25</w:t>
            </w:r>
          </w:p>
        </w:tc>
        <w:tc>
          <w:tcPr>
            <w:tcW w:w="647"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20</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rPr>
                <w:rFonts w:ascii="Times New Roman" w:hAnsi="Times New Roman" w:cs="Times New Roman"/>
                <w:szCs w:val="22"/>
              </w:rPr>
            </w:pPr>
          </w:p>
        </w:tc>
        <w:tc>
          <w:tcPr>
            <w:tcW w:w="576" w:type="dxa"/>
            <w:tcBorders>
              <w:top w:val="single" w:sz="4" w:space="0" w:color="auto"/>
              <w:left w:val="single" w:sz="4" w:space="0" w:color="auto"/>
              <w:bottom w:val="single" w:sz="4" w:space="0" w:color="auto"/>
              <w:right w:val="nil"/>
            </w:tcBorders>
            <w:shd w:val="clear" w:color="auto" w:fill="auto"/>
            <w:noWrap/>
            <w:vAlign w:val="bottom"/>
          </w:tcPr>
          <w:p w:rsidR="00E5645C" w:rsidRPr="00F911BB" w:rsidRDefault="00E5645C">
            <w:pPr>
              <w:rPr>
                <w:rFonts w:ascii="Times New Roman" w:hAnsi="Times New Roman" w:cs="Times New Roman"/>
                <w:szCs w:val="22"/>
              </w:rPr>
            </w:pPr>
          </w:p>
        </w:tc>
        <w:tc>
          <w:tcPr>
            <w:tcW w:w="1237" w:type="dxa"/>
            <w:tcBorders>
              <w:top w:val="nil"/>
              <w:left w:val="single" w:sz="4" w:space="0" w:color="auto"/>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4</w:t>
            </w:r>
          </w:p>
        </w:tc>
        <w:tc>
          <w:tcPr>
            <w:tcW w:w="1579"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8</w:t>
            </w:r>
          </w:p>
        </w:tc>
        <w:tc>
          <w:tcPr>
            <w:tcW w:w="1579"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8</w:t>
            </w:r>
          </w:p>
        </w:tc>
        <w:tc>
          <w:tcPr>
            <w:tcW w:w="1098" w:type="dxa"/>
            <w:tcBorders>
              <w:top w:val="nil"/>
              <w:left w:val="nil"/>
              <w:bottom w:val="single" w:sz="4" w:space="0" w:color="auto"/>
              <w:right w:val="single" w:sz="4" w:space="0" w:color="auto"/>
            </w:tcBorders>
            <w:shd w:val="clear" w:color="auto" w:fill="auto"/>
            <w:vAlign w:val="center"/>
          </w:tcPr>
          <w:p w:rsidR="00E5645C" w:rsidRPr="00F911BB" w:rsidRDefault="00E5645C">
            <w:pPr>
              <w:jc w:val="center"/>
              <w:rPr>
                <w:rFonts w:ascii="Times New Roman" w:hAnsi="Times New Roman" w:cs="Times New Roman"/>
              </w:rPr>
            </w:pPr>
            <w:r w:rsidRPr="00F911BB">
              <w:rPr>
                <w:rFonts w:ascii="Times New Roman" w:hAnsi="Times New Roman" w:cs="Times New Roman"/>
              </w:rPr>
              <w:t>6</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96</w:t>
            </w:r>
          </w:p>
        </w:tc>
      </w:tr>
      <w:tr w:rsidR="00E5645C" w:rsidRPr="00F911BB" w:rsidTr="00E5645C">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10а</w:t>
            </w:r>
          </w:p>
        </w:tc>
        <w:tc>
          <w:tcPr>
            <w:tcW w:w="615"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10б</w:t>
            </w:r>
          </w:p>
        </w:tc>
        <w:tc>
          <w:tcPr>
            <w:tcW w:w="64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23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098"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0</w:t>
            </w:r>
          </w:p>
        </w:tc>
      </w:tr>
      <w:tr w:rsidR="00E5645C" w:rsidRPr="00F911BB" w:rsidTr="00E5645C">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27</w:t>
            </w:r>
          </w:p>
        </w:tc>
        <w:tc>
          <w:tcPr>
            <w:tcW w:w="615"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22</w:t>
            </w:r>
          </w:p>
        </w:tc>
        <w:tc>
          <w:tcPr>
            <w:tcW w:w="64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23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1098"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49</w:t>
            </w:r>
          </w:p>
        </w:tc>
      </w:tr>
      <w:tr w:rsidR="00E5645C" w:rsidRPr="00F911BB" w:rsidTr="00E5645C">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11а</w:t>
            </w:r>
          </w:p>
        </w:tc>
        <w:tc>
          <w:tcPr>
            <w:tcW w:w="615"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11б</w:t>
            </w:r>
          </w:p>
        </w:tc>
        <w:tc>
          <w:tcPr>
            <w:tcW w:w="64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23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098"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0</w:t>
            </w:r>
          </w:p>
        </w:tc>
      </w:tr>
      <w:tr w:rsidR="00E5645C" w:rsidRPr="00F911BB" w:rsidTr="00E5645C">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23</w:t>
            </w:r>
          </w:p>
        </w:tc>
        <w:tc>
          <w:tcPr>
            <w:tcW w:w="615"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0</w:t>
            </w:r>
          </w:p>
        </w:tc>
        <w:tc>
          <w:tcPr>
            <w:tcW w:w="64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23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1098"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23</w:t>
            </w:r>
          </w:p>
        </w:tc>
      </w:tr>
      <w:tr w:rsidR="00E5645C" w:rsidRPr="00F911BB" w:rsidTr="00E5645C">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615"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64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53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576"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123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1098"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szCs w:val="32"/>
              </w:rPr>
            </w:pPr>
            <w:r w:rsidRPr="00F911BB">
              <w:rPr>
                <w:rFonts w:ascii="Times New Roman" w:hAnsi="Times New Roman" w:cs="Times New Roman"/>
                <w:szCs w:val="32"/>
              </w:rPr>
              <w:t> </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0</w:t>
            </w:r>
          </w:p>
        </w:tc>
      </w:tr>
      <w:tr w:rsidR="00E5645C" w:rsidRPr="00F911BB" w:rsidTr="00E5645C">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615"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64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53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 </w:t>
            </w:r>
          </w:p>
        </w:tc>
        <w:tc>
          <w:tcPr>
            <w:tcW w:w="576"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809</w:t>
            </w:r>
          </w:p>
        </w:tc>
        <w:tc>
          <w:tcPr>
            <w:tcW w:w="1237"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46</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46</w:t>
            </w:r>
          </w:p>
        </w:tc>
        <w:tc>
          <w:tcPr>
            <w:tcW w:w="1579"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28</w:t>
            </w:r>
          </w:p>
        </w:tc>
        <w:tc>
          <w:tcPr>
            <w:tcW w:w="1098"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70</w:t>
            </w:r>
          </w:p>
        </w:tc>
        <w:tc>
          <w:tcPr>
            <w:tcW w:w="1000" w:type="dxa"/>
            <w:tcBorders>
              <w:top w:val="nil"/>
              <w:left w:val="nil"/>
              <w:bottom w:val="single" w:sz="4" w:space="0" w:color="auto"/>
              <w:right w:val="single" w:sz="4" w:space="0" w:color="auto"/>
            </w:tcBorders>
            <w:shd w:val="clear" w:color="auto" w:fill="auto"/>
            <w:noWrap/>
            <w:vAlign w:val="bottom"/>
          </w:tcPr>
          <w:p w:rsidR="00E5645C" w:rsidRPr="00F911BB" w:rsidRDefault="00E5645C">
            <w:pPr>
              <w:jc w:val="center"/>
              <w:rPr>
                <w:rFonts w:ascii="Times New Roman" w:hAnsi="Times New Roman" w:cs="Times New Roman"/>
                <w:b/>
                <w:bCs/>
                <w:szCs w:val="32"/>
              </w:rPr>
            </w:pPr>
            <w:r w:rsidRPr="00F911BB">
              <w:rPr>
                <w:rFonts w:ascii="Times New Roman" w:hAnsi="Times New Roman" w:cs="Times New Roman"/>
                <w:b/>
                <w:bCs/>
                <w:szCs w:val="32"/>
              </w:rPr>
              <w:t>999</w:t>
            </w:r>
          </w:p>
        </w:tc>
      </w:tr>
    </w:tbl>
    <w:p w:rsidR="00090B33" w:rsidRPr="00F911BB" w:rsidRDefault="00090B33" w:rsidP="00DC394D">
      <w:pPr>
        <w:pStyle w:val="a3"/>
        <w:tabs>
          <w:tab w:val="left" w:pos="900"/>
        </w:tabs>
        <w:spacing w:line="100" w:lineRule="atLeast"/>
        <w:ind w:left="1080"/>
        <w:jc w:val="both"/>
        <w:rPr>
          <w:shd w:val="clear" w:color="auto" w:fill="FFFFFF"/>
        </w:rPr>
      </w:pPr>
    </w:p>
    <w:p w:rsidR="00DC394D" w:rsidRPr="00985A62" w:rsidRDefault="00DC394D" w:rsidP="00090B33">
      <w:pPr>
        <w:pStyle w:val="a3"/>
        <w:tabs>
          <w:tab w:val="left" w:pos="900"/>
        </w:tabs>
        <w:spacing w:line="100" w:lineRule="atLeast"/>
        <w:ind w:left="1080"/>
        <w:jc w:val="both"/>
        <w:rPr>
          <w:sz w:val="28"/>
          <w:szCs w:val="28"/>
          <w:shd w:val="clear" w:color="auto" w:fill="FFFFFF"/>
        </w:rPr>
      </w:pPr>
      <w:proofErr w:type="gramStart"/>
      <w:r w:rsidRPr="00985A62">
        <w:rPr>
          <w:sz w:val="28"/>
          <w:szCs w:val="28"/>
          <w:shd w:val="clear" w:color="auto" w:fill="FFFFFF"/>
        </w:rPr>
        <w:t>Контингент обучающихся стабилен, движение учащихся происходит по объективным причинам (переезд в другие районы</w:t>
      </w:r>
      <w:r w:rsidR="00090B33" w:rsidRPr="00985A62">
        <w:rPr>
          <w:sz w:val="28"/>
          <w:szCs w:val="28"/>
          <w:shd w:val="clear" w:color="auto" w:fill="FFFFFF"/>
        </w:rPr>
        <w:t>,</w:t>
      </w:r>
      <w:r w:rsidRPr="00985A62">
        <w:rPr>
          <w:sz w:val="28"/>
          <w:szCs w:val="28"/>
          <w:shd w:val="clear" w:color="auto" w:fill="FFFFFF"/>
        </w:rPr>
        <w:t xml:space="preserve"> за пределы</w:t>
      </w:r>
      <w:r w:rsidR="00090B33" w:rsidRPr="00985A62">
        <w:rPr>
          <w:sz w:val="28"/>
          <w:szCs w:val="28"/>
          <w:shd w:val="clear" w:color="auto" w:fill="FFFFFF"/>
        </w:rPr>
        <w:t xml:space="preserve"> области</w:t>
      </w:r>
      <w:r w:rsidRPr="00985A62">
        <w:rPr>
          <w:sz w:val="28"/>
          <w:szCs w:val="28"/>
          <w:shd w:val="clear" w:color="auto" w:fill="FFFFFF"/>
        </w:rPr>
        <w:t xml:space="preserve">) и не вносит дестабилизацию в процесс развития </w:t>
      </w:r>
      <w:r w:rsidR="00090B33" w:rsidRPr="00985A62">
        <w:rPr>
          <w:sz w:val="28"/>
          <w:szCs w:val="28"/>
          <w:shd w:val="clear" w:color="auto" w:fill="FFFFFF"/>
        </w:rPr>
        <w:t>лицея</w:t>
      </w:r>
      <w:r w:rsidRPr="00985A62">
        <w:rPr>
          <w:sz w:val="28"/>
          <w:szCs w:val="28"/>
          <w:shd w:val="clear" w:color="auto" w:fill="FFFFFF"/>
        </w:rPr>
        <w:t>.</w:t>
      </w:r>
      <w:proofErr w:type="gramEnd"/>
    </w:p>
    <w:p w:rsidR="00DC394D" w:rsidRPr="00985A62" w:rsidRDefault="00DC394D" w:rsidP="00090B33">
      <w:pPr>
        <w:pStyle w:val="a3"/>
        <w:tabs>
          <w:tab w:val="left" w:pos="900"/>
        </w:tabs>
        <w:spacing w:line="100" w:lineRule="atLeast"/>
        <w:ind w:left="1080"/>
        <w:jc w:val="both"/>
        <w:rPr>
          <w:b/>
          <w:bCs/>
          <w:sz w:val="28"/>
          <w:szCs w:val="28"/>
          <w:shd w:val="clear" w:color="auto" w:fill="FFFFFF"/>
        </w:rPr>
      </w:pPr>
    </w:p>
    <w:p w:rsidR="00090B33" w:rsidRPr="00985A62" w:rsidRDefault="00090B33" w:rsidP="00E9351B">
      <w:pPr>
        <w:pStyle w:val="1"/>
        <w:rPr>
          <w:sz w:val="28"/>
          <w:szCs w:val="28"/>
          <w:shd w:val="clear" w:color="auto" w:fill="FFFFFF"/>
        </w:rPr>
      </w:pPr>
      <w:r w:rsidRPr="00985A62">
        <w:rPr>
          <w:sz w:val="28"/>
          <w:szCs w:val="28"/>
          <w:shd w:val="clear" w:color="auto" w:fill="FFFFFF"/>
        </w:rPr>
        <w:t xml:space="preserve"> </w:t>
      </w:r>
      <w:bookmarkStart w:id="8" w:name="_Toc491094067"/>
      <w:r w:rsidR="006848A1" w:rsidRPr="00985A62">
        <w:rPr>
          <w:sz w:val="28"/>
          <w:szCs w:val="28"/>
          <w:shd w:val="clear" w:color="auto" w:fill="FFFFFF"/>
        </w:rPr>
        <w:t xml:space="preserve">Содержание и качество подготовки </w:t>
      </w:r>
      <w:proofErr w:type="gramStart"/>
      <w:r w:rsidR="006848A1" w:rsidRPr="00985A62">
        <w:rPr>
          <w:sz w:val="28"/>
          <w:szCs w:val="28"/>
          <w:shd w:val="clear" w:color="auto" w:fill="FFFFFF"/>
        </w:rPr>
        <w:t>обучающихся</w:t>
      </w:r>
      <w:bookmarkEnd w:id="8"/>
      <w:proofErr w:type="gramEnd"/>
    </w:p>
    <w:p w:rsidR="00090B33" w:rsidRPr="00985A62" w:rsidRDefault="00090B33" w:rsidP="00090B33">
      <w:pPr>
        <w:pStyle w:val="a3"/>
        <w:tabs>
          <w:tab w:val="left" w:pos="900"/>
        </w:tabs>
        <w:spacing w:line="100" w:lineRule="atLeast"/>
        <w:ind w:left="1080"/>
        <w:jc w:val="both"/>
        <w:rPr>
          <w:b/>
          <w:bCs/>
          <w:sz w:val="28"/>
          <w:szCs w:val="28"/>
          <w:shd w:val="clear" w:color="auto" w:fill="FFFFFF"/>
        </w:rPr>
      </w:pPr>
    </w:p>
    <w:p w:rsidR="007C7731" w:rsidRPr="00985A62" w:rsidRDefault="007C7731" w:rsidP="007C7731">
      <w:pPr>
        <w:ind w:firstLine="567"/>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 xml:space="preserve">Образовательная программа лицея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w:t>
      </w:r>
      <w:proofErr w:type="gramStart"/>
      <w:r w:rsidRPr="00985A62">
        <w:rPr>
          <w:rFonts w:ascii="Times New Roman" w:hAnsi="Times New Roman" w:cs="Times New Roman"/>
          <w:sz w:val="28"/>
          <w:szCs w:val="28"/>
          <w:shd w:val="clear" w:color="auto" w:fill="FFFFFF"/>
        </w:rPr>
        <w:t>через</w:t>
      </w:r>
      <w:proofErr w:type="gramEnd"/>
      <w:r w:rsidRPr="00985A62">
        <w:rPr>
          <w:rFonts w:ascii="Times New Roman" w:hAnsi="Times New Roman" w:cs="Times New Roman"/>
          <w:sz w:val="28"/>
          <w:szCs w:val="28"/>
          <w:shd w:val="clear" w:color="auto" w:fill="FFFFFF"/>
        </w:rPr>
        <w:t>:</w:t>
      </w:r>
    </w:p>
    <w:p w:rsidR="007C7731" w:rsidRPr="00985A62" w:rsidRDefault="007C7731" w:rsidP="00E94231">
      <w:pPr>
        <w:widowControl/>
        <w:numPr>
          <w:ilvl w:val="0"/>
          <w:numId w:val="3"/>
        </w:numPr>
        <w:tabs>
          <w:tab w:val="left" w:pos="0"/>
        </w:tabs>
        <w:suppressAutoHyphens/>
        <w:ind w:left="720" w:hanging="360"/>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7C7731" w:rsidRPr="00985A62" w:rsidRDefault="007C7731" w:rsidP="00E94231">
      <w:pPr>
        <w:widowControl/>
        <w:numPr>
          <w:ilvl w:val="0"/>
          <w:numId w:val="3"/>
        </w:numPr>
        <w:tabs>
          <w:tab w:val="left" w:pos="0"/>
        </w:tabs>
        <w:suppressAutoHyphens/>
        <w:ind w:left="720" w:hanging="360"/>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создание  основы для осознанного выбора и последующего освоения профессиональных образовательных программ;</w:t>
      </w:r>
    </w:p>
    <w:p w:rsidR="007C7731" w:rsidRPr="00985A62" w:rsidRDefault="007C7731" w:rsidP="00E94231">
      <w:pPr>
        <w:widowControl/>
        <w:numPr>
          <w:ilvl w:val="0"/>
          <w:numId w:val="3"/>
        </w:numPr>
        <w:tabs>
          <w:tab w:val="left" w:pos="0"/>
        </w:tabs>
        <w:suppressAutoHyphens/>
        <w:ind w:left="720" w:hanging="360"/>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создание  благоприятных условий для равностороннего развития личности через образование в области искусства;</w:t>
      </w:r>
    </w:p>
    <w:p w:rsidR="007C7731" w:rsidRPr="00985A62" w:rsidRDefault="007C7731" w:rsidP="00E94231">
      <w:pPr>
        <w:widowControl/>
        <w:numPr>
          <w:ilvl w:val="0"/>
          <w:numId w:val="3"/>
        </w:numPr>
        <w:tabs>
          <w:tab w:val="left" w:pos="0"/>
        </w:tabs>
        <w:suppressAutoHyphens/>
        <w:ind w:left="720" w:hanging="360"/>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освоение дополнительных образовательных программ, основанных на ценностях русской национальной культуры;</w:t>
      </w:r>
    </w:p>
    <w:p w:rsidR="007C7731" w:rsidRPr="00985A62" w:rsidRDefault="007C7731" w:rsidP="00E94231">
      <w:pPr>
        <w:widowControl/>
        <w:numPr>
          <w:ilvl w:val="0"/>
          <w:numId w:val="3"/>
        </w:numPr>
        <w:tabs>
          <w:tab w:val="left" w:pos="0"/>
        </w:tabs>
        <w:suppressAutoHyphens/>
        <w:ind w:left="720" w:hanging="360"/>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 xml:space="preserve">освоение отдельных общеобразовательных программ в рамках </w:t>
      </w:r>
      <w:proofErr w:type="spellStart"/>
      <w:r w:rsidRPr="00985A62">
        <w:rPr>
          <w:rFonts w:ascii="Times New Roman" w:hAnsi="Times New Roman" w:cs="Times New Roman"/>
          <w:sz w:val="28"/>
          <w:szCs w:val="28"/>
          <w:shd w:val="clear" w:color="auto" w:fill="FFFFFF"/>
        </w:rPr>
        <w:t>предпрофильной</w:t>
      </w:r>
      <w:proofErr w:type="spellEnd"/>
      <w:r w:rsidRPr="00985A62">
        <w:rPr>
          <w:rFonts w:ascii="Times New Roman" w:hAnsi="Times New Roman" w:cs="Times New Roman"/>
          <w:sz w:val="28"/>
          <w:szCs w:val="28"/>
          <w:shd w:val="clear" w:color="auto" w:fill="FFFFFF"/>
        </w:rPr>
        <w:t xml:space="preserve"> подготовки.</w:t>
      </w:r>
    </w:p>
    <w:p w:rsidR="007C7731" w:rsidRPr="00985A62" w:rsidRDefault="007C7731" w:rsidP="007C7731">
      <w:pPr>
        <w:ind w:firstLine="567"/>
        <w:jc w:val="both"/>
        <w:rPr>
          <w:rFonts w:ascii="Times New Roman" w:hAnsi="Times New Roman" w:cs="Times New Roman"/>
          <w:sz w:val="28"/>
          <w:szCs w:val="28"/>
          <w:shd w:val="clear" w:color="auto" w:fill="FFFFFF"/>
        </w:rPr>
      </w:pPr>
      <w:proofErr w:type="gramStart"/>
      <w:r w:rsidRPr="00985A62">
        <w:rPr>
          <w:rFonts w:ascii="Times New Roman" w:hAnsi="Times New Roman" w:cs="Times New Roman"/>
          <w:sz w:val="28"/>
          <w:szCs w:val="28"/>
          <w:shd w:val="clear" w:color="auto" w:fill="FFFFFF"/>
        </w:rPr>
        <w:t>Содержание и структура учебного плана начального общего образования в 1 — 4-х классах определяются требованиями федерального государственного образовательного стандарта начального общего образования, в 5-</w:t>
      </w:r>
      <w:r w:rsidR="00167567" w:rsidRPr="00985A62">
        <w:rPr>
          <w:rFonts w:ascii="Times New Roman" w:hAnsi="Times New Roman" w:cs="Times New Roman"/>
          <w:sz w:val="28"/>
          <w:szCs w:val="28"/>
          <w:shd w:val="clear" w:color="auto" w:fill="FFFFFF"/>
        </w:rPr>
        <w:t>7-</w:t>
      </w:r>
      <w:r w:rsidRPr="00985A62">
        <w:rPr>
          <w:rFonts w:ascii="Times New Roman" w:hAnsi="Times New Roman" w:cs="Times New Roman"/>
          <w:sz w:val="28"/>
          <w:szCs w:val="28"/>
          <w:shd w:val="clear" w:color="auto" w:fill="FFFFFF"/>
        </w:rPr>
        <w:t xml:space="preserve">х классах - федерального государственного образовательного стандарта основного общего образования, в </w:t>
      </w:r>
      <w:r w:rsidR="00167567" w:rsidRPr="00985A62">
        <w:rPr>
          <w:rFonts w:ascii="Times New Roman" w:hAnsi="Times New Roman" w:cs="Times New Roman"/>
          <w:sz w:val="28"/>
          <w:szCs w:val="28"/>
          <w:shd w:val="clear" w:color="auto" w:fill="FFFFFF"/>
        </w:rPr>
        <w:t>8</w:t>
      </w:r>
      <w:r w:rsidRPr="00985A62">
        <w:rPr>
          <w:rFonts w:ascii="Times New Roman" w:hAnsi="Times New Roman" w:cs="Times New Roman"/>
          <w:sz w:val="28"/>
          <w:szCs w:val="28"/>
          <w:shd w:val="clear" w:color="auto" w:fill="FFFFFF"/>
        </w:rPr>
        <w:t xml:space="preserve"> — 11-х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w:t>
      </w:r>
      <w:proofErr w:type="gramEnd"/>
      <w:r w:rsidRPr="00985A62">
        <w:rPr>
          <w:rFonts w:ascii="Times New Roman" w:hAnsi="Times New Roman" w:cs="Times New Roman"/>
          <w:sz w:val="28"/>
          <w:szCs w:val="28"/>
          <w:shd w:val="clear" w:color="auto" w:fill="FFFFFF"/>
        </w:rPr>
        <w:t xml:space="preserve"> среднего (полного) общего образования" от 05.03.2004 N 1089", санитарно-</w:t>
      </w:r>
      <w:r w:rsidRPr="00985A62">
        <w:rPr>
          <w:rFonts w:ascii="Times New Roman" w:hAnsi="Times New Roman" w:cs="Times New Roman"/>
          <w:sz w:val="28"/>
          <w:szCs w:val="28"/>
          <w:shd w:val="clear" w:color="auto" w:fill="FFFFFF"/>
        </w:rPr>
        <w:lastRenderedPageBreak/>
        <w:t>эпидемиологических правил и нормативов СанПиН.</w:t>
      </w:r>
    </w:p>
    <w:p w:rsidR="007C7731" w:rsidRPr="00985A62" w:rsidRDefault="007C7731" w:rsidP="007C7731">
      <w:pPr>
        <w:ind w:firstLine="567"/>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 xml:space="preserve">Для удовлетворения познавательных интересов учащихся и развития содержания базовых учебных предметов в учебный план введены </w:t>
      </w:r>
      <w:r w:rsidR="00232DA0" w:rsidRPr="00985A62">
        <w:rPr>
          <w:rFonts w:ascii="Times New Roman" w:hAnsi="Times New Roman" w:cs="Times New Roman"/>
          <w:sz w:val="28"/>
          <w:szCs w:val="28"/>
          <w:shd w:val="clear" w:color="auto" w:fill="FFFFFF"/>
        </w:rPr>
        <w:t xml:space="preserve">предметы на углубленном уровне, </w:t>
      </w:r>
      <w:r w:rsidRPr="00985A62">
        <w:rPr>
          <w:rFonts w:ascii="Times New Roman" w:hAnsi="Times New Roman" w:cs="Times New Roman"/>
          <w:sz w:val="28"/>
          <w:szCs w:val="28"/>
          <w:shd w:val="clear" w:color="auto" w:fill="FFFFFF"/>
        </w:rPr>
        <w:t>индивидуальные и индивидуально-групповые занятия, элективные учебные предметы, кружки по нескольким направлениям в рамках внеурочной деятельности,</w:t>
      </w:r>
      <w:proofErr w:type="gramStart"/>
      <w:r w:rsidRPr="00985A62">
        <w:rPr>
          <w:rFonts w:ascii="Times New Roman" w:hAnsi="Times New Roman" w:cs="Times New Roman"/>
          <w:sz w:val="28"/>
          <w:szCs w:val="28"/>
          <w:shd w:val="clear" w:color="auto" w:fill="FFFFFF"/>
        </w:rPr>
        <w:t xml:space="preserve"> .</w:t>
      </w:r>
      <w:proofErr w:type="gramEnd"/>
    </w:p>
    <w:p w:rsidR="007C7731" w:rsidRPr="00985A62" w:rsidRDefault="00232DA0" w:rsidP="007C7731">
      <w:pPr>
        <w:ind w:firstLine="567"/>
        <w:jc w:val="both"/>
        <w:rPr>
          <w:rFonts w:ascii="Times New Roman" w:hAnsi="Times New Roman" w:cs="Times New Roman"/>
          <w:sz w:val="28"/>
          <w:szCs w:val="28"/>
          <w:shd w:val="clear" w:color="auto" w:fill="FFFFFF"/>
        </w:rPr>
      </w:pPr>
      <w:r w:rsidRPr="00985A62">
        <w:rPr>
          <w:rFonts w:ascii="Times New Roman" w:hAnsi="Times New Roman" w:cs="Times New Roman"/>
          <w:sz w:val="28"/>
          <w:szCs w:val="28"/>
          <w:shd w:val="clear" w:color="auto" w:fill="FFFFFF"/>
        </w:rPr>
        <w:t>Лицей</w:t>
      </w:r>
      <w:r w:rsidR="007C7731" w:rsidRPr="00985A62">
        <w:rPr>
          <w:rFonts w:ascii="Times New Roman" w:hAnsi="Times New Roman" w:cs="Times New Roman"/>
          <w:sz w:val="28"/>
          <w:szCs w:val="28"/>
          <w:shd w:val="clear" w:color="auto" w:fill="FFFFFF"/>
        </w:rPr>
        <w:t xml:space="preserve"> </w:t>
      </w:r>
      <w:r w:rsidRPr="00985A62">
        <w:rPr>
          <w:rFonts w:ascii="Times New Roman" w:hAnsi="Times New Roman" w:cs="Times New Roman"/>
          <w:sz w:val="28"/>
          <w:szCs w:val="28"/>
          <w:shd w:val="clear" w:color="auto" w:fill="FFFFFF"/>
        </w:rPr>
        <w:t xml:space="preserve">работает в сотрудничестве с социальными партнерами: </w:t>
      </w:r>
      <w:proofErr w:type="gramStart"/>
      <w:r w:rsidRPr="00985A62">
        <w:rPr>
          <w:rFonts w:ascii="Times New Roman" w:hAnsi="Times New Roman" w:cs="Times New Roman"/>
          <w:sz w:val="28"/>
          <w:szCs w:val="28"/>
          <w:shd w:val="clear" w:color="auto" w:fill="FFFFFF"/>
        </w:rPr>
        <w:t>Домом детского творчества, Школой искусств, Центром культуры и досуга, Центром добровольчества, районной библиотекой, вузами г. Воронежа, Липецка, Ельца</w:t>
      </w:r>
      <w:r w:rsidR="007C7731" w:rsidRPr="00985A62">
        <w:rPr>
          <w:rFonts w:ascii="Times New Roman" w:hAnsi="Times New Roman" w:cs="Times New Roman"/>
          <w:sz w:val="28"/>
          <w:szCs w:val="28"/>
          <w:shd w:val="clear" w:color="auto" w:fill="FFFFFF"/>
        </w:rPr>
        <w:t>.</w:t>
      </w:r>
      <w:proofErr w:type="gramEnd"/>
    </w:p>
    <w:p w:rsidR="006848A1" w:rsidRPr="00985A62" w:rsidRDefault="006848A1" w:rsidP="006848A1">
      <w:pPr>
        <w:ind w:firstLine="720"/>
        <w:jc w:val="center"/>
        <w:rPr>
          <w:rFonts w:ascii="Times New Roman" w:hAnsi="Times New Roman" w:cs="Times New Roman"/>
          <w:b/>
          <w:bCs/>
          <w:sz w:val="28"/>
          <w:szCs w:val="28"/>
        </w:rPr>
      </w:pPr>
      <w:r w:rsidRPr="00985A62">
        <w:rPr>
          <w:rFonts w:ascii="Times New Roman" w:hAnsi="Times New Roman" w:cs="Times New Roman"/>
          <w:b/>
          <w:bCs/>
          <w:sz w:val="28"/>
          <w:szCs w:val="28"/>
        </w:rPr>
        <w:t xml:space="preserve">Качество подготовки </w:t>
      </w:r>
      <w:proofErr w:type="gramStart"/>
      <w:r w:rsidRPr="00985A62">
        <w:rPr>
          <w:rFonts w:ascii="Times New Roman" w:hAnsi="Times New Roman" w:cs="Times New Roman"/>
          <w:b/>
          <w:bCs/>
          <w:sz w:val="28"/>
          <w:szCs w:val="28"/>
        </w:rPr>
        <w:t>обучающихся</w:t>
      </w:r>
      <w:proofErr w:type="gramEnd"/>
      <w:r w:rsidRPr="00985A62">
        <w:rPr>
          <w:rFonts w:ascii="Times New Roman" w:hAnsi="Times New Roman" w:cs="Times New Roman"/>
          <w:b/>
          <w:bCs/>
          <w:sz w:val="28"/>
          <w:szCs w:val="28"/>
        </w:rPr>
        <w:t xml:space="preserve"> по всем классам за 201</w:t>
      </w:r>
      <w:r w:rsidR="00167567" w:rsidRPr="00985A62">
        <w:rPr>
          <w:rFonts w:ascii="Times New Roman" w:hAnsi="Times New Roman" w:cs="Times New Roman"/>
          <w:b/>
          <w:bCs/>
          <w:sz w:val="28"/>
          <w:szCs w:val="28"/>
        </w:rPr>
        <w:t>6</w:t>
      </w:r>
      <w:r w:rsidRPr="00985A62">
        <w:rPr>
          <w:rFonts w:ascii="Times New Roman" w:hAnsi="Times New Roman" w:cs="Times New Roman"/>
          <w:b/>
          <w:bCs/>
          <w:sz w:val="28"/>
          <w:szCs w:val="28"/>
        </w:rPr>
        <w:t>-201</w:t>
      </w:r>
      <w:r w:rsidR="00167567" w:rsidRPr="00985A62">
        <w:rPr>
          <w:rFonts w:ascii="Times New Roman" w:hAnsi="Times New Roman" w:cs="Times New Roman"/>
          <w:b/>
          <w:bCs/>
          <w:sz w:val="28"/>
          <w:szCs w:val="28"/>
        </w:rPr>
        <w:t>7</w:t>
      </w:r>
      <w:r w:rsidRPr="00985A62">
        <w:rPr>
          <w:rFonts w:ascii="Times New Roman" w:hAnsi="Times New Roman" w:cs="Times New Roman"/>
          <w:b/>
          <w:bCs/>
          <w:sz w:val="28"/>
          <w:szCs w:val="28"/>
        </w:rPr>
        <w:t xml:space="preserve"> учебный год:</w:t>
      </w:r>
    </w:p>
    <w:tbl>
      <w:tblPr>
        <w:tblW w:w="9512" w:type="dxa"/>
        <w:tblInd w:w="93" w:type="dxa"/>
        <w:tblLayout w:type="fixed"/>
        <w:tblLook w:val="04A0" w:firstRow="1" w:lastRow="0" w:firstColumn="1" w:lastColumn="0" w:noHBand="0" w:noVBand="1"/>
      </w:tblPr>
      <w:tblGrid>
        <w:gridCol w:w="866"/>
        <w:gridCol w:w="811"/>
        <w:gridCol w:w="567"/>
        <w:gridCol w:w="795"/>
        <w:gridCol w:w="856"/>
        <w:gridCol w:w="852"/>
        <w:gridCol w:w="872"/>
        <w:gridCol w:w="633"/>
        <w:gridCol w:w="567"/>
        <w:gridCol w:w="567"/>
        <w:gridCol w:w="566"/>
        <w:gridCol w:w="709"/>
        <w:gridCol w:w="851"/>
      </w:tblGrid>
      <w:tr w:rsidR="00075D48" w:rsidRPr="00F911BB" w:rsidTr="00075D48">
        <w:trPr>
          <w:trHeight w:val="330"/>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Классы</w:t>
            </w:r>
          </w:p>
        </w:tc>
        <w:tc>
          <w:tcPr>
            <w:tcW w:w="1378" w:type="dxa"/>
            <w:gridSpan w:val="2"/>
            <w:tcBorders>
              <w:top w:val="single" w:sz="8" w:space="0" w:color="auto"/>
              <w:left w:val="nil"/>
              <w:bottom w:val="single" w:sz="8" w:space="0" w:color="auto"/>
              <w:right w:val="single" w:sz="8" w:space="0" w:color="000000"/>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proofErr w:type="gramStart"/>
            <w:r w:rsidRPr="00F911BB">
              <w:rPr>
                <w:rFonts w:ascii="Times New Roman" w:eastAsia="Times New Roman" w:hAnsi="Times New Roman" w:cs="Times New Roman"/>
                <w:b/>
                <w:bCs/>
                <w:sz w:val="16"/>
                <w:szCs w:val="16"/>
              </w:rPr>
              <w:t>К-во</w:t>
            </w:r>
            <w:proofErr w:type="gramEnd"/>
            <w:r w:rsidRPr="00F911BB">
              <w:rPr>
                <w:rFonts w:ascii="Times New Roman" w:eastAsia="Times New Roman" w:hAnsi="Times New Roman" w:cs="Times New Roman"/>
                <w:b/>
                <w:bCs/>
                <w:sz w:val="16"/>
                <w:szCs w:val="16"/>
              </w:rPr>
              <w:t xml:space="preserve"> </w:t>
            </w:r>
            <w:proofErr w:type="spellStart"/>
            <w:r w:rsidRPr="00F911BB">
              <w:rPr>
                <w:rFonts w:ascii="Times New Roman" w:eastAsia="Times New Roman" w:hAnsi="Times New Roman" w:cs="Times New Roman"/>
                <w:b/>
                <w:bCs/>
                <w:sz w:val="16"/>
                <w:szCs w:val="16"/>
              </w:rPr>
              <w:t>обуч-ся</w:t>
            </w:r>
            <w:proofErr w:type="spellEnd"/>
          </w:p>
        </w:tc>
        <w:tc>
          <w:tcPr>
            <w:tcW w:w="7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Вы-бы-</w:t>
            </w:r>
            <w:proofErr w:type="spellStart"/>
            <w:r w:rsidRPr="00F911BB">
              <w:rPr>
                <w:rFonts w:ascii="Times New Roman" w:eastAsia="Times New Roman" w:hAnsi="Times New Roman" w:cs="Times New Roman"/>
                <w:b/>
                <w:bCs/>
                <w:sz w:val="16"/>
                <w:szCs w:val="16"/>
              </w:rPr>
              <w:t>ло</w:t>
            </w:r>
            <w:proofErr w:type="spellEnd"/>
          </w:p>
        </w:tc>
        <w:tc>
          <w:tcPr>
            <w:tcW w:w="8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proofErr w:type="gramStart"/>
            <w:r w:rsidRPr="00F911BB">
              <w:rPr>
                <w:rFonts w:ascii="Times New Roman" w:eastAsia="Times New Roman" w:hAnsi="Times New Roman" w:cs="Times New Roman"/>
                <w:b/>
                <w:bCs/>
                <w:sz w:val="16"/>
                <w:szCs w:val="16"/>
              </w:rPr>
              <w:t>При-было</w:t>
            </w:r>
            <w:proofErr w:type="gramEnd"/>
          </w:p>
        </w:tc>
        <w:tc>
          <w:tcPr>
            <w:tcW w:w="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proofErr w:type="spellStart"/>
            <w:r w:rsidRPr="00F911BB">
              <w:rPr>
                <w:rFonts w:ascii="Times New Roman" w:eastAsia="Times New Roman" w:hAnsi="Times New Roman" w:cs="Times New Roman"/>
                <w:b/>
                <w:bCs/>
                <w:sz w:val="16"/>
                <w:szCs w:val="16"/>
              </w:rPr>
              <w:t>Неаттестовано</w:t>
            </w:r>
            <w:proofErr w:type="spellEnd"/>
          </w:p>
        </w:tc>
        <w:tc>
          <w:tcPr>
            <w:tcW w:w="8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proofErr w:type="spellStart"/>
            <w:r w:rsidRPr="00F911BB">
              <w:rPr>
                <w:rFonts w:ascii="Times New Roman" w:eastAsia="Times New Roman" w:hAnsi="Times New Roman" w:cs="Times New Roman"/>
                <w:b/>
                <w:bCs/>
                <w:sz w:val="16"/>
                <w:szCs w:val="16"/>
              </w:rPr>
              <w:t>Атте</w:t>
            </w:r>
            <w:proofErr w:type="spellEnd"/>
            <w:r w:rsidRPr="00F911BB">
              <w:rPr>
                <w:rFonts w:ascii="Times New Roman" w:eastAsia="Times New Roman" w:hAnsi="Times New Roman" w:cs="Times New Roman"/>
                <w:b/>
                <w:bCs/>
                <w:sz w:val="16"/>
                <w:szCs w:val="16"/>
              </w:rPr>
              <w:t>-сто-</w:t>
            </w:r>
            <w:proofErr w:type="spellStart"/>
            <w:r w:rsidRPr="00F911BB">
              <w:rPr>
                <w:rFonts w:ascii="Times New Roman" w:eastAsia="Times New Roman" w:hAnsi="Times New Roman" w:cs="Times New Roman"/>
                <w:b/>
                <w:bCs/>
                <w:sz w:val="16"/>
                <w:szCs w:val="16"/>
              </w:rPr>
              <w:t>вано</w:t>
            </w:r>
            <w:proofErr w:type="spellEnd"/>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Отличники</w:t>
            </w:r>
          </w:p>
        </w:tc>
        <w:tc>
          <w:tcPr>
            <w:tcW w:w="1133" w:type="dxa"/>
            <w:gridSpan w:val="2"/>
            <w:tcBorders>
              <w:top w:val="single" w:sz="8" w:space="0" w:color="auto"/>
              <w:left w:val="nil"/>
              <w:bottom w:val="single" w:sz="8" w:space="0" w:color="auto"/>
              <w:right w:val="single" w:sz="8" w:space="0" w:color="000000"/>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Хорошисты</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proofErr w:type="spellStart"/>
            <w:r w:rsidRPr="00F911BB">
              <w:rPr>
                <w:rFonts w:ascii="Times New Roman" w:eastAsia="Times New Roman" w:hAnsi="Times New Roman" w:cs="Times New Roman"/>
                <w:b/>
                <w:bCs/>
                <w:sz w:val="16"/>
                <w:szCs w:val="16"/>
              </w:rPr>
              <w:t>Неус-пева-ющих</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proofErr w:type="spellStart"/>
            <w:r w:rsidRPr="00F911BB">
              <w:rPr>
                <w:rFonts w:ascii="Times New Roman" w:eastAsia="Times New Roman" w:hAnsi="Times New Roman" w:cs="Times New Roman"/>
                <w:b/>
                <w:bCs/>
                <w:sz w:val="16"/>
                <w:szCs w:val="16"/>
              </w:rPr>
              <w:t>Успе-вае-мость</w:t>
            </w:r>
            <w:proofErr w:type="spellEnd"/>
          </w:p>
        </w:tc>
      </w:tr>
      <w:tr w:rsidR="00075D48" w:rsidRPr="00F911BB" w:rsidTr="00075D48">
        <w:trPr>
          <w:trHeight w:val="645"/>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075D48" w:rsidRPr="00F911BB" w:rsidRDefault="00075D48" w:rsidP="00075D48">
            <w:pPr>
              <w:widowControl/>
              <w:rPr>
                <w:rFonts w:ascii="Times New Roman" w:eastAsia="Times New Roman" w:hAnsi="Times New Roman" w:cs="Times New Roman"/>
                <w:b/>
                <w:bCs/>
                <w:sz w:val="16"/>
                <w:szCs w:val="16"/>
              </w:rPr>
            </w:pP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proofErr w:type="spellStart"/>
            <w:r w:rsidRPr="00F911BB">
              <w:rPr>
                <w:rFonts w:ascii="Times New Roman" w:eastAsia="Times New Roman" w:hAnsi="Times New Roman" w:cs="Times New Roman"/>
                <w:b/>
                <w:bCs/>
                <w:sz w:val="16"/>
                <w:szCs w:val="16"/>
              </w:rPr>
              <w:t>Нач</w:t>
            </w:r>
            <w:proofErr w:type="gramStart"/>
            <w:r w:rsidRPr="00F911BB">
              <w:rPr>
                <w:rFonts w:ascii="Times New Roman" w:eastAsia="Times New Roman" w:hAnsi="Times New Roman" w:cs="Times New Roman"/>
                <w:b/>
                <w:bCs/>
                <w:sz w:val="16"/>
                <w:szCs w:val="16"/>
              </w:rPr>
              <w:t>.ч</w:t>
            </w:r>
            <w:proofErr w:type="gramEnd"/>
            <w:r w:rsidRPr="00F911BB">
              <w:rPr>
                <w:rFonts w:ascii="Times New Roman" w:eastAsia="Times New Roman" w:hAnsi="Times New Roman" w:cs="Times New Roman"/>
                <w:b/>
                <w:bCs/>
                <w:sz w:val="16"/>
                <w:szCs w:val="16"/>
              </w:rPr>
              <w:t>етв</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proofErr w:type="spellStart"/>
            <w:r w:rsidRPr="00F911BB">
              <w:rPr>
                <w:rFonts w:ascii="Times New Roman" w:eastAsia="Times New Roman" w:hAnsi="Times New Roman" w:cs="Times New Roman"/>
                <w:b/>
                <w:bCs/>
                <w:sz w:val="16"/>
                <w:szCs w:val="16"/>
              </w:rPr>
              <w:t>Кон</w:t>
            </w:r>
            <w:proofErr w:type="gramStart"/>
            <w:r w:rsidRPr="00F911BB">
              <w:rPr>
                <w:rFonts w:ascii="Times New Roman" w:eastAsia="Times New Roman" w:hAnsi="Times New Roman" w:cs="Times New Roman"/>
                <w:b/>
                <w:bCs/>
                <w:sz w:val="16"/>
                <w:szCs w:val="16"/>
              </w:rPr>
              <w:t>.ч</w:t>
            </w:r>
            <w:proofErr w:type="gramEnd"/>
            <w:r w:rsidRPr="00F911BB">
              <w:rPr>
                <w:rFonts w:ascii="Times New Roman" w:eastAsia="Times New Roman" w:hAnsi="Times New Roman" w:cs="Times New Roman"/>
                <w:b/>
                <w:bCs/>
                <w:sz w:val="16"/>
                <w:szCs w:val="16"/>
              </w:rPr>
              <w:t>ет</w:t>
            </w:r>
            <w:proofErr w:type="spellEnd"/>
          </w:p>
        </w:tc>
        <w:tc>
          <w:tcPr>
            <w:tcW w:w="795" w:type="dxa"/>
            <w:vMerge/>
            <w:tcBorders>
              <w:top w:val="single" w:sz="8" w:space="0" w:color="auto"/>
              <w:left w:val="single" w:sz="8" w:space="0" w:color="auto"/>
              <w:bottom w:val="single" w:sz="8" w:space="0" w:color="000000"/>
              <w:right w:val="single" w:sz="8" w:space="0" w:color="auto"/>
            </w:tcBorders>
            <w:vAlign w:val="center"/>
            <w:hideMark/>
          </w:tcPr>
          <w:p w:rsidR="00075D48" w:rsidRPr="00F911BB" w:rsidRDefault="00075D48" w:rsidP="00075D48">
            <w:pPr>
              <w:widowControl/>
              <w:rPr>
                <w:rFonts w:ascii="Times New Roman" w:eastAsia="Times New Roman" w:hAnsi="Times New Roman" w:cs="Times New Roman"/>
                <w:b/>
                <w:bCs/>
                <w:sz w:val="16"/>
                <w:szCs w:val="16"/>
              </w:rPr>
            </w:pPr>
          </w:p>
        </w:tc>
        <w:tc>
          <w:tcPr>
            <w:tcW w:w="856" w:type="dxa"/>
            <w:vMerge/>
            <w:tcBorders>
              <w:top w:val="single" w:sz="8" w:space="0" w:color="auto"/>
              <w:left w:val="single" w:sz="8" w:space="0" w:color="auto"/>
              <w:bottom w:val="single" w:sz="8" w:space="0" w:color="000000"/>
              <w:right w:val="single" w:sz="8" w:space="0" w:color="auto"/>
            </w:tcBorders>
            <w:vAlign w:val="center"/>
            <w:hideMark/>
          </w:tcPr>
          <w:p w:rsidR="00075D48" w:rsidRPr="00F911BB" w:rsidRDefault="00075D48" w:rsidP="00075D48">
            <w:pPr>
              <w:widowControl/>
              <w:rPr>
                <w:rFonts w:ascii="Times New Roman" w:eastAsia="Times New Roman" w:hAnsi="Times New Roman" w:cs="Times New Roman"/>
                <w:b/>
                <w:bCs/>
                <w:sz w:val="16"/>
                <w:szCs w:val="16"/>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rsidR="00075D48" w:rsidRPr="00F911BB" w:rsidRDefault="00075D48" w:rsidP="00075D48">
            <w:pPr>
              <w:widowControl/>
              <w:rPr>
                <w:rFonts w:ascii="Times New Roman" w:eastAsia="Times New Roman" w:hAnsi="Times New Roman" w:cs="Times New Roman"/>
                <w:b/>
                <w:bCs/>
                <w:sz w:val="16"/>
                <w:szCs w:val="16"/>
              </w:rPr>
            </w:pPr>
          </w:p>
        </w:tc>
        <w:tc>
          <w:tcPr>
            <w:tcW w:w="872" w:type="dxa"/>
            <w:vMerge/>
            <w:tcBorders>
              <w:top w:val="single" w:sz="8" w:space="0" w:color="auto"/>
              <w:left w:val="single" w:sz="8" w:space="0" w:color="auto"/>
              <w:bottom w:val="single" w:sz="8" w:space="0" w:color="000000"/>
              <w:right w:val="single" w:sz="8" w:space="0" w:color="auto"/>
            </w:tcBorders>
            <w:vAlign w:val="center"/>
            <w:hideMark/>
          </w:tcPr>
          <w:p w:rsidR="00075D48" w:rsidRPr="00F911BB" w:rsidRDefault="00075D48" w:rsidP="00075D48">
            <w:pPr>
              <w:widowControl/>
              <w:rPr>
                <w:rFonts w:ascii="Times New Roman" w:eastAsia="Times New Roman" w:hAnsi="Times New Roman" w:cs="Times New Roman"/>
                <w:b/>
                <w:bCs/>
                <w:sz w:val="16"/>
                <w:szCs w:val="16"/>
              </w:rPr>
            </w:pP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чел</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чел</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75D48" w:rsidRPr="00F911BB" w:rsidRDefault="00075D48" w:rsidP="00075D48">
            <w:pPr>
              <w:widowControl/>
              <w:rPr>
                <w:rFonts w:ascii="Times New Roman" w:eastAsia="Times New Roman" w:hAnsi="Times New Roman" w:cs="Times New Roman"/>
                <w:b/>
                <w:bCs/>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75D48" w:rsidRPr="00F911BB" w:rsidRDefault="00075D48" w:rsidP="00075D48">
            <w:pPr>
              <w:widowControl/>
              <w:rPr>
                <w:rFonts w:ascii="Times New Roman" w:eastAsia="Times New Roman" w:hAnsi="Times New Roman" w:cs="Times New Roman"/>
                <w:b/>
                <w:bCs/>
                <w:sz w:val="16"/>
                <w:szCs w:val="16"/>
              </w:rPr>
            </w:pPr>
          </w:p>
        </w:tc>
      </w:tr>
      <w:tr w:rsidR="00075D48" w:rsidRPr="00F911BB" w:rsidTr="00075D48">
        <w:trPr>
          <w:trHeight w:val="33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1-е</w:t>
            </w: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104</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105</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2</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105</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r>
      <w:tr w:rsidR="00075D48" w:rsidRPr="00F911BB" w:rsidTr="00075D48">
        <w:trPr>
          <w:trHeight w:val="33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2-е</w:t>
            </w: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115</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114</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5</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4</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114</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20</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18%</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58</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51%</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100</w:t>
            </w:r>
          </w:p>
        </w:tc>
      </w:tr>
      <w:tr w:rsidR="00075D48" w:rsidRPr="00F911BB" w:rsidTr="00075D48">
        <w:trPr>
          <w:trHeight w:val="33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3-и</w:t>
            </w: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93</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93</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3</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3</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93</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15</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43</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46%</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100</w:t>
            </w:r>
          </w:p>
        </w:tc>
      </w:tr>
      <w:tr w:rsidR="00075D48" w:rsidRPr="00F911BB" w:rsidTr="00075D48">
        <w:trPr>
          <w:trHeight w:val="33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4-е</w:t>
            </w: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117</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115</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3</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115</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15%</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60</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52%</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100</w:t>
            </w:r>
          </w:p>
        </w:tc>
      </w:tr>
      <w:tr w:rsidR="00075D48" w:rsidRPr="00F911BB" w:rsidTr="00075D48">
        <w:trPr>
          <w:trHeight w:val="64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Итого по нач.</w:t>
            </w: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429</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427</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12</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10</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105</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322</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52</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161</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50%</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100</w:t>
            </w:r>
          </w:p>
        </w:tc>
      </w:tr>
      <w:tr w:rsidR="00075D48" w:rsidRPr="00F911BB" w:rsidTr="00075D48">
        <w:trPr>
          <w:trHeight w:val="39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5-е</w:t>
            </w:r>
          </w:p>
        </w:tc>
        <w:tc>
          <w:tcPr>
            <w:tcW w:w="811" w:type="dxa"/>
            <w:tcBorders>
              <w:top w:val="nil"/>
              <w:left w:val="nil"/>
              <w:bottom w:val="single" w:sz="8" w:space="0" w:color="auto"/>
              <w:right w:val="nil"/>
            </w:tcBorders>
            <w:shd w:val="clear" w:color="auto" w:fill="auto"/>
            <w:noWrap/>
            <w:vAlign w:val="bottom"/>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94</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94</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2</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2</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94</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11</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12%</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25</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27%</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100</w:t>
            </w:r>
          </w:p>
        </w:tc>
      </w:tr>
      <w:tr w:rsidR="00075D48" w:rsidRPr="00F911BB" w:rsidTr="00075D48">
        <w:trPr>
          <w:trHeight w:val="39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6-е</w:t>
            </w: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96</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95</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5</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4</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95</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18</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19%</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29</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31%</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100</w:t>
            </w:r>
          </w:p>
        </w:tc>
      </w:tr>
      <w:tr w:rsidR="00075D48" w:rsidRPr="00F911BB" w:rsidTr="00075D48">
        <w:trPr>
          <w:trHeight w:val="39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7-е</w:t>
            </w: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109</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109</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2</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2</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109</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6</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6%</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44</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40%</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100</w:t>
            </w:r>
          </w:p>
        </w:tc>
      </w:tr>
      <w:tr w:rsidR="00075D48" w:rsidRPr="00F911BB" w:rsidTr="00075D48">
        <w:trPr>
          <w:trHeight w:val="39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8-е</w:t>
            </w: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103</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106</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4</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106</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45</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42%</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100</w:t>
            </w:r>
          </w:p>
        </w:tc>
      </w:tr>
      <w:tr w:rsidR="00075D48" w:rsidRPr="00F911BB" w:rsidTr="00075D48">
        <w:trPr>
          <w:trHeight w:val="39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9-е</w:t>
            </w: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93</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96</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3</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96</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6</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6%</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33</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34%</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100</w:t>
            </w:r>
          </w:p>
        </w:tc>
      </w:tr>
      <w:tr w:rsidR="00075D48" w:rsidRPr="00F911BB" w:rsidTr="00075D48">
        <w:trPr>
          <w:trHeight w:val="64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 xml:space="preserve">Итого </w:t>
            </w:r>
            <w:proofErr w:type="gramStart"/>
            <w:r w:rsidRPr="00F911BB">
              <w:rPr>
                <w:rFonts w:ascii="Times New Roman" w:eastAsia="Times New Roman" w:hAnsi="Times New Roman" w:cs="Times New Roman"/>
                <w:b/>
                <w:bCs/>
                <w:sz w:val="16"/>
                <w:szCs w:val="16"/>
              </w:rPr>
              <w:t>по</w:t>
            </w:r>
            <w:proofErr w:type="gramEnd"/>
            <w:r w:rsidRPr="00F911BB">
              <w:rPr>
                <w:rFonts w:ascii="Times New Roman" w:eastAsia="Times New Roman" w:hAnsi="Times New Roman" w:cs="Times New Roman"/>
                <w:b/>
                <w:bCs/>
                <w:sz w:val="16"/>
                <w:szCs w:val="16"/>
              </w:rPr>
              <w:t xml:space="preserve"> сред</w:t>
            </w: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495</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500</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10</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15</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0</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500</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58</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12%</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176</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35%</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100</w:t>
            </w:r>
          </w:p>
        </w:tc>
      </w:tr>
      <w:tr w:rsidR="00075D48" w:rsidRPr="00F911BB" w:rsidTr="00075D48">
        <w:trPr>
          <w:trHeight w:val="33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10-е</w:t>
            </w: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50</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49</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49</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7</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26</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53%</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100</w:t>
            </w:r>
          </w:p>
        </w:tc>
      </w:tr>
      <w:tr w:rsidR="00075D48" w:rsidRPr="00F911BB" w:rsidTr="00075D48">
        <w:trPr>
          <w:trHeight w:val="33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11-е</w:t>
            </w: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23</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23</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23</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6</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26%</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8</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35%</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100</w:t>
            </w:r>
          </w:p>
        </w:tc>
      </w:tr>
      <w:tr w:rsidR="00075D48" w:rsidRPr="00F911BB" w:rsidTr="00075D48">
        <w:trPr>
          <w:trHeight w:val="64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Итого по стар</w:t>
            </w: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73</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72</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0</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0</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72</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13</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18%</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34</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47%</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100</w:t>
            </w:r>
          </w:p>
        </w:tc>
      </w:tr>
      <w:tr w:rsidR="00075D48" w:rsidRPr="00F911BB" w:rsidTr="00075D48">
        <w:trPr>
          <w:trHeight w:val="330"/>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 xml:space="preserve">Итого </w:t>
            </w:r>
          </w:p>
        </w:tc>
        <w:tc>
          <w:tcPr>
            <w:tcW w:w="81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997</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999</w:t>
            </w:r>
          </w:p>
        </w:tc>
        <w:tc>
          <w:tcPr>
            <w:tcW w:w="795"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23</w:t>
            </w:r>
          </w:p>
        </w:tc>
        <w:tc>
          <w:tcPr>
            <w:tcW w:w="85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25</w:t>
            </w:r>
          </w:p>
        </w:tc>
        <w:tc>
          <w:tcPr>
            <w:tcW w:w="85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105</w:t>
            </w:r>
          </w:p>
        </w:tc>
        <w:tc>
          <w:tcPr>
            <w:tcW w:w="872"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894</w:t>
            </w:r>
          </w:p>
        </w:tc>
        <w:tc>
          <w:tcPr>
            <w:tcW w:w="633"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123</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371</w:t>
            </w:r>
          </w:p>
        </w:tc>
        <w:tc>
          <w:tcPr>
            <w:tcW w:w="566"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sz w:val="16"/>
                <w:szCs w:val="16"/>
              </w:rPr>
            </w:pPr>
            <w:r w:rsidRPr="00F911BB">
              <w:rPr>
                <w:rFonts w:ascii="Times New Roman" w:eastAsia="Times New Roman" w:hAnsi="Times New Roman" w:cs="Times New Roman"/>
                <w:sz w:val="16"/>
                <w:szCs w:val="16"/>
              </w:rPr>
              <w:t>41%</w:t>
            </w:r>
          </w:p>
        </w:tc>
        <w:tc>
          <w:tcPr>
            <w:tcW w:w="709"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075D48" w:rsidRPr="00F911BB" w:rsidRDefault="00075D48" w:rsidP="00075D48">
            <w:pPr>
              <w:widowControl/>
              <w:jc w:val="center"/>
              <w:rPr>
                <w:rFonts w:ascii="Times New Roman" w:eastAsia="Times New Roman" w:hAnsi="Times New Roman" w:cs="Times New Roman"/>
                <w:b/>
                <w:bCs/>
                <w:sz w:val="16"/>
                <w:szCs w:val="16"/>
              </w:rPr>
            </w:pPr>
            <w:r w:rsidRPr="00F911BB">
              <w:rPr>
                <w:rFonts w:ascii="Times New Roman" w:eastAsia="Times New Roman" w:hAnsi="Times New Roman" w:cs="Times New Roman"/>
                <w:b/>
                <w:bCs/>
                <w:sz w:val="16"/>
                <w:szCs w:val="16"/>
              </w:rPr>
              <w:t>100</w:t>
            </w:r>
          </w:p>
        </w:tc>
      </w:tr>
    </w:tbl>
    <w:p w:rsidR="006848A1" w:rsidRPr="00F911BB" w:rsidRDefault="006848A1" w:rsidP="006848A1">
      <w:pPr>
        <w:ind w:firstLine="720"/>
        <w:rPr>
          <w:rFonts w:ascii="Times New Roman" w:hAnsi="Times New Roman" w:cs="Times New Roman"/>
          <w:b/>
          <w:bCs/>
        </w:rPr>
      </w:pPr>
    </w:p>
    <w:p w:rsidR="006848A1" w:rsidRPr="00985A62" w:rsidRDefault="006848A1" w:rsidP="007C7731">
      <w:pPr>
        <w:ind w:firstLine="567"/>
        <w:jc w:val="both"/>
        <w:rPr>
          <w:rFonts w:ascii="Times New Roman" w:hAnsi="Times New Roman" w:cs="Times New Roman"/>
          <w:sz w:val="28"/>
          <w:szCs w:val="28"/>
          <w:shd w:val="clear" w:color="auto" w:fill="FFFFFF"/>
        </w:rPr>
      </w:pPr>
    </w:p>
    <w:p w:rsidR="000F13B2" w:rsidRPr="00985A62" w:rsidRDefault="006848A1" w:rsidP="006848A1">
      <w:pPr>
        <w:pStyle w:val="1"/>
        <w:rPr>
          <w:sz w:val="28"/>
          <w:szCs w:val="28"/>
        </w:rPr>
      </w:pPr>
      <w:bookmarkStart w:id="9" w:name="_Toc491094068"/>
      <w:r w:rsidRPr="00985A62">
        <w:rPr>
          <w:sz w:val="28"/>
          <w:szCs w:val="28"/>
        </w:rPr>
        <w:t>Организация учебного процесса</w:t>
      </w:r>
      <w:bookmarkEnd w:id="9"/>
    </w:p>
    <w:p w:rsidR="00232DA0" w:rsidRPr="00985A62" w:rsidRDefault="00232DA0" w:rsidP="00232DA0">
      <w:pPr>
        <w:rPr>
          <w:rFonts w:ascii="Times New Roman" w:hAnsi="Times New Roman" w:cs="Times New Roman"/>
          <w:sz w:val="28"/>
          <w:szCs w:val="28"/>
        </w:rPr>
      </w:pPr>
      <w:r w:rsidRPr="00985A62">
        <w:rPr>
          <w:rFonts w:ascii="Times New Roman" w:hAnsi="Times New Roman" w:cs="Times New Roman"/>
          <w:sz w:val="28"/>
          <w:szCs w:val="28"/>
        </w:rPr>
        <w:t>Учебный план лицея предусматривает выполнение государственной функции образовательной организации – обеспечение базового общего  образования, развития ребенка в процессе обучения и реализацию идей профильного обучения, а также выполнение программы развития лицея, сохранение и укрепление здоровья обучающихся.</w:t>
      </w:r>
    </w:p>
    <w:p w:rsidR="00090B33" w:rsidRPr="00985A62" w:rsidRDefault="00090B33" w:rsidP="000F13B2">
      <w:pPr>
        <w:ind w:firstLine="720"/>
        <w:rPr>
          <w:rFonts w:ascii="Times New Roman" w:hAnsi="Times New Roman" w:cs="Times New Roman"/>
          <w:b/>
          <w:bCs/>
          <w:sz w:val="28"/>
          <w:szCs w:val="28"/>
        </w:rPr>
      </w:pPr>
    </w:p>
    <w:p w:rsidR="009D347D" w:rsidRPr="00985A62" w:rsidRDefault="009D347D" w:rsidP="006848A1">
      <w:pPr>
        <w:pStyle w:val="1"/>
        <w:rPr>
          <w:sz w:val="28"/>
          <w:szCs w:val="28"/>
        </w:rPr>
      </w:pPr>
      <w:bookmarkStart w:id="10" w:name="_Toc491094069"/>
      <w:r w:rsidRPr="00985A62">
        <w:rPr>
          <w:sz w:val="28"/>
          <w:szCs w:val="28"/>
        </w:rPr>
        <w:lastRenderedPageBreak/>
        <w:t>Востребованность выпускников</w:t>
      </w:r>
      <w:bookmarkEnd w:id="10"/>
    </w:p>
    <w:p w:rsidR="009D347D" w:rsidRPr="00985A62" w:rsidRDefault="004F567F" w:rsidP="000F13B2">
      <w:pPr>
        <w:ind w:firstLine="720"/>
        <w:rPr>
          <w:rFonts w:ascii="Times New Roman" w:hAnsi="Times New Roman" w:cs="Times New Roman"/>
          <w:bCs/>
          <w:sz w:val="28"/>
          <w:szCs w:val="28"/>
        </w:rPr>
      </w:pPr>
      <w:r w:rsidRPr="00985A62">
        <w:rPr>
          <w:rFonts w:ascii="Times New Roman" w:hAnsi="Times New Roman" w:cs="Times New Roman"/>
          <w:bCs/>
          <w:sz w:val="28"/>
          <w:szCs w:val="28"/>
        </w:rPr>
        <w:t xml:space="preserve">Из 9-х классов выпустили </w:t>
      </w:r>
      <w:r w:rsidR="00CC0E2B" w:rsidRPr="00985A62">
        <w:rPr>
          <w:rFonts w:ascii="Times New Roman" w:hAnsi="Times New Roman" w:cs="Times New Roman"/>
          <w:bCs/>
          <w:sz w:val="28"/>
          <w:szCs w:val="28"/>
        </w:rPr>
        <w:t>96</w:t>
      </w:r>
      <w:r w:rsidRPr="00985A62">
        <w:rPr>
          <w:rFonts w:ascii="Times New Roman" w:hAnsi="Times New Roman" w:cs="Times New Roman"/>
          <w:bCs/>
          <w:sz w:val="28"/>
          <w:szCs w:val="28"/>
        </w:rPr>
        <w:t xml:space="preserve"> обучающихся, в 10 класс поступили </w:t>
      </w:r>
      <w:r w:rsidR="00CC0E2B" w:rsidRPr="00985A62">
        <w:rPr>
          <w:rFonts w:ascii="Times New Roman" w:hAnsi="Times New Roman" w:cs="Times New Roman"/>
          <w:bCs/>
          <w:sz w:val="28"/>
          <w:szCs w:val="28"/>
        </w:rPr>
        <w:t>36</w:t>
      </w:r>
      <w:r w:rsidRPr="00985A62">
        <w:rPr>
          <w:rFonts w:ascii="Times New Roman" w:hAnsi="Times New Roman" w:cs="Times New Roman"/>
          <w:bCs/>
          <w:sz w:val="28"/>
          <w:szCs w:val="28"/>
        </w:rPr>
        <w:t xml:space="preserve"> обучающихся,  </w:t>
      </w:r>
      <w:r w:rsidR="00CC0E2B" w:rsidRPr="00985A62">
        <w:rPr>
          <w:rFonts w:ascii="Times New Roman" w:hAnsi="Times New Roman" w:cs="Times New Roman"/>
          <w:bCs/>
          <w:sz w:val="28"/>
          <w:szCs w:val="28"/>
        </w:rPr>
        <w:t xml:space="preserve">60 </w:t>
      </w:r>
      <w:r w:rsidRPr="00985A62">
        <w:rPr>
          <w:rFonts w:ascii="Times New Roman" w:hAnsi="Times New Roman" w:cs="Times New Roman"/>
          <w:bCs/>
          <w:sz w:val="28"/>
          <w:szCs w:val="28"/>
        </w:rPr>
        <w:t xml:space="preserve">поступили в образовательные организации среднего профессионального образования. </w:t>
      </w:r>
    </w:p>
    <w:p w:rsidR="004F567F" w:rsidRPr="00985A62" w:rsidRDefault="004F567F" w:rsidP="000F13B2">
      <w:pPr>
        <w:ind w:firstLine="720"/>
        <w:rPr>
          <w:rFonts w:ascii="Times New Roman" w:hAnsi="Times New Roman" w:cs="Times New Roman"/>
          <w:bCs/>
          <w:sz w:val="28"/>
          <w:szCs w:val="28"/>
        </w:rPr>
      </w:pPr>
      <w:r w:rsidRPr="00985A62">
        <w:rPr>
          <w:rFonts w:ascii="Times New Roman" w:hAnsi="Times New Roman" w:cs="Times New Roman"/>
          <w:bCs/>
          <w:sz w:val="28"/>
          <w:szCs w:val="28"/>
        </w:rPr>
        <w:t xml:space="preserve">Из 11 – х классов выпустили </w:t>
      </w:r>
      <w:r w:rsidR="00CC0E2B" w:rsidRPr="00985A62">
        <w:rPr>
          <w:rFonts w:ascii="Times New Roman" w:hAnsi="Times New Roman" w:cs="Times New Roman"/>
          <w:bCs/>
          <w:sz w:val="28"/>
          <w:szCs w:val="28"/>
        </w:rPr>
        <w:t>23</w:t>
      </w:r>
      <w:r w:rsidRPr="00985A62">
        <w:rPr>
          <w:rFonts w:ascii="Times New Roman" w:hAnsi="Times New Roman" w:cs="Times New Roman"/>
          <w:bCs/>
          <w:sz w:val="28"/>
          <w:szCs w:val="28"/>
        </w:rPr>
        <w:t xml:space="preserve"> обучающи</w:t>
      </w:r>
      <w:r w:rsidR="00B450A7" w:rsidRPr="00985A62">
        <w:rPr>
          <w:rFonts w:ascii="Times New Roman" w:hAnsi="Times New Roman" w:cs="Times New Roman"/>
          <w:bCs/>
          <w:sz w:val="28"/>
          <w:szCs w:val="28"/>
        </w:rPr>
        <w:t>х</w:t>
      </w:r>
      <w:r w:rsidRPr="00985A62">
        <w:rPr>
          <w:rFonts w:ascii="Times New Roman" w:hAnsi="Times New Roman" w:cs="Times New Roman"/>
          <w:bCs/>
          <w:sz w:val="28"/>
          <w:szCs w:val="28"/>
        </w:rPr>
        <w:t xml:space="preserve">ся, в Вузы поступили </w:t>
      </w:r>
      <w:r w:rsidR="00CC0E2B" w:rsidRPr="00985A62">
        <w:rPr>
          <w:rFonts w:ascii="Times New Roman" w:hAnsi="Times New Roman" w:cs="Times New Roman"/>
          <w:bCs/>
          <w:sz w:val="28"/>
          <w:szCs w:val="28"/>
        </w:rPr>
        <w:t>20</w:t>
      </w:r>
      <w:r w:rsidRPr="00985A62">
        <w:rPr>
          <w:rFonts w:ascii="Times New Roman" w:hAnsi="Times New Roman" w:cs="Times New Roman"/>
          <w:bCs/>
          <w:sz w:val="28"/>
          <w:szCs w:val="28"/>
        </w:rPr>
        <w:t xml:space="preserve"> обучающихся.</w:t>
      </w:r>
    </w:p>
    <w:p w:rsidR="00090B33" w:rsidRPr="00985A62" w:rsidRDefault="00090B33" w:rsidP="00090B33">
      <w:pPr>
        <w:rPr>
          <w:rFonts w:ascii="Times New Roman" w:hAnsi="Times New Roman" w:cs="Times New Roman"/>
          <w:b/>
          <w:sz w:val="28"/>
          <w:szCs w:val="28"/>
        </w:rPr>
      </w:pPr>
      <w:r w:rsidRPr="00985A62">
        <w:rPr>
          <w:rFonts w:ascii="Times New Roman" w:hAnsi="Times New Roman" w:cs="Times New Roman"/>
          <w:b/>
          <w:sz w:val="28"/>
          <w:szCs w:val="28"/>
        </w:rPr>
        <w:t>Итоги аттестации выпускников 9-х и 11-х классов</w:t>
      </w:r>
    </w:p>
    <w:p w:rsidR="00090B33" w:rsidRPr="00985A62" w:rsidRDefault="00090B33" w:rsidP="00090B33">
      <w:pPr>
        <w:ind w:left="360"/>
        <w:rPr>
          <w:rFonts w:ascii="Times New Roman" w:hAnsi="Times New Roman" w:cs="Times New Roman"/>
          <w:sz w:val="28"/>
          <w:szCs w:val="28"/>
        </w:rPr>
      </w:pPr>
      <w:r w:rsidRPr="00985A62">
        <w:rPr>
          <w:rFonts w:ascii="Times New Roman" w:hAnsi="Times New Roman" w:cs="Times New Roman"/>
          <w:sz w:val="28"/>
          <w:szCs w:val="28"/>
        </w:rPr>
        <w:t xml:space="preserve">На основании протоколов ОГЭ ЕГЭ был проведен анализ итогов  ГИА обучающихся, освоивших  общеобразовательные программы основного и среднего общего образования. </w:t>
      </w:r>
    </w:p>
    <w:p w:rsidR="00090B33" w:rsidRPr="00985A62" w:rsidRDefault="00090B33" w:rsidP="00090B33">
      <w:pPr>
        <w:ind w:left="360"/>
        <w:rPr>
          <w:rFonts w:ascii="Times New Roman" w:hAnsi="Times New Roman" w:cs="Times New Roman"/>
          <w:b/>
          <w:sz w:val="28"/>
          <w:szCs w:val="28"/>
        </w:rPr>
      </w:pPr>
      <w:r w:rsidRPr="00985A62">
        <w:rPr>
          <w:rFonts w:ascii="Times New Roman" w:hAnsi="Times New Roman" w:cs="Times New Roman"/>
          <w:b/>
          <w:sz w:val="28"/>
          <w:szCs w:val="28"/>
        </w:rPr>
        <w:t>Результаты в 9 классах.</w:t>
      </w:r>
    </w:p>
    <w:p w:rsidR="00075D48" w:rsidRPr="00985A62" w:rsidRDefault="00075D48" w:rsidP="009F4A20">
      <w:pPr>
        <w:jc w:val="center"/>
        <w:rPr>
          <w:rFonts w:ascii="Times New Roman" w:hAnsi="Times New Roman" w:cs="Times New Roman"/>
          <w:b/>
          <w:sz w:val="28"/>
          <w:szCs w:val="28"/>
        </w:rPr>
      </w:pPr>
    </w:p>
    <w:p w:rsidR="00B46536" w:rsidRPr="00985A62" w:rsidRDefault="00B46536" w:rsidP="00B46536">
      <w:pPr>
        <w:rPr>
          <w:rStyle w:val="FontStyle17"/>
          <w:b/>
          <w:sz w:val="28"/>
          <w:szCs w:val="28"/>
        </w:rPr>
      </w:pPr>
      <w:r w:rsidRPr="00985A62">
        <w:rPr>
          <w:rStyle w:val="FontStyle17"/>
          <w:b/>
          <w:sz w:val="28"/>
          <w:szCs w:val="28"/>
        </w:rPr>
        <w:t xml:space="preserve">Английский язык. </w:t>
      </w:r>
    </w:p>
    <w:p w:rsidR="00B46536" w:rsidRPr="00985A62" w:rsidRDefault="00B46536" w:rsidP="00B46536">
      <w:pPr>
        <w:rPr>
          <w:rStyle w:val="FontStyle17"/>
          <w:sz w:val="28"/>
          <w:szCs w:val="28"/>
        </w:rPr>
      </w:pPr>
      <w:r w:rsidRPr="00985A62">
        <w:rPr>
          <w:rStyle w:val="FontStyle17"/>
          <w:sz w:val="28"/>
          <w:szCs w:val="28"/>
        </w:rPr>
        <w:t>В ОГЭ по общеобразовательному предмету английский язык приняли участие 1 выпускник Санин Илья, результат 68 баллов из 70, оценка -5.</w:t>
      </w:r>
    </w:p>
    <w:p w:rsidR="00B46536" w:rsidRPr="00985A62" w:rsidRDefault="00B46536" w:rsidP="00B46536">
      <w:pPr>
        <w:rPr>
          <w:rStyle w:val="FontStyle17"/>
          <w:b/>
          <w:sz w:val="28"/>
          <w:szCs w:val="28"/>
        </w:rPr>
      </w:pPr>
      <w:r w:rsidRPr="00985A62">
        <w:rPr>
          <w:rStyle w:val="FontStyle17"/>
          <w:sz w:val="28"/>
          <w:szCs w:val="28"/>
        </w:rPr>
        <w:t xml:space="preserve"> </w:t>
      </w:r>
      <w:r w:rsidRPr="00985A62">
        <w:rPr>
          <w:rStyle w:val="FontStyle17"/>
          <w:b/>
          <w:sz w:val="28"/>
          <w:szCs w:val="28"/>
        </w:rPr>
        <w:t>Русский язык.</w:t>
      </w:r>
    </w:p>
    <w:p w:rsidR="00B46536" w:rsidRPr="00985A62" w:rsidRDefault="00B46536" w:rsidP="00B46536">
      <w:pPr>
        <w:rPr>
          <w:rStyle w:val="FontStyle17"/>
          <w:sz w:val="28"/>
          <w:szCs w:val="28"/>
        </w:rPr>
      </w:pPr>
      <w:r w:rsidRPr="00985A62">
        <w:rPr>
          <w:rStyle w:val="FontStyle17"/>
          <w:sz w:val="28"/>
          <w:szCs w:val="28"/>
        </w:rPr>
        <w:t xml:space="preserve">В ГИА по общеобразовательному предмету  русский язык приняли участие 94 </w:t>
      </w:r>
      <w:proofErr w:type="gramStart"/>
      <w:r w:rsidRPr="00985A62">
        <w:rPr>
          <w:rStyle w:val="FontStyle17"/>
          <w:sz w:val="28"/>
          <w:szCs w:val="28"/>
        </w:rPr>
        <w:t>обучающихся</w:t>
      </w:r>
      <w:proofErr w:type="gramEnd"/>
      <w:r w:rsidRPr="00985A62">
        <w:rPr>
          <w:rStyle w:val="FontStyle17"/>
          <w:sz w:val="28"/>
          <w:szCs w:val="28"/>
        </w:rPr>
        <w:t xml:space="preserve"> лицея.</w:t>
      </w:r>
    </w:p>
    <w:p w:rsidR="00B46536" w:rsidRPr="00985A62" w:rsidRDefault="00B46536" w:rsidP="00B46536">
      <w:pPr>
        <w:rPr>
          <w:rStyle w:val="FontStyle17"/>
          <w:sz w:val="28"/>
          <w:szCs w:val="28"/>
        </w:rPr>
      </w:pPr>
      <w:r w:rsidRPr="00985A62">
        <w:rPr>
          <w:rStyle w:val="FontStyle17"/>
          <w:sz w:val="28"/>
          <w:szCs w:val="28"/>
        </w:rPr>
        <w:t xml:space="preserve"> Результаты  таковы: «5»  - 31, «4» -24, « 3»- 39.</w:t>
      </w:r>
    </w:p>
    <w:p w:rsidR="00B46536" w:rsidRPr="00985A62" w:rsidRDefault="00B46536" w:rsidP="00B46536">
      <w:pPr>
        <w:rPr>
          <w:rStyle w:val="FontStyle17"/>
          <w:sz w:val="28"/>
          <w:szCs w:val="28"/>
        </w:rPr>
      </w:pPr>
      <w:r w:rsidRPr="00985A62">
        <w:rPr>
          <w:rStyle w:val="FontStyle17"/>
          <w:sz w:val="28"/>
          <w:szCs w:val="28"/>
        </w:rPr>
        <w:t xml:space="preserve">Максимальный первичный балл у Пожидаева Никиты- 39,  </w:t>
      </w:r>
      <w:proofErr w:type="spellStart"/>
      <w:r w:rsidRPr="00985A62">
        <w:rPr>
          <w:rStyle w:val="FontStyle17"/>
          <w:sz w:val="28"/>
          <w:szCs w:val="28"/>
        </w:rPr>
        <w:t>Шершукова</w:t>
      </w:r>
      <w:proofErr w:type="spellEnd"/>
      <w:r w:rsidRPr="00985A62">
        <w:rPr>
          <w:rStyle w:val="FontStyle17"/>
          <w:sz w:val="28"/>
          <w:szCs w:val="28"/>
        </w:rPr>
        <w:t xml:space="preserve"> Матвея -39. </w:t>
      </w:r>
      <w:proofErr w:type="gramStart"/>
      <w:r w:rsidRPr="00985A62">
        <w:rPr>
          <w:rStyle w:val="FontStyle17"/>
          <w:sz w:val="28"/>
          <w:szCs w:val="28"/>
        </w:rPr>
        <w:t>Минимальный</w:t>
      </w:r>
      <w:proofErr w:type="gramEnd"/>
      <w:r w:rsidRPr="00985A62">
        <w:rPr>
          <w:rStyle w:val="FontStyle17"/>
          <w:sz w:val="28"/>
          <w:szCs w:val="28"/>
        </w:rPr>
        <w:t xml:space="preserve">  у  Неплюева Кирилла -15.</w:t>
      </w:r>
    </w:p>
    <w:p w:rsidR="00B46536" w:rsidRPr="00985A62" w:rsidRDefault="00B46536" w:rsidP="00B46536">
      <w:pPr>
        <w:rPr>
          <w:rStyle w:val="FontStyle17"/>
          <w:sz w:val="28"/>
          <w:szCs w:val="28"/>
        </w:rPr>
      </w:pPr>
      <w:r w:rsidRPr="00985A62">
        <w:rPr>
          <w:rStyle w:val="FontStyle17"/>
          <w:sz w:val="28"/>
          <w:szCs w:val="28"/>
        </w:rPr>
        <w:t>Успеваемость- 100%</w:t>
      </w:r>
    </w:p>
    <w:p w:rsidR="00B46536" w:rsidRPr="00985A62" w:rsidRDefault="00B46536" w:rsidP="00B46536">
      <w:pPr>
        <w:rPr>
          <w:rStyle w:val="FontStyle17"/>
          <w:sz w:val="28"/>
          <w:szCs w:val="28"/>
        </w:rPr>
      </w:pPr>
      <w:r w:rsidRPr="00985A62">
        <w:rPr>
          <w:rStyle w:val="FontStyle17"/>
          <w:sz w:val="28"/>
          <w:szCs w:val="28"/>
        </w:rPr>
        <w:t>Качество знаний - 59%.</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Физика.</w:t>
      </w:r>
    </w:p>
    <w:p w:rsidR="00B46536" w:rsidRPr="00985A62" w:rsidRDefault="00B46536" w:rsidP="00B46536">
      <w:pPr>
        <w:rPr>
          <w:rStyle w:val="FontStyle17"/>
          <w:sz w:val="28"/>
          <w:szCs w:val="28"/>
        </w:rPr>
      </w:pPr>
      <w:r w:rsidRPr="00985A62">
        <w:rPr>
          <w:rFonts w:ascii="Times New Roman" w:hAnsi="Times New Roman" w:cs="Times New Roman"/>
          <w:sz w:val="28"/>
          <w:szCs w:val="28"/>
        </w:rPr>
        <w:t>В ГИА по общеобразовательному предмету  физика  приняли  участие 3 выпускника. Результаты  «5»-1, «4»- нет, «3»-2.</w:t>
      </w:r>
      <w:r w:rsidRPr="00985A62">
        <w:rPr>
          <w:rStyle w:val="FontStyle17"/>
          <w:sz w:val="28"/>
          <w:szCs w:val="28"/>
        </w:rPr>
        <w:t xml:space="preserve"> Максимальный первичный балл у  </w:t>
      </w:r>
      <w:proofErr w:type="spellStart"/>
      <w:r w:rsidRPr="00985A62">
        <w:rPr>
          <w:rStyle w:val="FontStyle17"/>
          <w:sz w:val="28"/>
          <w:szCs w:val="28"/>
        </w:rPr>
        <w:t>Косинова</w:t>
      </w:r>
      <w:proofErr w:type="spellEnd"/>
      <w:r w:rsidRPr="00985A62">
        <w:rPr>
          <w:rStyle w:val="FontStyle17"/>
          <w:sz w:val="28"/>
          <w:szCs w:val="28"/>
        </w:rPr>
        <w:t xml:space="preserve"> Александра - 34. Минимальный  у  </w:t>
      </w:r>
      <w:proofErr w:type="spellStart"/>
      <w:r w:rsidRPr="00985A62">
        <w:rPr>
          <w:rStyle w:val="FontStyle17"/>
          <w:sz w:val="28"/>
          <w:szCs w:val="28"/>
        </w:rPr>
        <w:t>Росляковой</w:t>
      </w:r>
      <w:proofErr w:type="spellEnd"/>
      <w:r w:rsidRPr="00985A62">
        <w:rPr>
          <w:rStyle w:val="FontStyle17"/>
          <w:sz w:val="28"/>
          <w:szCs w:val="28"/>
        </w:rPr>
        <w:t xml:space="preserve"> Инги  -17.</w:t>
      </w:r>
    </w:p>
    <w:p w:rsidR="00B46536" w:rsidRPr="00985A62" w:rsidRDefault="00B46536" w:rsidP="00B46536">
      <w:pPr>
        <w:rPr>
          <w:rStyle w:val="FontStyle17"/>
          <w:sz w:val="28"/>
          <w:szCs w:val="28"/>
        </w:rPr>
      </w:pPr>
      <w:r w:rsidRPr="00985A62">
        <w:rPr>
          <w:rStyle w:val="FontStyle17"/>
          <w:sz w:val="28"/>
          <w:szCs w:val="28"/>
        </w:rPr>
        <w:t>Успеваемость -100%</w:t>
      </w:r>
    </w:p>
    <w:p w:rsidR="00B46536" w:rsidRPr="00985A62" w:rsidRDefault="00B46536" w:rsidP="00B46536">
      <w:pPr>
        <w:rPr>
          <w:rStyle w:val="FontStyle17"/>
          <w:sz w:val="28"/>
          <w:szCs w:val="28"/>
        </w:rPr>
      </w:pPr>
      <w:r w:rsidRPr="00985A62">
        <w:rPr>
          <w:rStyle w:val="FontStyle17"/>
          <w:sz w:val="28"/>
          <w:szCs w:val="28"/>
        </w:rPr>
        <w:t>Качество знаний – 33%.</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Информатика.</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В государственной  итоговой аттестации по общеобразовательному предмету информатика приняли участие 18 выпускников. Результаты таковы:  « 5» - 4, «4» - 10  «3» - 4.</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Успеваемость – 100%</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Качество знаний -78%.</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Биология.</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Приняли участие  29 выпускника, Результаты таковы «5» - 9, «4»-14, «3» -6.</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Успеваемость- 100%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Качество знаний -  79%</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История.</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Принял участие 1 выпускник - Тонких Федор  35 баллов, оценка 5.</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Литература</w:t>
      </w:r>
      <w:proofErr w:type="gramStart"/>
      <w:r w:rsidRPr="00985A62">
        <w:rPr>
          <w:rFonts w:ascii="Times New Roman" w:hAnsi="Times New Roman" w:cs="Times New Roman"/>
          <w:b/>
          <w:sz w:val="28"/>
          <w:szCs w:val="28"/>
        </w:rPr>
        <w:t xml:space="preserve"> .</w:t>
      </w:r>
      <w:proofErr w:type="gramEnd"/>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В ГИА по общеобразовательному предмету литература приняли участие 3 обучающихся</w:t>
      </w:r>
      <w:proofErr w:type="gramStart"/>
      <w:r w:rsidRPr="00985A62">
        <w:rPr>
          <w:rFonts w:ascii="Times New Roman" w:hAnsi="Times New Roman" w:cs="Times New Roman"/>
          <w:sz w:val="28"/>
          <w:szCs w:val="28"/>
        </w:rPr>
        <w:t xml:space="preserve"> .</w:t>
      </w:r>
      <w:proofErr w:type="gramEnd"/>
      <w:r w:rsidRPr="00985A62">
        <w:rPr>
          <w:rFonts w:ascii="Times New Roman" w:hAnsi="Times New Roman" w:cs="Times New Roman"/>
          <w:sz w:val="28"/>
          <w:szCs w:val="28"/>
        </w:rPr>
        <w:t xml:space="preserve"> Результат «5»-3.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Успеваемость -100%</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lastRenderedPageBreak/>
        <w:t>Качество знаний – 100%.</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Обществознание</w:t>
      </w:r>
      <w:proofErr w:type="gramStart"/>
      <w:r w:rsidRPr="00985A62">
        <w:rPr>
          <w:rFonts w:ascii="Times New Roman" w:hAnsi="Times New Roman" w:cs="Times New Roman"/>
          <w:b/>
          <w:sz w:val="28"/>
          <w:szCs w:val="28"/>
        </w:rPr>
        <w:t xml:space="preserve"> .</w:t>
      </w:r>
      <w:proofErr w:type="gramEnd"/>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Государственную итоговую аттестацию прошли  64 </w:t>
      </w:r>
      <w:proofErr w:type="gramStart"/>
      <w:r w:rsidRPr="00985A62">
        <w:rPr>
          <w:rFonts w:ascii="Times New Roman" w:hAnsi="Times New Roman" w:cs="Times New Roman"/>
          <w:sz w:val="28"/>
          <w:szCs w:val="28"/>
        </w:rPr>
        <w:t>обучающихся</w:t>
      </w:r>
      <w:proofErr w:type="gramEnd"/>
      <w:r w:rsidRPr="00985A62">
        <w:rPr>
          <w:rFonts w:ascii="Times New Roman" w:hAnsi="Times New Roman" w:cs="Times New Roman"/>
          <w:sz w:val="28"/>
          <w:szCs w:val="28"/>
        </w:rPr>
        <w:t xml:space="preserve">.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Получили оценки «5»-  5, «4»- 40 , «3»-18  обучающихся.  Наивысший бал получили  </w:t>
      </w:r>
      <w:proofErr w:type="gramStart"/>
      <w:r w:rsidRPr="00985A62">
        <w:rPr>
          <w:rFonts w:ascii="Times New Roman" w:hAnsi="Times New Roman" w:cs="Times New Roman"/>
          <w:sz w:val="28"/>
          <w:szCs w:val="28"/>
        </w:rPr>
        <w:t>Тонких</w:t>
      </w:r>
      <w:proofErr w:type="gramEnd"/>
      <w:r w:rsidRPr="00985A62">
        <w:rPr>
          <w:rFonts w:ascii="Times New Roman" w:hAnsi="Times New Roman" w:cs="Times New Roman"/>
          <w:sz w:val="28"/>
          <w:szCs w:val="28"/>
        </w:rPr>
        <w:t xml:space="preserve"> Федор -38, Павлова Ангелина -36, Плотникова Александра -35. Минимальный балл у  Пожидаева Сергея  -20, </w:t>
      </w:r>
      <w:proofErr w:type="spellStart"/>
      <w:r w:rsidRPr="00985A62">
        <w:rPr>
          <w:rFonts w:ascii="Times New Roman" w:hAnsi="Times New Roman" w:cs="Times New Roman"/>
          <w:sz w:val="28"/>
          <w:szCs w:val="28"/>
        </w:rPr>
        <w:t>Берлевой</w:t>
      </w:r>
      <w:proofErr w:type="spellEnd"/>
      <w:r w:rsidRPr="00985A62">
        <w:rPr>
          <w:rFonts w:ascii="Times New Roman" w:hAnsi="Times New Roman" w:cs="Times New Roman"/>
          <w:sz w:val="28"/>
          <w:szCs w:val="28"/>
        </w:rPr>
        <w:t xml:space="preserve"> Ирины, </w:t>
      </w:r>
      <w:proofErr w:type="spellStart"/>
      <w:r w:rsidRPr="00985A62">
        <w:rPr>
          <w:rFonts w:ascii="Times New Roman" w:hAnsi="Times New Roman" w:cs="Times New Roman"/>
          <w:sz w:val="28"/>
          <w:szCs w:val="28"/>
        </w:rPr>
        <w:t>Осаченко</w:t>
      </w:r>
      <w:proofErr w:type="spellEnd"/>
      <w:r w:rsidRPr="00985A62">
        <w:rPr>
          <w:rFonts w:ascii="Times New Roman" w:hAnsi="Times New Roman" w:cs="Times New Roman"/>
          <w:sz w:val="28"/>
          <w:szCs w:val="28"/>
        </w:rPr>
        <w:t xml:space="preserve">  Владислава -19.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Успеваемость 100%.</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 Качество знаний  70%.</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Математика</w:t>
      </w:r>
      <w:proofErr w:type="gramStart"/>
      <w:r w:rsidRPr="00985A62">
        <w:rPr>
          <w:rFonts w:ascii="Times New Roman" w:hAnsi="Times New Roman" w:cs="Times New Roman"/>
          <w:b/>
          <w:sz w:val="28"/>
          <w:szCs w:val="28"/>
        </w:rPr>
        <w:t xml:space="preserve"> .</w:t>
      </w:r>
      <w:proofErr w:type="gramEnd"/>
      <w:r w:rsidRPr="00985A62">
        <w:rPr>
          <w:rFonts w:ascii="Times New Roman" w:hAnsi="Times New Roman" w:cs="Times New Roman"/>
          <w:b/>
          <w:sz w:val="28"/>
          <w:szCs w:val="28"/>
        </w:rPr>
        <w:t xml:space="preserve">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В ГИА по общеобразовательному предмету  математика  приняли участие 94 обучающихся</w:t>
      </w:r>
      <w:proofErr w:type="gramStart"/>
      <w:r w:rsidRPr="00985A62">
        <w:rPr>
          <w:rFonts w:ascii="Times New Roman" w:hAnsi="Times New Roman" w:cs="Times New Roman"/>
          <w:sz w:val="28"/>
          <w:szCs w:val="28"/>
        </w:rPr>
        <w:t xml:space="preserve"> .</w:t>
      </w:r>
      <w:proofErr w:type="gramEnd"/>
      <w:r w:rsidRPr="00985A62">
        <w:rPr>
          <w:rFonts w:ascii="Times New Roman" w:hAnsi="Times New Roman" w:cs="Times New Roman"/>
          <w:sz w:val="28"/>
          <w:szCs w:val="28"/>
        </w:rPr>
        <w:t xml:space="preserve"> Получили оценки «5» - 15,  « 4»- 59, «3»- 20.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Лучше других с работой справились  Санин Илья, Санина Анастасия  - 26 баллов, меньше всего баллов набрали Серикова Кристина – 11, </w:t>
      </w:r>
      <w:proofErr w:type="spellStart"/>
      <w:r w:rsidRPr="00985A62">
        <w:rPr>
          <w:rFonts w:ascii="Times New Roman" w:hAnsi="Times New Roman" w:cs="Times New Roman"/>
          <w:sz w:val="28"/>
          <w:szCs w:val="28"/>
        </w:rPr>
        <w:t>Осаченко</w:t>
      </w:r>
      <w:proofErr w:type="spellEnd"/>
      <w:r w:rsidRPr="00985A62">
        <w:rPr>
          <w:rFonts w:ascii="Times New Roman" w:hAnsi="Times New Roman" w:cs="Times New Roman"/>
          <w:sz w:val="28"/>
          <w:szCs w:val="28"/>
        </w:rPr>
        <w:t xml:space="preserve"> Владислав-  10, Алехин Павел - 8 баллов,  Лобановская Полина  - 11, Макаренко Александр, Каменева Елизавета – 10.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 Успеваемость 100%, качество знаний – 79%.</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Химия</w:t>
      </w:r>
      <w:proofErr w:type="gramStart"/>
      <w:r w:rsidRPr="00985A62">
        <w:rPr>
          <w:rFonts w:ascii="Times New Roman" w:hAnsi="Times New Roman" w:cs="Times New Roman"/>
          <w:b/>
          <w:sz w:val="28"/>
          <w:szCs w:val="28"/>
        </w:rPr>
        <w:t xml:space="preserve"> .</w:t>
      </w:r>
      <w:proofErr w:type="gramEnd"/>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 В ГИА по общеобразовательному предмету  химии  приняли участие  10 обучающихся</w:t>
      </w:r>
      <w:proofErr w:type="gramStart"/>
      <w:r w:rsidRPr="00985A62">
        <w:rPr>
          <w:rFonts w:ascii="Times New Roman" w:hAnsi="Times New Roman" w:cs="Times New Roman"/>
          <w:sz w:val="28"/>
          <w:szCs w:val="28"/>
        </w:rPr>
        <w:t xml:space="preserve"> .</w:t>
      </w:r>
      <w:proofErr w:type="gramEnd"/>
      <w:r w:rsidRPr="00985A62">
        <w:rPr>
          <w:rFonts w:ascii="Times New Roman" w:hAnsi="Times New Roman" w:cs="Times New Roman"/>
          <w:sz w:val="28"/>
          <w:szCs w:val="28"/>
        </w:rPr>
        <w:t xml:space="preserve">  Получили оценки «5» - 9,  « 4»- 1.  Наивысший балл у </w:t>
      </w:r>
      <w:proofErr w:type="spellStart"/>
      <w:r w:rsidRPr="00985A62">
        <w:rPr>
          <w:rFonts w:ascii="Times New Roman" w:hAnsi="Times New Roman" w:cs="Times New Roman"/>
          <w:sz w:val="28"/>
          <w:szCs w:val="28"/>
        </w:rPr>
        <w:t>Фельде</w:t>
      </w:r>
      <w:proofErr w:type="spellEnd"/>
      <w:r w:rsidRPr="00985A62">
        <w:rPr>
          <w:rFonts w:ascii="Times New Roman" w:hAnsi="Times New Roman" w:cs="Times New Roman"/>
          <w:sz w:val="28"/>
          <w:szCs w:val="28"/>
        </w:rPr>
        <w:t xml:space="preserve"> Анны- 34,  </w:t>
      </w:r>
      <w:proofErr w:type="spellStart"/>
      <w:r w:rsidRPr="00985A62">
        <w:rPr>
          <w:rFonts w:ascii="Times New Roman" w:hAnsi="Times New Roman" w:cs="Times New Roman"/>
          <w:sz w:val="28"/>
          <w:szCs w:val="28"/>
        </w:rPr>
        <w:t>Дувановой</w:t>
      </w:r>
      <w:proofErr w:type="spellEnd"/>
      <w:r w:rsidRPr="00985A62">
        <w:rPr>
          <w:rFonts w:ascii="Times New Roman" w:hAnsi="Times New Roman" w:cs="Times New Roman"/>
          <w:sz w:val="28"/>
          <w:szCs w:val="28"/>
        </w:rPr>
        <w:t xml:space="preserve"> Елены -34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Успеваемость -100%</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Качество знаний -100%.</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География.</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В государственной  итоговой аттестации по общеобразовательному предмету география приняли участие 59  выпускников. Получили оценки «5» -14 . «4»- 35, «3»- 10.  Наибольшее количество баллов набрали </w:t>
      </w:r>
      <w:proofErr w:type="spellStart"/>
      <w:r w:rsidRPr="00985A62">
        <w:rPr>
          <w:rFonts w:ascii="Times New Roman" w:hAnsi="Times New Roman" w:cs="Times New Roman"/>
          <w:sz w:val="28"/>
          <w:szCs w:val="28"/>
        </w:rPr>
        <w:t>Кремлева</w:t>
      </w:r>
      <w:proofErr w:type="spellEnd"/>
      <w:r w:rsidRPr="00985A62">
        <w:rPr>
          <w:rFonts w:ascii="Times New Roman" w:hAnsi="Times New Roman" w:cs="Times New Roman"/>
          <w:sz w:val="28"/>
          <w:szCs w:val="28"/>
        </w:rPr>
        <w:t xml:space="preserve"> Дарья -30,  Санина Виктория -29, Фаустов Михаил – 29, Булавина Анастасия -29,  Гащенко Кирилл – 29, Коротких Анна -29. Наименьший балл у Бунина Александра -13.</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Успеваемость по предмету- 100%. Качество знаний – 83%.</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 xml:space="preserve"> Информатика.</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В ЕГЭ по общеобразовательному предмету информатика  приняли  участие 3 выпускника, все обучающиеся лицея.</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b/>
          <w:sz w:val="28"/>
          <w:szCs w:val="28"/>
        </w:rPr>
        <w:t xml:space="preserve"> </w:t>
      </w:r>
      <w:r w:rsidRPr="00985A62">
        <w:rPr>
          <w:rFonts w:ascii="Times New Roman" w:hAnsi="Times New Roman" w:cs="Times New Roman"/>
          <w:sz w:val="28"/>
          <w:szCs w:val="28"/>
        </w:rPr>
        <w:t xml:space="preserve">Минимальное  количество </w:t>
      </w:r>
      <w:proofErr w:type="gramStart"/>
      <w:r w:rsidRPr="00985A62">
        <w:rPr>
          <w:rFonts w:ascii="Times New Roman" w:hAnsi="Times New Roman" w:cs="Times New Roman"/>
          <w:sz w:val="28"/>
          <w:szCs w:val="28"/>
        </w:rPr>
        <w:t>баллов</w:t>
      </w:r>
      <w:proofErr w:type="gramEnd"/>
      <w:r w:rsidRPr="00985A62">
        <w:rPr>
          <w:rFonts w:ascii="Times New Roman" w:hAnsi="Times New Roman" w:cs="Times New Roman"/>
          <w:b/>
          <w:sz w:val="28"/>
          <w:szCs w:val="28"/>
        </w:rPr>
        <w:t xml:space="preserve"> </w:t>
      </w:r>
      <w:r w:rsidRPr="00985A62">
        <w:rPr>
          <w:rFonts w:ascii="Times New Roman" w:hAnsi="Times New Roman" w:cs="Times New Roman"/>
          <w:sz w:val="28"/>
          <w:szCs w:val="28"/>
        </w:rPr>
        <w:t xml:space="preserve">установленное  </w:t>
      </w:r>
      <w:proofErr w:type="spellStart"/>
      <w:r w:rsidRPr="00985A62">
        <w:rPr>
          <w:rFonts w:ascii="Times New Roman" w:hAnsi="Times New Roman" w:cs="Times New Roman"/>
          <w:sz w:val="28"/>
          <w:szCs w:val="28"/>
        </w:rPr>
        <w:t>Рособрнадзором</w:t>
      </w:r>
      <w:proofErr w:type="spellEnd"/>
      <w:r w:rsidRPr="00985A62">
        <w:rPr>
          <w:rFonts w:ascii="Times New Roman" w:hAnsi="Times New Roman" w:cs="Times New Roman"/>
          <w:sz w:val="28"/>
          <w:szCs w:val="28"/>
        </w:rPr>
        <w:t xml:space="preserve"> в 2017 году  по  информатике  -42,  выше которого написали работу  66% обучающихся. Копылов Александр  не набрал достаточное количество баллов  (14 баллов). Наивысший балл у </w:t>
      </w:r>
      <w:proofErr w:type="spellStart"/>
      <w:r w:rsidRPr="00985A62">
        <w:rPr>
          <w:rFonts w:ascii="Times New Roman" w:hAnsi="Times New Roman" w:cs="Times New Roman"/>
          <w:sz w:val="28"/>
          <w:szCs w:val="28"/>
        </w:rPr>
        <w:t>Дуванова</w:t>
      </w:r>
      <w:proofErr w:type="spellEnd"/>
      <w:r w:rsidRPr="00985A62">
        <w:rPr>
          <w:rFonts w:ascii="Times New Roman" w:hAnsi="Times New Roman" w:cs="Times New Roman"/>
          <w:sz w:val="28"/>
          <w:szCs w:val="28"/>
        </w:rPr>
        <w:t xml:space="preserve"> Алексея -51.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Средний балл по  лицею  -37.</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 xml:space="preserve">Математика </w:t>
      </w:r>
      <w:proofErr w:type="gramStart"/>
      <w:r w:rsidRPr="00985A62">
        <w:rPr>
          <w:rFonts w:ascii="Times New Roman" w:hAnsi="Times New Roman" w:cs="Times New Roman"/>
          <w:b/>
          <w:sz w:val="28"/>
          <w:szCs w:val="28"/>
        </w:rPr>
        <w:t xml:space="preserve">( </w:t>
      </w:r>
      <w:proofErr w:type="gramEnd"/>
      <w:r w:rsidRPr="00985A62">
        <w:rPr>
          <w:rFonts w:ascii="Times New Roman" w:hAnsi="Times New Roman" w:cs="Times New Roman"/>
          <w:b/>
          <w:sz w:val="28"/>
          <w:szCs w:val="28"/>
        </w:rPr>
        <w:t>базовая).</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По списку 25 обучающихся  11 классов.  </w:t>
      </w:r>
      <w:proofErr w:type="gramStart"/>
      <w:r w:rsidRPr="00985A62">
        <w:rPr>
          <w:rFonts w:ascii="Times New Roman" w:hAnsi="Times New Roman" w:cs="Times New Roman"/>
          <w:sz w:val="28"/>
          <w:szCs w:val="28"/>
        </w:rPr>
        <w:t>Допущены к  ЕГЭ  - 25 обучающихся, сдавали -25, в том числе 2 выпускника прошлых лет.</w:t>
      </w:r>
      <w:proofErr w:type="gramEnd"/>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Минимальное количество баллов, установленное  </w:t>
      </w:r>
      <w:proofErr w:type="spellStart"/>
      <w:r w:rsidRPr="00985A62">
        <w:rPr>
          <w:rFonts w:ascii="Times New Roman" w:hAnsi="Times New Roman" w:cs="Times New Roman"/>
          <w:sz w:val="28"/>
          <w:szCs w:val="28"/>
        </w:rPr>
        <w:t>Рособрнадзором</w:t>
      </w:r>
      <w:proofErr w:type="spellEnd"/>
      <w:r w:rsidRPr="00985A62">
        <w:rPr>
          <w:rFonts w:ascii="Times New Roman" w:hAnsi="Times New Roman" w:cs="Times New Roman"/>
          <w:sz w:val="28"/>
          <w:szCs w:val="28"/>
        </w:rPr>
        <w:t xml:space="preserve"> по математике (</w:t>
      </w:r>
      <w:proofErr w:type="gramStart"/>
      <w:r w:rsidRPr="00985A62">
        <w:rPr>
          <w:rFonts w:ascii="Times New Roman" w:hAnsi="Times New Roman" w:cs="Times New Roman"/>
          <w:sz w:val="28"/>
          <w:szCs w:val="28"/>
        </w:rPr>
        <w:t>базовая</w:t>
      </w:r>
      <w:proofErr w:type="gramEnd"/>
      <w:r w:rsidRPr="00985A62">
        <w:rPr>
          <w:rFonts w:ascii="Times New Roman" w:hAnsi="Times New Roman" w:cs="Times New Roman"/>
          <w:sz w:val="28"/>
          <w:szCs w:val="28"/>
        </w:rPr>
        <w:t xml:space="preserve">) - 3,  выше которого написали работу 100% обучающихся.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lastRenderedPageBreak/>
        <w:t>Оценки:  получили оценку «5»  - 9 человек    «4» - 12 , «3» - 4.</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Справились со всеми заданиями Казакова Дарья,  </w:t>
      </w:r>
      <w:proofErr w:type="spellStart"/>
      <w:r w:rsidRPr="00985A62">
        <w:rPr>
          <w:rFonts w:ascii="Times New Roman" w:hAnsi="Times New Roman" w:cs="Times New Roman"/>
          <w:sz w:val="28"/>
          <w:szCs w:val="28"/>
        </w:rPr>
        <w:t>Кудаева</w:t>
      </w:r>
      <w:proofErr w:type="spellEnd"/>
      <w:r w:rsidRPr="00985A62">
        <w:rPr>
          <w:rFonts w:ascii="Times New Roman" w:hAnsi="Times New Roman" w:cs="Times New Roman"/>
          <w:sz w:val="28"/>
          <w:szCs w:val="28"/>
        </w:rPr>
        <w:t xml:space="preserve"> Елена, Ямпольская София, получили наивысший балл – 20.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Успеваемость 100%, качество знаний  84%.</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Средний балл по предмету – 4,2</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Средний балл по муниципальному району – 4, 2.</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 xml:space="preserve">Математика </w:t>
      </w:r>
      <w:proofErr w:type="gramStart"/>
      <w:r w:rsidRPr="00985A62">
        <w:rPr>
          <w:rFonts w:ascii="Times New Roman" w:hAnsi="Times New Roman" w:cs="Times New Roman"/>
          <w:b/>
          <w:sz w:val="28"/>
          <w:szCs w:val="28"/>
        </w:rPr>
        <w:t xml:space="preserve">( </w:t>
      </w:r>
      <w:proofErr w:type="gramEnd"/>
      <w:r w:rsidRPr="00985A62">
        <w:rPr>
          <w:rFonts w:ascii="Times New Roman" w:hAnsi="Times New Roman" w:cs="Times New Roman"/>
          <w:b/>
          <w:sz w:val="28"/>
          <w:szCs w:val="28"/>
        </w:rPr>
        <w:t>профильная ).</w:t>
      </w:r>
    </w:p>
    <w:p w:rsidR="00B46536" w:rsidRPr="00985A62" w:rsidRDefault="00B46536" w:rsidP="00B46536">
      <w:pPr>
        <w:rPr>
          <w:rFonts w:ascii="Times New Roman" w:hAnsi="Times New Roman" w:cs="Times New Roman"/>
          <w:sz w:val="28"/>
          <w:szCs w:val="28"/>
        </w:rPr>
      </w:pPr>
      <w:proofErr w:type="gramStart"/>
      <w:r w:rsidRPr="00985A62">
        <w:rPr>
          <w:rFonts w:ascii="Times New Roman" w:hAnsi="Times New Roman" w:cs="Times New Roman"/>
          <w:sz w:val="28"/>
          <w:szCs w:val="28"/>
        </w:rPr>
        <w:t>Допущены</w:t>
      </w:r>
      <w:proofErr w:type="gramEnd"/>
      <w:r w:rsidRPr="00985A62">
        <w:rPr>
          <w:rFonts w:ascii="Times New Roman" w:hAnsi="Times New Roman" w:cs="Times New Roman"/>
          <w:sz w:val="28"/>
          <w:szCs w:val="28"/>
        </w:rPr>
        <w:t xml:space="preserve"> 23, сдавали 21 , в том числе 2 выпускника прошлых лет. Минимальное количество баллов, установленное  </w:t>
      </w:r>
      <w:proofErr w:type="spellStart"/>
      <w:r w:rsidRPr="00985A62">
        <w:rPr>
          <w:rFonts w:ascii="Times New Roman" w:hAnsi="Times New Roman" w:cs="Times New Roman"/>
          <w:sz w:val="28"/>
          <w:szCs w:val="28"/>
        </w:rPr>
        <w:t>Рособрнадзором</w:t>
      </w:r>
      <w:proofErr w:type="spellEnd"/>
      <w:r w:rsidRPr="00985A62">
        <w:rPr>
          <w:rFonts w:ascii="Times New Roman" w:hAnsi="Times New Roman" w:cs="Times New Roman"/>
          <w:sz w:val="28"/>
          <w:szCs w:val="28"/>
        </w:rPr>
        <w:t xml:space="preserve"> по математике (</w:t>
      </w:r>
      <w:proofErr w:type="gramStart"/>
      <w:r w:rsidRPr="00985A62">
        <w:rPr>
          <w:rFonts w:ascii="Times New Roman" w:hAnsi="Times New Roman" w:cs="Times New Roman"/>
          <w:sz w:val="28"/>
          <w:szCs w:val="28"/>
        </w:rPr>
        <w:t>профильная</w:t>
      </w:r>
      <w:proofErr w:type="gramEnd"/>
      <w:r w:rsidRPr="00985A62">
        <w:rPr>
          <w:rFonts w:ascii="Times New Roman" w:hAnsi="Times New Roman" w:cs="Times New Roman"/>
          <w:sz w:val="28"/>
          <w:szCs w:val="28"/>
        </w:rPr>
        <w:t xml:space="preserve">) - 27,  выше которого написали работу  81% обучающихся.  Не набрали достаточного количества баллов 4  выпускника </w:t>
      </w:r>
      <w:proofErr w:type="gramStart"/>
      <w:r w:rsidRPr="00985A62">
        <w:rPr>
          <w:rFonts w:ascii="Times New Roman" w:hAnsi="Times New Roman" w:cs="Times New Roman"/>
          <w:sz w:val="28"/>
          <w:szCs w:val="28"/>
        </w:rPr>
        <w:t>-П</w:t>
      </w:r>
      <w:proofErr w:type="gramEnd"/>
      <w:r w:rsidRPr="00985A62">
        <w:rPr>
          <w:rFonts w:ascii="Times New Roman" w:hAnsi="Times New Roman" w:cs="Times New Roman"/>
          <w:sz w:val="28"/>
          <w:szCs w:val="28"/>
        </w:rPr>
        <w:t xml:space="preserve">ожидаев Андрей (18),  Плотников Александр (14),  </w:t>
      </w:r>
      <w:proofErr w:type="spellStart"/>
      <w:r w:rsidRPr="00985A62">
        <w:rPr>
          <w:rFonts w:ascii="Times New Roman" w:hAnsi="Times New Roman" w:cs="Times New Roman"/>
          <w:sz w:val="28"/>
          <w:szCs w:val="28"/>
        </w:rPr>
        <w:t>Турсенбаева</w:t>
      </w:r>
      <w:proofErr w:type="spellEnd"/>
      <w:r w:rsidRPr="00985A62">
        <w:rPr>
          <w:rFonts w:ascii="Times New Roman" w:hAnsi="Times New Roman" w:cs="Times New Roman"/>
          <w:sz w:val="28"/>
          <w:szCs w:val="28"/>
        </w:rPr>
        <w:t xml:space="preserve"> Виктория (14), </w:t>
      </w:r>
      <w:proofErr w:type="spellStart"/>
      <w:r w:rsidRPr="00985A62">
        <w:rPr>
          <w:rFonts w:ascii="Times New Roman" w:hAnsi="Times New Roman" w:cs="Times New Roman"/>
          <w:sz w:val="28"/>
          <w:szCs w:val="28"/>
        </w:rPr>
        <w:t>Козьяков</w:t>
      </w:r>
      <w:proofErr w:type="spellEnd"/>
      <w:r w:rsidRPr="00985A62">
        <w:rPr>
          <w:rFonts w:ascii="Times New Roman" w:hAnsi="Times New Roman" w:cs="Times New Roman"/>
          <w:sz w:val="28"/>
          <w:szCs w:val="28"/>
        </w:rPr>
        <w:t xml:space="preserve"> Павел (18). Максимальное количество баллов у </w:t>
      </w:r>
      <w:proofErr w:type="spellStart"/>
      <w:r w:rsidRPr="00985A62">
        <w:rPr>
          <w:rFonts w:ascii="Times New Roman" w:hAnsi="Times New Roman" w:cs="Times New Roman"/>
          <w:sz w:val="28"/>
          <w:szCs w:val="28"/>
        </w:rPr>
        <w:t>Дуванова</w:t>
      </w:r>
      <w:proofErr w:type="spellEnd"/>
      <w:r w:rsidRPr="00985A62">
        <w:rPr>
          <w:rFonts w:ascii="Times New Roman" w:hAnsi="Times New Roman" w:cs="Times New Roman"/>
          <w:sz w:val="28"/>
          <w:szCs w:val="28"/>
        </w:rPr>
        <w:t xml:space="preserve"> Алексея, </w:t>
      </w:r>
      <w:proofErr w:type="spellStart"/>
      <w:r w:rsidRPr="00985A62">
        <w:rPr>
          <w:rFonts w:ascii="Times New Roman" w:hAnsi="Times New Roman" w:cs="Times New Roman"/>
          <w:sz w:val="28"/>
          <w:szCs w:val="28"/>
        </w:rPr>
        <w:t>Кудаевой</w:t>
      </w:r>
      <w:proofErr w:type="spellEnd"/>
      <w:r w:rsidRPr="00985A62">
        <w:rPr>
          <w:rFonts w:ascii="Times New Roman" w:hAnsi="Times New Roman" w:cs="Times New Roman"/>
          <w:sz w:val="28"/>
          <w:szCs w:val="28"/>
        </w:rPr>
        <w:t xml:space="preserve"> Елены,  -68. С заданиями  с  развернутым ответом  справились  3 обучающихся - 14% (Дуванов Алексей, </w:t>
      </w:r>
      <w:proofErr w:type="spellStart"/>
      <w:r w:rsidRPr="00985A62">
        <w:rPr>
          <w:rFonts w:ascii="Times New Roman" w:hAnsi="Times New Roman" w:cs="Times New Roman"/>
          <w:sz w:val="28"/>
          <w:szCs w:val="28"/>
        </w:rPr>
        <w:t>Кудаева</w:t>
      </w:r>
      <w:proofErr w:type="spellEnd"/>
      <w:r w:rsidRPr="00985A62">
        <w:rPr>
          <w:rFonts w:ascii="Times New Roman" w:hAnsi="Times New Roman" w:cs="Times New Roman"/>
          <w:sz w:val="28"/>
          <w:szCs w:val="28"/>
        </w:rPr>
        <w:t xml:space="preserve"> Елена, Казакова Дарья).</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Средний балл   по лицею- 36</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Средний балл по муниципальному району- 38.</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Обществознание.</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Сдавали ЕГЭ  по общеобразовательному предмету обществознание  13 выпускников. Минимальное количество баллов, установленное  </w:t>
      </w:r>
      <w:proofErr w:type="spellStart"/>
      <w:r w:rsidRPr="00985A62">
        <w:rPr>
          <w:rFonts w:ascii="Times New Roman" w:hAnsi="Times New Roman" w:cs="Times New Roman"/>
          <w:sz w:val="28"/>
          <w:szCs w:val="28"/>
        </w:rPr>
        <w:t>Рособрнадзором</w:t>
      </w:r>
      <w:proofErr w:type="spellEnd"/>
      <w:r w:rsidRPr="00985A62">
        <w:rPr>
          <w:rFonts w:ascii="Times New Roman" w:hAnsi="Times New Roman" w:cs="Times New Roman"/>
          <w:sz w:val="28"/>
          <w:szCs w:val="28"/>
        </w:rPr>
        <w:t xml:space="preserve"> по обществознанию  - 42.</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90 баллов и выше – нет</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От 70 до 90 баллов –  4 выпускник</w:t>
      </w:r>
      <w:proofErr w:type="gramStart"/>
      <w:r w:rsidRPr="00985A62">
        <w:rPr>
          <w:rFonts w:ascii="Times New Roman" w:hAnsi="Times New Roman" w:cs="Times New Roman"/>
          <w:sz w:val="28"/>
          <w:szCs w:val="28"/>
        </w:rPr>
        <w:t>а-</w:t>
      </w:r>
      <w:proofErr w:type="gramEnd"/>
      <w:r w:rsidRPr="00985A62">
        <w:rPr>
          <w:rFonts w:ascii="Times New Roman" w:hAnsi="Times New Roman" w:cs="Times New Roman"/>
          <w:sz w:val="28"/>
          <w:szCs w:val="28"/>
        </w:rPr>
        <w:t xml:space="preserve"> Ларина Юлия(78),  </w:t>
      </w:r>
      <w:proofErr w:type="spellStart"/>
      <w:r w:rsidRPr="00985A62">
        <w:rPr>
          <w:rFonts w:ascii="Times New Roman" w:hAnsi="Times New Roman" w:cs="Times New Roman"/>
          <w:sz w:val="28"/>
          <w:szCs w:val="28"/>
        </w:rPr>
        <w:t>Кульпина</w:t>
      </w:r>
      <w:proofErr w:type="spellEnd"/>
      <w:r w:rsidRPr="00985A62">
        <w:rPr>
          <w:rFonts w:ascii="Times New Roman" w:hAnsi="Times New Roman" w:cs="Times New Roman"/>
          <w:sz w:val="28"/>
          <w:szCs w:val="28"/>
        </w:rPr>
        <w:t xml:space="preserve"> Ирина (72), </w:t>
      </w:r>
      <w:proofErr w:type="spellStart"/>
      <w:r w:rsidRPr="00985A62">
        <w:rPr>
          <w:rFonts w:ascii="Times New Roman" w:hAnsi="Times New Roman" w:cs="Times New Roman"/>
          <w:sz w:val="28"/>
          <w:szCs w:val="28"/>
        </w:rPr>
        <w:t>Дуванова</w:t>
      </w:r>
      <w:proofErr w:type="spellEnd"/>
      <w:r w:rsidRPr="00985A62">
        <w:rPr>
          <w:rFonts w:ascii="Times New Roman" w:hAnsi="Times New Roman" w:cs="Times New Roman"/>
          <w:sz w:val="28"/>
          <w:szCs w:val="28"/>
        </w:rPr>
        <w:t xml:space="preserve"> Татьяна (76), </w:t>
      </w:r>
      <w:proofErr w:type="spellStart"/>
      <w:r w:rsidRPr="00985A62">
        <w:rPr>
          <w:rFonts w:ascii="Times New Roman" w:hAnsi="Times New Roman" w:cs="Times New Roman"/>
          <w:sz w:val="28"/>
          <w:szCs w:val="28"/>
        </w:rPr>
        <w:t>Кудаева</w:t>
      </w:r>
      <w:proofErr w:type="spellEnd"/>
      <w:r w:rsidRPr="00985A62">
        <w:rPr>
          <w:rFonts w:ascii="Times New Roman" w:hAnsi="Times New Roman" w:cs="Times New Roman"/>
          <w:sz w:val="28"/>
          <w:szCs w:val="28"/>
        </w:rPr>
        <w:t xml:space="preserve"> Елена (80). Наименьший балл у </w:t>
      </w:r>
      <w:proofErr w:type="spellStart"/>
      <w:r w:rsidRPr="00985A62">
        <w:rPr>
          <w:rFonts w:ascii="Times New Roman" w:hAnsi="Times New Roman" w:cs="Times New Roman"/>
          <w:sz w:val="28"/>
          <w:szCs w:val="28"/>
        </w:rPr>
        <w:t>Егоян</w:t>
      </w:r>
      <w:proofErr w:type="spellEnd"/>
      <w:r w:rsidRPr="00985A62">
        <w:rPr>
          <w:rFonts w:ascii="Times New Roman" w:hAnsi="Times New Roman" w:cs="Times New Roman"/>
          <w:sz w:val="28"/>
          <w:szCs w:val="28"/>
        </w:rPr>
        <w:t xml:space="preserve"> Кристины -44,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 ниже 42  баллов - нет.  Все обучающиеся приступили к выполнению  заданиям с развернутым ответом</w:t>
      </w:r>
      <w:proofErr w:type="gramStart"/>
      <w:r w:rsidRPr="00985A62">
        <w:rPr>
          <w:rFonts w:ascii="Times New Roman" w:hAnsi="Times New Roman" w:cs="Times New Roman"/>
          <w:sz w:val="28"/>
          <w:szCs w:val="28"/>
        </w:rPr>
        <w:t xml:space="preserve"> .</w:t>
      </w:r>
      <w:proofErr w:type="gramEnd"/>
      <w:r w:rsidRPr="00985A62">
        <w:rPr>
          <w:rFonts w:ascii="Times New Roman" w:hAnsi="Times New Roman" w:cs="Times New Roman"/>
          <w:sz w:val="28"/>
          <w:szCs w:val="28"/>
        </w:rPr>
        <w:t xml:space="preserve"> Успеваемость 100%.</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 Средний балл по лицею  - 62.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 Средний балл по муниципальному району -61.</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 xml:space="preserve">Литература.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 Сдавали    ЕГЭ  по общеобразовательному предмету литература  2 выпускника</w:t>
      </w:r>
      <w:proofErr w:type="gramStart"/>
      <w:r w:rsidRPr="00985A62">
        <w:rPr>
          <w:rFonts w:ascii="Times New Roman" w:hAnsi="Times New Roman" w:cs="Times New Roman"/>
          <w:sz w:val="28"/>
          <w:szCs w:val="28"/>
        </w:rPr>
        <w:t xml:space="preserve"> ,</w:t>
      </w:r>
      <w:proofErr w:type="gramEnd"/>
      <w:r w:rsidRPr="00985A62">
        <w:rPr>
          <w:rFonts w:ascii="Times New Roman" w:hAnsi="Times New Roman" w:cs="Times New Roman"/>
          <w:sz w:val="28"/>
          <w:szCs w:val="28"/>
        </w:rPr>
        <w:t xml:space="preserve"> Ямпольская София -63 балла, </w:t>
      </w:r>
      <w:proofErr w:type="spellStart"/>
      <w:r w:rsidRPr="00985A62">
        <w:rPr>
          <w:rFonts w:ascii="Times New Roman" w:hAnsi="Times New Roman" w:cs="Times New Roman"/>
          <w:sz w:val="28"/>
          <w:szCs w:val="28"/>
        </w:rPr>
        <w:t>Кульпина</w:t>
      </w:r>
      <w:proofErr w:type="spellEnd"/>
      <w:r w:rsidRPr="00985A62">
        <w:rPr>
          <w:rFonts w:ascii="Times New Roman" w:hAnsi="Times New Roman" w:cs="Times New Roman"/>
          <w:sz w:val="28"/>
          <w:szCs w:val="28"/>
        </w:rPr>
        <w:t xml:space="preserve"> Ирина 72 балла.  Минимальное количество баллов,  установленное  </w:t>
      </w:r>
      <w:proofErr w:type="spellStart"/>
      <w:r w:rsidRPr="00985A62">
        <w:rPr>
          <w:rFonts w:ascii="Times New Roman" w:hAnsi="Times New Roman" w:cs="Times New Roman"/>
          <w:sz w:val="28"/>
          <w:szCs w:val="28"/>
        </w:rPr>
        <w:t>Рособрнадзором</w:t>
      </w:r>
      <w:proofErr w:type="spellEnd"/>
      <w:r w:rsidRPr="00985A62">
        <w:rPr>
          <w:rFonts w:ascii="Times New Roman" w:hAnsi="Times New Roman" w:cs="Times New Roman"/>
          <w:sz w:val="28"/>
          <w:szCs w:val="28"/>
        </w:rPr>
        <w:t xml:space="preserve"> 37. Все приступили к выполнению заданий с развернутым ответом. </w:t>
      </w:r>
      <w:proofErr w:type="spellStart"/>
      <w:r w:rsidRPr="00985A62">
        <w:rPr>
          <w:rFonts w:ascii="Times New Roman" w:hAnsi="Times New Roman" w:cs="Times New Roman"/>
          <w:sz w:val="28"/>
          <w:szCs w:val="28"/>
        </w:rPr>
        <w:t>Кульпина</w:t>
      </w:r>
      <w:proofErr w:type="spellEnd"/>
      <w:r w:rsidRPr="00985A62">
        <w:rPr>
          <w:rFonts w:ascii="Times New Roman" w:hAnsi="Times New Roman" w:cs="Times New Roman"/>
          <w:sz w:val="28"/>
          <w:szCs w:val="28"/>
        </w:rPr>
        <w:t xml:space="preserve"> Ирина  не допустила ошибок  в заданиях с кратким ответом</w:t>
      </w:r>
      <w:proofErr w:type="gramStart"/>
      <w:r w:rsidRPr="00985A62">
        <w:rPr>
          <w:rFonts w:ascii="Times New Roman" w:hAnsi="Times New Roman" w:cs="Times New Roman"/>
          <w:sz w:val="28"/>
          <w:szCs w:val="28"/>
        </w:rPr>
        <w:t xml:space="preserve"> .</w:t>
      </w:r>
      <w:proofErr w:type="gramEnd"/>
      <w:r w:rsidRPr="00985A62">
        <w:rPr>
          <w:rFonts w:ascii="Times New Roman" w:hAnsi="Times New Roman" w:cs="Times New Roman"/>
          <w:sz w:val="28"/>
          <w:szCs w:val="28"/>
        </w:rPr>
        <w:t>Успеваемость 100%.</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Средний балл по  лицею 67,5</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По муниципальному району- 60, 7.  </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 xml:space="preserve">Физика.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Сдавали ЕГЭ по общеобразовательному предмету физика 7 обучающихся. Минимальное количество баллов,  установленное  </w:t>
      </w:r>
      <w:proofErr w:type="spellStart"/>
      <w:r w:rsidRPr="00985A62">
        <w:rPr>
          <w:rFonts w:ascii="Times New Roman" w:hAnsi="Times New Roman" w:cs="Times New Roman"/>
          <w:sz w:val="28"/>
          <w:szCs w:val="28"/>
        </w:rPr>
        <w:t>Рособрнадзором</w:t>
      </w:r>
      <w:proofErr w:type="spellEnd"/>
      <w:r w:rsidRPr="00985A62">
        <w:rPr>
          <w:rFonts w:ascii="Times New Roman" w:hAnsi="Times New Roman" w:cs="Times New Roman"/>
          <w:sz w:val="28"/>
          <w:szCs w:val="28"/>
        </w:rPr>
        <w:t xml:space="preserve"> 36 баллов.  Лучший результат  у </w:t>
      </w:r>
      <w:proofErr w:type="spellStart"/>
      <w:r w:rsidRPr="00985A62">
        <w:rPr>
          <w:rFonts w:ascii="Times New Roman" w:hAnsi="Times New Roman" w:cs="Times New Roman"/>
          <w:sz w:val="28"/>
          <w:szCs w:val="28"/>
        </w:rPr>
        <w:t>Дуванова</w:t>
      </w:r>
      <w:proofErr w:type="spellEnd"/>
      <w:r w:rsidRPr="00985A62">
        <w:rPr>
          <w:rFonts w:ascii="Times New Roman" w:hAnsi="Times New Roman" w:cs="Times New Roman"/>
          <w:sz w:val="28"/>
          <w:szCs w:val="28"/>
        </w:rPr>
        <w:t xml:space="preserve">  Алексея -61. Не преодолел порог  Плотников Александр -24 балла. Успеваемость 86%.</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 Средний балл по лицею -42</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По муниципальному району- 47. </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lastRenderedPageBreak/>
        <w:t>Русский язык.</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b/>
          <w:sz w:val="28"/>
          <w:szCs w:val="28"/>
        </w:rPr>
        <w:t xml:space="preserve"> </w:t>
      </w:r>
      <w:r w:rsidRPr="00985A62">
        <w:rPr>
          <w:rFonts w:ascii="Times New Roman" w:hAnsi="Times New Roman" w:cs="Times New Roman"/>
          <w:sz w:val="28"/>
          <w:szCs w:val="28"/>
        </w:rPr>
        <w:t>По списку 25 обучающихся  11 классов,  сдавали -24 .</w:t>
      </w:r>
    </w:p>
    <w:p w:rsidR="00B46536" w:rsidRPr="00985A62" w:rsidRDefault="00B46536" w:rsidP="00B46536">
      <w:pPr>
        <w:rPr>
          <w:rFonts w:ascii="Times New Roman" w:hAnsi="Times New Roman" w:cs="Times New Roman"/>
          <w:sz w:val="28"/>
          <w:szCs w:val="28"/>
        </w:rPr>
      </w:pPr>
      <w:proofErr w:type="gramStart"/>
      <w:r w:rsidRPr="00985A62">
        <w:rPr>
          <w:rFonts w:ascii="Times New Roman" w:hAnsi="Times New Roman" w:cs="Times New Roman"/>
          <w:sz w:val="28"/>
          <w:szCs w:val="28"/>
        </w:rPr>
        <w:t xml:space="preserve">Минимальное количество баллов, установленное  </w:t>
      </w:r>
      <w:proofErr w:type="spellStart"/>
      <w:r w:rsidRPr="00985A62">
        <w:rPr>
          <w:rFonts w:ascii="Times New Roman" w:hAnsi="Times New Roman" w:cs="Times New Roman"/>
          <w:sz w:val="28"/>
          <w:szCs w:val="28"/>
        </w:rPr>
        <w:t>Рособрнадзором</w:t>
      </w:r>
      <w:proofErr w:type="spellEnd"/>
      <w:r w:rsidRPr="00985A62">
        <w:rPr>
          <w:rFonts w:ascii="Times New Roman" w:hAnsi="Times New Roman" w:cs="Times New Roman"/>
          <w:sz w:val="28"/>
          <w:szCs w:val="28"/>
        </w:rPr>
        <w:t xml:space="preserve"> по  русскому языку - 24,  выше которого написали работу 100% обучающихся. </w:t>
      </w:r>
      <w:proofErr w:type="gramEnd"/>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90 баллов и выше – 2 выпускника,  </w:t>
      </w:r>
      <w:proofErr w:type="gramStart"/>
      <w:r w:rsidRPr="00985A62">
        <w:rPr>
          <w:rFonts w:ascii="Times New Roman" w:hAnsi="Times New Roman" w:cs="Times New Roman"/>
          <w:sz w:val="28"/>
          <w:szCs w:val="28"/>
        </w:rPr>
        <w:t xml:space="preserve">( </w:t>
      </w:r>
      <w:proofErr w:type="gramEnd"/>
      <w:r w:rsidRPr="00985A62">
        <w:rPr>
          <w:rFonts w:ascii="Times New Roman" w:hAnsi="Times New Roman" w:cs="Times New Roman"/>
          <w:sz w:val="28"/>
          <w:szCs w:val="28"/>
        </w:rPr>
        <w:t>Казакова Дарья- 98, Ямпольская София -93)</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От 70 до 90 баллов –  10  выпускников</w:t>
      </w:r>
      <w:proofErr w:type="gramStart"/>
      <w:r w:rsidRPr="00985A62">
        <w:rPr>
          <w:rFonts w:ascii="Times New Roman" w:hAnsi="Times New Roman" w:cs="Times New Roman"/>
          <w:sz w:val="28"/>
          <w:szCs w:val="28"/>
        </w:rPr>
        <w:t xml:space="preserve"> ,</w:t>
      </w:r>
      <w:proofErr w:type="gramEnd"/>
      <w:r w:rsidRPr="00985A62">
        <w:rPr>
          <w:rFonts w:ascii="Times New Roman" w:hAnsi="Times New Roman" w:cs="Times New Roman"/>
          <w:sz w:val="28"/>
          <w:szCs w:val="28"/>
        </w:rPr>
        <w:t xml:space="preserve"> ( </w:t>
      </w:r>
      <w:proofErr w:type="spellStart"/>
      <w:r w:rsidRPr="00985A62">
        <w:rPr>
          <w:rFonts w:ascii="Times New Roman" w:hAnsi="Times New Roman" w:cs="Times New Roman"/>
          <w:sz w:val="28"/>
          <w:szCs w:val="28"/>
        </w:rPr>
        <w:t>Кудаева</w:t>
      </w:r>
      <w:proofErr w:type="spellEnd"/>
      <w:r w:rsidRPr="00985A62">
        <w:rPr>
          <w:rFonts w:ascii="Times New Roman" w:hAnsi="Times New Roman" w:cs="Times New Roman"/>
          <w:sz w:val="28"/>
          <w:szCs w:val="28"/>
        </w:rPr>
        <w:t xml:space="preserve"> Елена 86,  </w:t>
      </w:r>
      <w:proofErr w:type="spellStart"/>
      <w:r w:rsidRPr="00985A62">
        <w:rPr>
          <w:rFonts w:ascii="Times New Roman" w:hAnsi="Times New Roman" w:cs="Times New Roman"/>
          <w:sz w:val="28"/>
          <w:szCs w:val="28"/>
        </w:rPr>
        <w:t>Кульпина</w:t>
      </w:r>
      <w:proofErr w:type="spellEnd"/>
      <w:r w:rsidRPr="00985A62">
        <w:rPr>
          <w:rFonts w:ascii="Times New Roman" w:hAnsi="Times New Roman" w:cs="Times New Roman"/>
          <w:sz w:val="28"/>
          <w:szCs w:val="28"/>
        </w:rPr>
        <w:t xml:space="preserve"> Ирина 88,  Ларина Юлия 83, Пожидаева Дарья 83,  Санина Марина 83, Дуванов Алексей 73, </w:t>
      </w:r>
      <w:proofErr w:type="spellStart"/>
      <w:r w:rsidRPr="00985A62">
        <w:rPr>
          <w:rFonts w:ascii="Times New Roman" w:hAnsi="Times New Roman" w:cs="Times New Roman"/>
          <w:sz w:val="28"/>
          <w:szCs w:val="28"/>
        </w:rPr>
        <w:t>Дуванова</w:t>
      </w:r>
      <w:proofErr w:type="spellEnd"/>
      <w:r w:rsidRPr="00985A62">
        <w:rPr>
          <w:rFonts w:ascii="Times New Roman" w:hAnsi="Times New Roman" w:cs="Times New Roman"/>
          <w:sz w:val="28"/>
          <w:szCs w:val="28"/>
        </w:rPr>
        <w:t xml:space="preserve"> Татьяна 72Дуванов Артем 70,  Копытина Мария 88, Косенкова Ирина 76, . Наименьший балл у  Плотникова Александра  -44,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 ниже 24  баллов - нет.  Все обучающиеся приступили к выполнению  заданиям с развернутым ответом</w:t>
      </w:r>
      <w:proofErr w:type="gramStart"/>
      <w:r w:rsidRPr="00985A62">
        <w:rPr>
          <w:rFonts w:ascii="Times New Roman" w:hAnsi="Times New Roman" w:cs="Times New Roman"/>
          <w:sz w:val="28"/>
          <w:szCs w:val="28"/>
        </w:rPr>
        <w:t xml:space="preserve"> .</w:t>
      </w:r>
      <w:proofErr w:type="gramEnd"/>
      <w:r w:rsidRPr="00985A62">
        <w:rPr>
          <w:rFonts w:ascii="Times New Roman" w:hAnsi="Times New Roman" w:cs="Times New Roman"/>
          <w:sz w:val="28"/>
          <w:szCs w:val="28"/>
        </w:rPr>
        <w:t xml:space="preserve"> Успеваемость 100%.</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 Средний балл по лицею  - 71.</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  Средний балл по муниципальному району -72.</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 xml:space="preserve">Биология.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Сдавали ЕГЭ по общеобразовательному предмету  биология  3  обучающихся    химик</w:t>
      </w:r>
      <w:proofErr w:type="gramStart"/>
      <w:r w:rsidRPr="00985A62">
        <w:rPr>
          <w:rFonts w:ascii="Times New Roman" w:hAnsi="Times New Roman" w:cs="Times New Roman"/>
          <w:sz w:val="28"/>
          <w:szCs w:val="28"/>
        </w:rPr>
        <w:t>о-</w:t>
      </w:r>
      <w:proofErr w:type="gramEnd"/>
      <w:r w:rsidRPr="00985A62">
        <w:rPr>
          <w:rFonts w:ascii="Times New Roman" w:hAnsi="Times New Roman" w:cs="Times New Roman"/>
          <w:sz w:val="28"/>
          <w:szCs w:val="28"/>
        </w:rPr>
        <w:t xml:space="preserve"> биологического  профиля . Минимальное количество баллов,  установленное  </w:t>
      </w:r>
      <w:proofErr w:type="spellStart"/>
      <w:r w:rsidRPr="00985A62">
        <w:rPr>
          <w:rFonts w:ascii="Times New Roman" w:hAnsi="Times New Roman" w:cs="Times New Roman"/>
          <w:sz w:val="28"/>
          <w:szCs w:val="28"/>
        </w:rPr>
        <w:t>Рособрнадзором</w:t>
      </w:r>
      <w:proofErr w:type="spellEnd"/>
      <w:r w:rsidRPr="00985A62">
        <w:rPr>
          <w:rFonts w:ascii="Times New Roman" w:hAnsi="Times New Roman" w:cs="Times New Roman"/>
          <w:sz w:val="28"/>
          <w:szCs w:val="28"/>
        </w:rPr>
        <w:t xml:space="preserve"> 36 .  Лучший результат  у Копытиной Марии  86 баллов. Все выпускники приступили к выполнению заданий  с развернутым ответом. Успеваемость 100%.</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 Средний балл по лицею - 78</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По муниципальному району-  61. </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Английский  язык.</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Сдавала  ЕГЭ по общеобразовательному предмету  английский язык  1  выпускница  Ямпольская София  91 балл. Минимальное количество баллов,  установленное  </w:t>
      </w:r>
      <w:proofErr w:type="spellStart"/>
      <w:r w:rsidRPr="00985A62">
        <w:rPr>
          <w:rFonts w:ascii="Times New Roman" w:hAnsi="Times New Roman" w:cs="Times New Roman"/>
          <w:sz w:val="28"/>
          <w:szCs w:val="28"/>
        </w:rPr>
        <w:t>Рособрнадзором</w:t>
      </w:r>
      <w:proofErr w:type="spellEnd"/>
      <w:r w:rsidRPr="00985A62">
        <w:rPr>
          <w:rFonts w:ascii="Times New Roman" w:hAnsi="Times New Roman" w:cs="Times New Roman"/>
          <w:sz w:val="28"/>
          <w:szCs w:val="28"/>
        </w:rPr>
        <w:t xml:space="preserve">  22 .  </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 Средний балл по лицею – 91. </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Химия.</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Сдавали ЕГЭ по общеобразовательному предмету химия 3 выпускника.  Минимальное количество баллов, установленное  </w:t>
      </w:r>
      <w:proofErr w:type="spellStart"/>
      <w:r w:rsidRPr="00985A62">
        <w:rPr>
          <w:rFonts w:ascii="Times New Roman" w:hAnsi="Times New Roman" w:cs="Times New Roman"/>
          <w:sz w:val="28"/>
          <w:szCs w:val="28"/>
        </w:rPr>
        <w:t>Рособрнадзором</w:t>
      </w:r>
      <w:proofErr w:type="spellEnd"/>
      <w:r w:rsidRPr="00985A62">
        <w:rPr>
          <w:rFonts w:ascii="Times New Roman" w:hAnsi="Times New Roman" w:cs="Times New Roman"/>
          <w:sz w:val="28"/>
          <w:szCs w:val="28"/>
        </w:rPr>
        <w:t xml:space="preserve">  36. Лучший результат у Казаковой  Дарьи -98. Успеваемость 100%.</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 Средний балл по лицею 80,3</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По муниципальному району  66.</w:t>
      </w:r>
    </w:p>
    <w:p w:rsidR="00B46536" w:rsidRPr="00985A62" w:rsidRDefault="00B46536" w:rsidP="00B46536">
      <w:pPr>
        <w:rPr>
          <w:rFonts w:ascii="Times New Roman" w:hAnsi="Times New Roman" w:cs="Times New Roman"/>
          <w:b/>
          <w:sz w:val="28"/>
          <w:szCs w:val="28"/>
        </w:rPr>
      </w:pPr>
      <w:r w:rsidRPr="00985A62">
        <w:rPr>
          <w:rFonts w:ascii="Times New Roman" w:hAnsi="Times New Roman" w:cs="Times New Roman"/>
          <w:b/>
          <w:sz w:val="28"/>
          <w:szCs w:val="28"/>
        </w:rPr>
        <w:t>История</w:t>
      </w:r>
      <w:proofErr w:type="gramStart"/>
      <w:r w:rsidRPr="00985A62">
        <w:rPr>
          <w:rFonts w:ascii="Times New Roman" w:hAnsi="Times New Roman" w:cs="Times New Roman"/>
          <w:b/>
          <w:sz w:val="28"/>
          <w:szCs w:val="28"/>
        </w:rPr>
        <w:t xml:space="preserve"> .</w:t>
      </w:r>
      <w:proofErr w:type="gramEnd"/>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 xml:space="preserve">Сдавали ЕЛЭ по общеобразовательному предмету история 6 выпускников.  Минимальное количество баллов, установленное </w:t>
      </w:r>
      <w:proofErr w:type="spellStart"/>
      <w:r w:rsidRPr="00985A62">
        <w:rPr>
          <w:rFonts w:ascii="Times New Roman" w:hAnsi="Times New Roman" w:cs="Times New Roman"/>
          <w:sz w:val="28"/>
          <w:szCs w:val="28"/>
        </w:rPr>
        <w:t>Рособрнадзором</w:t>
      </w:r>
      <w:proofErr w:type="spellEnd"/>
      <w:r w:rsidRPr="00985A62">
        <w:rPr>
          <w:rFonts w:ascii="Times New Roman" w:hAnsi="Times New Roman" w:cs="Times New Roman"/>
          <w:sz w:val="28"/>
          <w:szCs w:val="28"/>
        </w:rPr>
        <w:t xml:space="preserve"> 32. Максимальный балл у Ямпольской Софии -82, минимальный у Никишиной Оксаны -34. Все выпускники приступили к выполнению заданий с развернутым ответом. Успеваемость 100%.</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Средний балл по лицею – 54, 5</w:t>
      </w:r>
    </w:p>
    <w:p w:rsidR="00B46536" w:rsidRPr="00985A62" w:rsidRDefault="00B46536" w:rsidP="00B46536">
      <w:pPr>
        <w:rPr>
          <w:rFonts w:ascii="Times New Roman" w:hAnsi="Times New Roman" w:cs="Times New Roman"/>
          <w:sz w:val="28"/>
          <w:szCs w:val="28"/>
        </w:rPr>
      </w:pPr>
      <w:r w:rsidRPr="00985A62">
        <w:rPr>
          <w:rFonts w:ascii="Times New Roman" w:hAnsi="Times New Roman" w:cs="Times New Roman"/>
          <w:sz w:val="28"/>
          <w:szCs w:val="28"/>
        </w:rPr>
        <w:t>По муниципальному району- 52,6.</w:t>
      </w:r>
    </w:p>
    <w:p w:rsidR="00075D48" w:rsidRPr="00985A62" w:rsidRDefault="00075D48" w:rsidP="009F4A20">
      <w:pPr>
        <w:jc w:val="center"/>
        <w:rPr>
          <w:rFonts w:ascii="Times New Roman" w:hAnsi="Times New Roman" w:cs="Times New Roman"/>
          <w:b/>
          <w:sz w:val="28"/>
          <w:szCs w:val="28"/>
        </w:rPr>
      </w:pPr>
    </w:p>
    <w:p w:rsidR="00075D48" w:rsidRPr="00985A62" w:rsidRDefault="00075D48" w:rsidP="009F4A20">
      <w:pPr>
        <w:jc w:val="center"/>
        <w:rPr>
          <w:rFonts w:ascii="Times New Roman" w:hAnsi="Times New Roman" w:cs="Times New Roman"/>
          <w:b/>
          <w:sz w:val="28"/>
          <w:szCs w:val="28"/>
        </w:rPr>
      </w:pPr>
    </w:p>
    <w:p w:rsidR="009F4A20" w:rsidRPr="00985A62" w:rsidRDefault="009F4A20" w:rsidP="009F4A20">
      <w:pPr>
        <w:jc w:val="center"/>
        <w:rPr>
          <w:rFonts w:ascii="Times New Roman" w:hAnsi="Times New Roman" w:cs="Times New Roman"/>
          <w:b/>
          <w:sz w:val="28"/>
          <w:szCs w:val="28"/>
        </w:rPr>
      </w:pPr>
      <w:r w:rsidRPr="00985A62">
        <w:rPr>
          <w:rFonts w:ascii="Times New Roman" w:hAnsi="Times New Roman" w:cs="Times New Roman"/>
          <w:b/>
          <w:sz w:val="28"/>
          <w:szCs w:val="28"/>
        </w:rPr>
        <w:t>Итоги предметных олимпиад.</w:t>
      </w:r>
    </w:p>
    <w:p w:rsidR="000A2A6B" w:rsidRPr="00985A62" w:rsidRDefault="000A2A6B" w:rsidP="000A2A6B">
      <w:pPr>
        <w:jc w:val="both"/>
        <w:rPr>
          <w:rFonts w:ascii="Times New Roman" w:hAnsi="Times New Roman" w:cs="Times New Roman"/>
          <w:sz w:val="28"/>
          <w:szCs w:val="28"/>
        </w:rPr>
      </w:pPr>
      <w:r w:rsidRPr="00985A62">
        <w:rPr>
          <w:rFonts w:ascii="Times New Roman" w:hAnsi="Times New Roman" w:cs="Times New Roman"/>
          <w:sz w:val="28"/>
          <w:szCs w:val="28"/>
        </w:rPr>
        <w:t>В школьном этапе к</w:t>
      </w:r>
      <w:r w:rsidR="009F4A20" w:rsidRPr="00985A62">
        <w:rPr>
          <w:rFonts w:ascii="Times New Roman" w:hAnsi="Times New Roman" w:cs="Times New Roman"/>
          <w:sz w:val="28"/>
          <w:szCs w:val="28"/>
        </w:rPr>
        <w:t>оличество участий –  1</w:t>
      </w:r>
      <w:r w:rsidRPr="00985A62">
        <w:rPr>
          <w:rFonts w:ascii="Times New Roman" w:hAnsi="Times New Roman" w:cs="Times New Roman"/>
          <w:sz w:val="28"/>
          <w:szCs w:val="28"/>
        </w:rPr>
        <w:t xml:space="preserve">610, на 200 больше предыдущего </w:t>
      </w:r>
      <w:r w:rsidRPr="00985A62">
        <w:rPr>
          <w:rFonts w:ascii="Times New Roman" w:hAnsi="Times New Roman" w:cs="Times New Roman"/>
          <w:sz w:val="28"/>
          <w:szCs w:val="28"/>
        </w:rPr>
        <w:lastRenderedPageBreak/>
        <w:t>года</w:t>
      </w:r>
      <w:r w:rsidR="009F4A20" w:rsidRPr="00985A62">
        <w:rPr>
          <w:rFonts w:ascii="Times New Roman" w:hAnsi="Times New Roman" w:cs="Times New Roman"/>
          <w:sz w:val="28"/>
          <w:szCs w:val="28"/>
        </w:rPr>
        <w:t>.  В  среднем каждый обучающийся  4-11 класса принял участие в 2,</w:t>
      </w:r>
      <w:r w:rsidRPr="00985A62">
        <w:rPr>
          <w:rFonts w:ascii="Times New Roman" w:hAnsi="Times New Roman" w:cs="Times New Roman"/>
          <w:sz w:val="28"/>
          <w:szCs w:val="28"/>
        </w:rPr>
        <w:t>6</w:t>
      </w:r>
      <w:r w:rsidR="009F4A20" w:rsidRPr="00985A62">
        <w:rPr>
          <w:rFonts w:ascii="Times New Roman" w:hAnsi="Times New Roman" w:cs="Times New Roman"/>
          <w:sz w:val="28"/>
          <w:szCs w:val="28"/>
        </w:rPr>
        <w:t xml:space="preserve"> олимпиадах. </w:t>
      </w:r>
    </w:p>
    <w:p w:rsidR="009F4A20" w:rsidRPr="00985A62" w:rsidRDefault="009F4A20" w:rsidP="000A2A6B">
      <w:pPr>
        <w:jc w:val="both"/>
        <w:rPr>
          <w:rFonts w:ascii="Times New Roman" w:eastAsia="Times New Roman" w:hAnsi="Times New Roman" w:cs="Times New Roman"/>
          <w:b/>
          <w:sz w:val="28"/>
          <w:szCs w:val="28"/>
        </w:rPr>
      </w:pPr>
      <w:r w:rsidRPr="00985A62">
        <w:rPr>
          <w:rFonts w:ascii="Times New Roman" w:eastAsia="Times New Roman" w:hAnsi="Times New Roman" w:cs="Times New Roman"/>
          <w:b/>
          <w:sz w:val="28"/>
          <w:szCs w:val="28"/>
        </w:rPr>
        <w:t>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2096"/>
        <w:gridCol w:w="1593"/>
        <w:gridCol w:w="1892"/>
        <w:gridCol w:w="1635"/>
        <w:gridCol w:w="1825"/>
      </w:tblGrid>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Предмет</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Кол-во участников</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Кол-во победителей</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Кол-во призеров</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Эффективность участия</w:t>
            </w:r>
            <w:proofErr w:type="gramStart"/>
            <w:r w:rsidRPr="00F911BB">
              <w:rPr>
                <w:rFonts w:ascii="Times New Roman" w:eastAsia="Times New Roman" w:hAnsi="Times New Roman" w:cs="Times New Roman"/>
              </w:rPr>
              <w:t xml:space="preserve"> (%)</w:t>
            </w:r>
            <w:proofErr w:type="gramEnd"/>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Физика</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82</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31</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18</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59</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Русский язык</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111</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14</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20</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31</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3</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Немецкий язык</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20</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4</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7</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55</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4</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Технология</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192</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130</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23</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80</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5</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Астрономия</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24</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11</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6</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71</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6</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Экономика</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53</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17</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16</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62</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7</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Физическая культура</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102</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21</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59</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78</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8</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Литература</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95</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22</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11</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35</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9</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Информатика и ИКТ</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137</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6</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42</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35</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10</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Искусство</w:t>
            </w:r>
          </w:p>
        </w:tc>
        <w:tc>
          <w:tcPr>
            <w:tcW w:w="1663" w:type="dxa"/>
          </w:tcPr>
          <w:p w:rsidR="000A2A6B" w:rsidRPr="00F911BB" w:rsidRDefault="000A2A6B" w:rsidP="00185413">
            <w:pPr>
              <w:jc w:val="both"/>
              <w:rPr>
                <w:rFonts w:ascii="Times New Roman" w:eastAsia="Times New Roman" w:hAnsi="Times New Roman" w:cs="Times New Roman"/>
              </w:rPr>
            </w:pPr>
          </w:p>
        </w:tc>
        <w:tc>
          <w:tcPr>
            <w:tcW w:w="2020" w:type="dxa"/>
          </w:tcPr>
          <w:p w:rsidR="000A2A6B" w:rsidRPr="00F911BB" w:rsidRDefault="000A2A6B" w:rsidP="00185413">
            <w:pPr>
              <w:jc w:val="both"/>
              <w:rPr>
                <w:rFonts w:ascii="Times New Roman" w:eastAsia="Times New Roman" w:hAnsi="Times New Roman" w:cs="Times New Roman"/>
              </w:rPr>
            </w:pPr>
          </w:p>
        </w:tc>
        <w:tc>
          <w:tcPr>
            <w:tcW w:w="1798" w:type="dxa"/>
          </w:tcPr>
          <w:p w:rsidR="000A2A6B" w:rsidRPr="00F911BB" w:rsidRDefault="000A2A6B" w:rsidP="00185413">
            <w:pPr>
              <w:jc w:val="both"/>
              <w:rPr>
                <w:rFonts w:ascii="Times New Roman" w:eastAsia="Times New Roman" w:hAnsi="Times New Roman" w:cs="Times New Roman"/>
              </w:rPr>
            </w:pPr>
          </w:p>
        </w:tc>
        <w:tc>
          <w:tcPr>
            <w:tcW w:w="1388" w:type="dxa"/>
          </w:tcPr>
          <w:p w:rsidR="000A2A6B" w:rsidRPr="00F911BB" w:rsidRDefault="000A2A6B" w:rsidP="00185413">
            <w:pPr>
              <w:jc w:val="both"/>
              <w:rPr>
                <w:rFonts w:ascii="Times New Roman" w:eastAsia="Times New Roman" w:hAnsi="Times New Roman" w:cs="Times New Roman"/>
              </w:rPr>
            </w:pP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11</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Обществознание</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141</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84</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14</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70</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12</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Математика</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136</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42</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22</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47</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13</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Экология</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7</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6</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85</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14</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Право</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33</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13</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4</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52</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15</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География</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101</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25</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6</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30</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16</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История</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51</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13</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12</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49</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17</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ОБЖ</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146</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19</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9</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18</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18</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Химия</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41</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9</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10</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46</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19</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Биология</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148</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55</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32</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59</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20</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Английский язык</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53</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19</w:t>
            </w:r>
          </w:p>
        </w:tc>
        <w:tc>
          <w:tcPr>
            <w:tcW w:w="1798" w:type="dxa"/>
          </w:tcPr>
          <w:p w:rsidR="000A2A6B" w:rsidRPr="00F911BB" w:rsidRDefault="000A2A6B" w:rsidP="000A2A6B">
            <w:pPr>
              <w:jc w:val="both"/>
              <w:rPr>
                <w:rFonts w:ascii="Times New Roman" w:eastAsia="Times New Roman" w:hAnsi="Times New Roman" w:cs="Times New Roman"/>
              </w:rPr>
            </w:pPr>
            <w:r w:rsidRPr="00F911BB">
              <w:rPr>
                <w:rFonts w:ascii="Times New Roman" w:eastAsia="Times New Roman" w:hAnsi="Times New Roman" w:cs="Times New Roman"/>
              </w:rPr>
              <w:t>10</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55</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21</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МХК</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25</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16</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64</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22</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Русский язык 4кл</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22</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5</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10</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68</w:t>
            </w:r>
          </w:p>
        </w:tc>
      </w:tr>
      <w:tr w:rsidR="000A2A6B" w:rsidRPr="00F911BB" w:rsidTr="000A2A6B">
        <w:tc>
          <w:tcPr>
            <w:tcW w:w="554"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23</w:t>
            </w:r>
          </w:p>
        </w:tc>
        <w:tc>
          <w:tcPr>
            <w:tcW w:w="214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Математика 4 кл</w:t>
            </w:r>
          </w:p>
        </w:tc>
        <w:tc>
          <w:tcPr>
            <w:tcW w:w="1663"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31</w:t>
            </w:r>
          </w:p>
        </w:tc>
        <w:tc>
          <w:tcPr>
            <w:tcW w:w="2020"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22</w:t>
            </w:r>
          </w:p>
        </w:tc>
        <w:tc>
          <w:tcPr>
            <w:tcW w:w="179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7</w:t>
            </w:r>
          </w:p>
        </w:tc>
        <w:tc>
          <w:tcPr>
            <w:tcW w:w="1388" w:type="dxa"/>
          </w:tcPr>
          <w:p w:rsidR="000A2A6B" w:rsidRPr="00F911BB" w:rsidRDefault="000A2A6B" w:rsidP="00185413">
            <w:pPr>
              <w:jc w:val="both"/>
              <w:rPr>
                <w:rFonts w:ascii="Times New Roman" w:eastAsia="Times New Roman" w:hAnsi="Times New Roman" w:cs="Times New Roman"/>
              </w:rPr>
            </w:pPr>
            <w:r w:rsidRPr="00F911BB">
              <w:rPr>
                <w:rFonts w:ascii="Times New Roman" w:eastAsia="Times New Roman" w:hAnsi="Times New Roman" w:cs="Times New Roman"/>
              </w:rPr>
              <w:t>93</w:t>
            </w:r>
          </w:p>
        </w:tc>
      </w:tr>
    </w:tbl>
    <w:p w:rsidR="009F4A20" w:rsidRPr="00F911BB" w:rsidRDefault="004C6524" w:rsidP="009F4A20">
      <w:pPr>
        <w:ind w:firstLine="708"/>
        <w:jc w:val="both"/>
        <w:rPr>
          <w:rFonts w:ascii="Times New Roman" w:eastAsia="Times New Roman" w:hAnsi="Times New Roman" w:cs="Times New Roman"/>
          <w:sz w:val="28"/>
          <w:szCs w:val="28"/>
        </w:rPr>
      </w:pPr>
      <w:r w:rsidRPr="00F911BB">
        <w:rPr>
          <w:rFonts w:ascii="Times New Roman" w:eastAsia="Times New Roman" w:hAnsi="Times New Roman" w:cs="Times New Roman"/>
          <w:sz w:val="28"/>
          <w:szCs w:val="28"/>
        </w:rPr>
        <w:t xml:space="preserve">В муниципальном этапе ВОШ приняли участие  399 </w:t>
      </w:r>
      <w:proofErr w:type="gramStart"/>
      <w:r w:rsidRPr="00F911BB">
        <w:rPr>
          <w:rFonts w:ascii="Times New Roman" w:eastAsia="Times New Roman" w:hAnsi="Times New Roman" w:cs="Times New Roman"/>
          <w:sz w:val="28"/>
          <w:szCs w:val="28"/>
        </w:rPr>
        <w:t>обучающихся</w:t>
      </w:r>
      <w:proofErr w:type="gramEnd"/>
      <w:r w:rsidRPr="00F911BB">
        <w:rPr>
          <w:rFonts w:ascii="Times New Roman" w:eastAsia="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2096"/>
        <w:gridCol w:w="1593"/>
        <w:gridCol w:w="1892"/>
        <w:gridCol w:w="1635"/>
        <w:gridCol w:w="1825"/>
      </w:tblGrid>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Предмет</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Кол-во участников</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Кол-во победителей</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Кол-во призеров</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Эффективность участия</w:t>
            </w:r>
            <w:proofErr w:type="gramStart"/>
            <w:r w:rsidRPr="00F911BB">
              <w:rPr>
                <w:rFonts w:ascii="Times New Roman" w:eastAsia="Times New Roman" w:hAnsi="Times New Roman" w:cs="Times New Roman"/>
              </w:rPr>
              <w:t xml:space="preserve"> (%)</w:t>
            </w:r>
            <w:proofErr w:type="gramEnd"/>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Физика</w:t>
            </w:r>
          </w:p>
        </w:tc>
        <w:tc>
          <w:tcPr>
            <w:tcW w:w="1663" w:type="dxa"/>
          </w:tcPr>
          <w:p w:rsidR="004C6524" w:rsidRPr="00F911BB" w:rsidRDefault="008079B3" w:rsidP="00C91841">
            <w:pPr>
              <w:jc w:val="both"/>
              <w:rPr>
                <w:rFonts w:ascii="Times New Roman" w:eastAsia="Times New Roman" w:hAnsi="Times New Roman" w:cs="Times New Roman"/>
              </w:rPr>
            </w:pPr>
            <w:r w:rsidRPr="00F911BB">
              <w:rPr>
                <w:rFonts w:ascii="Times New Roman" w:eastAsia="Times New Roman" w:hAnsi="Times New Roman" w:cs="Times New Roman"/>
              </w:rPr>
              <w:t>14</w:t>
            </w:r>
          </w:p>
        </w:tc>
        <w:tc>
          <w:tcPr>
            <w:tcW w:w="2020" w:type="dxa"/>
          </w:tcPr>
          <w:p w:rsidR="004C6524" w:rsidRPr="00F911BB" w:rsidRDefault="008079B3"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798" w:type="dxa"/>
          </w:tcPr>
          <w:p w:rsidR="004C6524" w:rsidRPr="00F911BB" w:rsidRDefault="008079B3"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388" w:type="dxa"/>
          </w:tcPr>
          <w:p w:rsidR="004C6524" w:rsidRPr="00F911BB" w:rsidRDefault="008079B3"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2</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Русский язык</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16</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3</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19</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3</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Немецкий язык</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10</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2</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3</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50</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4</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Технология</w:t>
            </w:r>
            <w:r w:rsidR="008079B3" w:rsidRPr="00F911BB">
              <w:rPr>
                <w:rFonts w:ascii="Times New Roman" w:eastAsia="Times New Roman" w:hAnsi="Times New Roman" w:cs="Times New Roman"/>
              </w:rPr>
              <w:t xml:space="preserve"> </w:t>
            </w:r>
            <w:proofErr w:type="gramStart"/>
            <w:r w:rsidR="008079B3" w:rsidRPr="00F911BB">
              <w:rPr>
                <w:rFonts w:ascii="Times New Roman" w:eastAsia="Times New Roman" w:hAnsi="Times New Roman" w:cs="Times New Roman"/>
              </w:rPr>
              <w:t>юн</w:t>
            </w:r>
            <w:proofErr w:type="gramEnd"/>
            <w:r w:rsidR="008079B3" w:rsidRPr="00F911BB">
              <w:rPr>
                <w:rFonts w:ascii="Times New Roman" w:eastAsia="Times New Roman" w:hAnsi="Times New Roman" w:cs="Times New Roman"/>
              </w:rPr>
              <w:t>.</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18</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3</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10</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72</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p>
        </w:tc>
        <w:tc>
          <w:tcPr>
            <w:tcW w:w="2148" w:type="dxa"/>
          </w:tcPr>
          <w:p w:rsidR="004C6524" w:rsidRPr="00F911BB" w:rsidRDefault="008079B3" w:rsidP="008079B3">
            <w:pPr>
              <w:jc w:val="both"/>
              <w:rPr>
                <w:rFonts w:ascii="Times New Roman" w:eastAsia="Times New Roman" w:hAnsi="Times New Roman" w:cs="Times New Roman"/>
              </w:rPr>
            </w:pPr>
            <w:r w:rsidRPr="00F911BB">
              <w:rPr>
                <w:rFonts w:ascii="Times New Roman" w:eastAsia="Times New Roman" w:hAnsi="Times New Roman" w:cs="Times New Roman"/>
              </w:rPr>
              <w:t>Технология дев.</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15</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5</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10</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100</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5</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Астрономия</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9</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6</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Экономика</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14</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7</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Физическая культура</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21</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18</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90</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8</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Литература</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19</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3</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7</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52</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9</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Информатика и ИКТ</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14</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10</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Искусство</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10</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3</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40</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11</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Обществознание</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45</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4</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2</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13</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12</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Математика</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54</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2</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6</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13</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Экология</w:t>
            </w:r>
          </w:p>
        </w:tc>
        <w:tc>
          <w:tcPr>
            <w:tcW w:w="1663" w:type="dxa"/>
          </w:tcPr>
          <w:p w:rsidR="004C6524" w:rsidRPr="00F911BB" w:rsidRDefault="008079B3" w:rsidP="00C91841">
            <w:pPr>
              <w:jc w:val="both"/>
              <w:rPr>
                <w:rFonts w:ascii="Times New Roman" w:eastAsia="Times New Roman" w:hAnsi="Times New Roman" w:cs="Times New Roman"/>
              </w:rPr>
            </w:pPr>
            <w:r w:rsidRPr="00F911BB">
              <w:rPr>
                <w:rFonts w:ascii="Times New Roman" w:eastAsia="Times New Roman" w:hAnsi="Times New Roman" w:cs="Times New Roman"/>
              </w:rPr>
              <w:t>2</w:t>
            </w:r>
          </w:p>
        </w:tc>
        <w:tc>
          <w:tcPr>
            <w:tcW w:w="2020" w:type="dxa"/>
          </w:tcPr>
          <w:p w:rsidR="004C6524" w:rsidRPr="00F911BB" w:rsidRDefault="008079B3" w:rsidP="00C91841">
            <w:pPr>
              <w:jc w:val="both"/>
              <w:rPr>
                <w:rFonts w:ascii="Times New Roman" w:eastAsia="Times New Roman" w:hAnsi="Times New Roman" w:cs="Times New Roman"/>
              </w:rPr>
            </w:pPr>
            <w:r w:rsidRPr="00F911BB">
              <w:rPr>
                <w:rFonts w:ascii="Times New Roman" w:eastAsia="Times New Roman" w:hAnsi="Times New Roman" w:cs="Times New Roman"/>
              </w:rPr>
              <w:t>1</w:t>
            </w:r>
          </w:p>
        </w:tc>
        <w:tc>
          <w:tcPr>
            <w:tcW w:w="1798" w:type="dxa"/>
          </w:tcPr>
          <w:p w:rsidR="004C6524" w:rsidRPr="00F911BB" w:rsidRDefault="008079B3"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388" w:type="dxa"/>
          </w:tcPr>
          <w:p w:rsidR="004C6524" w:rsidRPr="00F911BB" w:rsidRDefault="008079B3" w:rsidP="00C91841">
            <w:pPr>
              <w:jc w:val="both"/>
              <w:rPr>
                <w:rFonts w:ascii="Times New Roman" w:eastAsia="Times New Roman" w:hAnsi="Times New Roman" w:cs="Times New Roman"/>
              </w:rPr>
            </w:pPr>
            <w:r w:rsidRPr="00F911BB">
              <w:rPr>
                <w:rFonts w:ascii="Times New Roman" w:eastAsia="Times New Roman" w:hAnsi="Times New Roman" w:cs="Times New Roman"/>
              </w:rPr>
              <w:t>50</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14</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Право</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12</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2</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16</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lastRenderedPageBreak/>
              <w:t>15</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География</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7</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16</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История</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15</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3</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2</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33</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17</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ОБЖ</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16</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7</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50</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18</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Химия</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20</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3</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15</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19</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Биология</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35</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2</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9</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20</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Английский язык</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7</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2</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43</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21</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МХК</w:t>
            </w:r>
          </w:p>
        </w:tc>
        <w:tc>
          <w:tcPr>
            <w:tcW w:w="1663" w:type="dxa"/>
          </w:tcPr>
          <w:p w:rsidR="004C6524" w:rsidRPr="00F911BB" w:rsidRDefault="004C6524" w:rsidP="00C91841">
            <w:pPr>
              <w:jc w:val="both"/>
              <w:rPr>
                <w:rFonts w:ascii="Times New Roman" w:eastAsia="Times New Roman" w:hAnsi="Times New Roman" w:cs="Times New Roman"/>
              </w:rPr>
            </w:pPr>
          </w:p>
        </w:tc>
        <w:tc>
          <w:tcPr>
            <w:tcW w:w="2020" w:type="dxa"/>
          </w:tcPr>
          <w:p w:rsidR="004C6524" w:rsidRPr="00F911BB" w:rsidRDefault="004C6524" w:rsidP="00C91841">
            <w:pPr>
              <w:jc w:val="both"/>
              <w:rPr>
                <w:rFonts w:ascii="Times New Roman" w:eastAsia="Times New Roman" w:hAnsi="Times New Roman" w:cs="Times New Roman"/>
              </w:rPr>
            </w:pPr>
          </w:p>
        </w:tc>
        <w:tc>
          <w:tcPr>
            <w:tcW w:w="1798" w:type="dxa"/>
          </w:tcPr>
          <w:p w:rsidR="004C6524" w:rsidRPr="00F911BB" w:rsidRDefault="004C6524" w:rsidP="00C91841">
            <w:pPr>
              <w:jc w:val="both"/>
              <w:rPr>
                <w:rFonts w:ascii="Times New Roman" w:eastAsia="Times New Roman" w:hAnsi="Times New Roman" w:cs="Times New Roman"/>
              </w:rPr>
            </w:pPr>
          </w:p>
        </w:tc>
        <w:tc>
          <w:tcPr>
            <w:tcW w:w="1388" w:type="dxa"/>
          </w:tcPr>
          <w:p w:rsidR="004C6524" w:rsidRPr="00F911BB" w:rsidRDefault="004C6524" w:rsidP="00C91841">
            <w:pPr>
              <w:jc w:val="both"/>
              <w:rPr>
                <w:rFonts w:ascii="Times New Roman" w:eastAsia="Times New Roman" w:hAnsi="Times New Roman" w:cs="Times New Roman"/>
              </w:rPr>
            </w:pP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22</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Русский язык 4кл</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6</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6</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100</w:t>
            </w:r>
          </w:p>
        </w:tc>
      </w:tr>
      <w:tr w:rsidR="004C6524" w:rsidRPr="00F911BB" w:rsidTr="00C91841">
        <w:tc>
          <w:tcPr>
            <w:tcW w:w="554"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23</w:t>
            </w:r>
          </w:p>
        </w:tc>
        <w:tc>
          <w:tcPr>
            <w:tcW w:w="214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Математика 4 кл</w:t>
            </w:r>
          </w:p>
        </w:tc>
        <w:tc>
          <w:tcPr>
            <w:tcW w:w="1663"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11</w:t>
            </w:r>
          </w:p>
        </w:tc>
        <w:tc>
          <w:tcPr>
            <w:tcW w:w="2020"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0</w:t>
            </w:r>
          </w:p>
        </w:tc>
        <w:tc>
          <w:tcPr>
            <w:tcW w:w="179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4</w:t>
            </w:r>
          </w:p>
        </w:tc>
        <w:tc>
          <w:tcPr>
            <w:tcW w:w="1388" w:type="dxa"/>
          </w:tcPr>
          <w:p w:rsidR="004C6524" w:rsidRPr="00F911BB" w:rsidRDefault="004C6524" w:rsidP="00C91841">
            <w:pPr>
              <w:jc w:val="both"/>
              <w:rPr>
                <w:rFonts w:ascii="Times New Roman" w:eastAsia="Times New Roman" w:hAnsi="Times New Roman" w:cs="Times New Roman"/>
              </w:rPr>
            </w:pPr>
            <w:r w:rsidRPr="00F911BB">
              <w:rPr>
                <w:rFonts w:ascii="Times New Roman" w:eastAsia="Times New Roman" w:hAnsi="Times New Roman" w:cs="Times New Roman"/>
              </w:rPr>
              <w:t>36</w:t>
            </w:r>
          </w:p>
        </w:tc>
      </w:tr>
    </w:tbl>
    <w:p w:rsidR="004C6524" w:rsidRPr="00F911BB" w:rsidRDefault="004C6524" w:rsidP="009F4A20">
      <w:pPr>
        <w:ind w:firstLine="708"/>
        <w:jc w:val="both"/>
        <w:rPr>
          <w:rFonts w:ascii="Times New Roman" w:eastAsia="Times New Roman" w:hAnsi="Times New Roman" w:cs="Times New Roman"/>
        </w:rPr>
      </w:pPr>
    </w:p>
    <w:p w:rsidR="00FF1C8F" w:rsidRPr="00985A62" w:rsidRDefault="009F4A20" w:rsidP="00FF1C8F">
      <w:pPr>
        <w:ind w:firstLine="708"/>
        <w:jc w:val="both"/>
        <w:rPr>
          <w:rFonts w:ascii="Times New Roman" w:hAnsi="Times New Roman" w:cs="Times New Roman"/>
          <w:sz w:val="28"/>
          <w:szCs w:val="28"/>
        </w:rPr>
      </w:pPr>
      <w:r w:rsidRPr="00985A62">
        <w:rPr>
          <w:rFonts w:ascii="Times New Roman" w:eastAsia="Times New Roman" w:hAnsi="Times New Roman" w:cs="Times New Roman"/>
          <w:sz w:val="28"/>
          <w:szCs w:val="28"/>
        </w:rPr>
        <w:t xml:space="preserve"> </w:t>
      </w:r>
      <w:r w:rsidR="00FF1C8F" w:rsidRPr="00985A62">
        <w:rPr>
          <w:rFonts w:ascii="Times New Roman" w:hAnsi="Times New Roman" w:cs="Times New Roman"/>
          <w:sz w:val="28"/>
          <w:szCs w:val="28"/>
        </w:rPr>
        <w:t xml:space="preserve">В региональном  этапе  олимпиады приняли участие   16 </w:t>
      </w:r>
      <w:proofErr w:type="gramStart"/>
      <w:r w:rsidR="00FF1C8F" w:rsidRPr="00985A62">
        <w:rPr>
          <w:rFonts w:ascii="Times New Roman" w:hAnsi="Times New Roman" w:cs="Times New Roman"/>
          <w:sz w:val="28"/>
          <w:szCs w:val="28"/>
        </w:rPr>
        <w:t>обучающихся</w:t>
      </w:r>
      <w:proofErr w:type="gramEnd"/>
      <w:r w:rsidR="00FF1C8F" w:rsidRPr="00985A62">
        <w:rPr>
          <w:rFonts w:ascii="Times New Roman" w:hAnsi="Times New Roman" w:cs="Times New Roman"/>
          <w:sz w:val="28"/>
          <w:szCs w:val="28"/>
        </w:rPr>
        <w:t xml:space="preserve">:  </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Ямпольская София – литература (рейтинг 14 из 51), русский язык (21 из 27), английский язык (39 из 80)</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 xml:space="preserve">Копытина Мария – литература (13 из 51, призер), ОБЖ </w:t>
      </w:r>
      <w:proofErr w:type="gramStart"/>
      <w:r w:rsidRPr="00985A62">
        <w:rPr>
          <w:rFonts w:ascii="Times New Roman" w:hAnsi="Times New Roman" w:cs="Times New Roman"/>
          <w:sz w:val="28"/>
          <w:szCs w:val="28"/>
        </w:rPr>
        <w:t xml:space="preserve">( </w:t>
      </w:r>
      <w:proofErr w:type="gramEnd"/>
      <w:r w:rsidRPr="00985A62">
        <w:rPr>
          <w:rFonts w:ascii="Times New Roman" w:hAnsi="Times New Roman" w:cs="Times New Roman"/>
          <w:sz w:val="28"/>
          <w:szCs w:val="28"/>
        </w:rPr>
        <w:t>3 из 62)</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Пожидаев Никит</w:t>
      </w:r>
      <w:proofErr w:type="gramStart"/>
      <w:r w:rsidRPr="00985A62">
        <w:rPr>
          <w:rFonts w:ascii="Times New Roman" w:hAnsi="Times New Roman" w:cs="Times New Roman"/>
          <w:sz w:val="28"/>
          <w:szCs w:val="28"/>
        </w:rPr>
        <w:t>а-</w:t>
      </w:r>
      <w:proofErr w:type="gramEnd"/>
      <w:r w:rsidRPr="00985A62">
        <w:rPr>
          <w:rFonts w:ascii="Times New Roman" w:hAnsi="Times New Roman" w:cs="Times New Roman"/>
          <w:sz w:val="28"/>
          <w:szCs w:val="28"/>
        </w:rPr>
        <w:t xml:space="preserve"> литература (31 из 35)</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Санин Илья – русский язык (30 из 30)</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 xml:space="preserve">Ушакова Яна – история </w:t>
      </w:r>
      <w:proofErr w:type="gramStart"/>
      <w:r w:rsidRPr="00985A62">
        <w:rPr>
          <w:rFonts w:ascii="Times New Roman" w:hAnsi="Times New Roman" w:cs="Times New Roman"/>
          <w:sz w:val="28"/>
          <w:szCs w:val="28"/>
        </w:rPr>
        <w:t xml:space="preserve">( </w:t>
      </w:r>
      <w:proofErr w:type="gramEnd"/>
      <w:r w:rsidRPr="00985A62">
        <w:rPr>
          <w:rFonts w:ascii="Times New Roman" w:hAnsi="Times New Roman" w:cs="Times New Roman"/>
          <w:sz w:val="28"/>
          <w:szCs w:val="28"/>
        </w:rPr>
        <w:t>24 из 52), обществознание (10 из 23)</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Тонких Федо</w:t>
      </w:r>
      <w:proofErr w:type="gramStart"/>
      <w:r w:rsidRPr="00985A62">
        <w:rPr>
          <w:rFonts w:ascii="Times New Roman" w:hAnsi="Times New Roman" w:cs="Times New Roman"/>
          <w:sz w:val="28"/>
          <w:szCs w:val="28"/>
        </w:rPr>
        <w:t>р-</w:t>
      </w:r>
      <w:proofErr w:type="gramEnd"/>
      <w:r w:rsidRPr="00985A62">
        <w:rPr>
          <w:rFonts w:ascii="Times New Roman" w:hAnsi="Times New Roman" w:cs="Times New Roman"/>
          <w:sz w:val="28"/>
          <w:szCs w:val="28"/>
        </w:rPr>
        <w:t xml:space="preserve"> история (6 из 23, призер)</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Лазарев Ярослав – математика (23 из 35), ОБЖ (9 из 62)</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Казакова Дарья – химия (11 из 16), биология  (15 из 37)</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Ларина Юлия – обществознание (33 из 33)</w:t>
      </w:r>
    </w:p>
    <w:p w:rsidR="00FF1C8F" w:rsidRPr="00985A62" w:rsidRDefault="00FF1C8F" w:rsidP="00FF1C8F">
      <w:pPr>
        <w:ind w:firstLine="708"/>
        <w:jc w:val="both"/>
        <w:rPr>
          <w:rFonts w:ascii="Times New Roman" w:hAnsi="Times New Roman" w:cs="Times New Roman"/>
          <w:sz w:val="28"/>
          <w:szCs w:val="28"/>
        </w:rPr>
      </w:pPr>
      <w:proofErr w:type="gramStart"/>
      <w:r w:rsidRPr="00985A62">
        <w:rPr>
          <w:rFonts w:ascii="Times New Roman" w:hAnsi="Times New Roman" w:cs="Times New Roman"/>
          <w:sz w:val="28"/>
          <w:szCs w:val="28"/>
        </w:rPr>
        <w:t>Лесных</w:t>
      </w:r>
      <w:proofErr w:type="gramEnd"/>
      <w:r w:rsidRPr="00985A62">
        <w:rPr>
          <w:rFonts w:ascii="Times New Roman" w:hAnsi="Times New Roman" w:cs="Times New Roman"/>
          <w:sz w:val="28"/>
          <w:szCs w:val="28"/>
        </w:rPr>
        <w:t xml:space="preserve"> Ксения – немецкий язык (26 из 26)</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 xml:space="preserve">Павлова Ангелина – технология Культура дома – </w:t>
      </w:r>
      <w:proofErr w:type="gramStart"/>
      <w:r w:rsidRPr="00985A62">
        <w:rPr>
          <w:rFonts w:ascii="Times New Roman" w:hAnsi="Times New Roman" w:cs="Times New Roman"/>
          <w:sz w:val="28"/>
          <w:szCs w:val="28"/>
        </w:rPr>
        <w:t xml:space="preserve">( </w:t>
      </w:r>
      <w:proofErr w:type="gramEnd"/>
      <w:r w:rsidRPr="00985A62">
        <w:rPr>
          <w:rFonts w:ascii="Times New Roman" w:hAnsi="Times New Roman" w:cs="Times New Roman"/>
          <w:sz w:val="28"/>
          <w:szCs w:val="28"/>
        </w:rPr>
        <w:t>3 из 9 призер)</w:t>
      </w:r>
    </w:p>
    <w:p w:rsidR="00FF1C8F" w:rsidRPr="00985A62" w:rsidRDefault="00FF1C8F" w:rsidP="00FF1C8F">
      <w:pPr>
        <w:ind w:firstLine="708"/>
        <w:jc w:val="both"/>
        <w:rPr>
          <w:rFonts w:ascii="Times New Roman" w:hAnsi="Times New Roman" w:cs="Times New Roman"/>
          <w:sz w:val="28"/>
          <w:szCs w:val="28"/>
        </w:rPr>
      </w:pPr>
      <w:proofErr w:type="spellStart"/>
      <w:r w:rsidRPr="00985A62">
        <w:rPr>
          <w:rFonts w:ascii="Times New Roman" w:hAnsi="Times New Roman" w:cs="Times New Roman"/>
          <w:sz w:val="28"/>
          <w:szCs w:val="28"/>
        </w:rPr>
        <w:t>Кудаева</w:t>
      </w:r>
      <w:proofErr w:type="spellEnd"/>
      <w:r w:rsidRPr="00985A62">
        <w:rPr>
          <w:rFonts w:ascii="Times New Roman" w:hAnsi="Times New Roman" w:cs="Times New Roman"/>
          <w:sz w:val="28"/>
          <w:szCs w:val="28"/>
        </w:rPr>
        <w:t xml:space="preserve"> Елена – технология культура дома (3 из 18, призер)</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Сычев Иван – технология техника и техническое творчество  (5 из 18, призер),  искусство (мировая художественная культура) (22 из 23)</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Гащенко Кирил</w:t>
      </w:r>
      <w:proofErr w:type="gramStart"/>
      <w:r w:rsidRPr="00985A62">
        <w:rPr>
          <w:rFonts w:ascii="Times New Roman" w:hAnsi="Times New Roman" w:cs="Times New Roman"/>
          <w:sz w:val="28"/>
          <w:szCs w:val="28"/>
        </w:rPr>
        <w:t>л-</w:t>
      </w:r>
      <w:proofErr w:type="gramEnd"/>
      <w:r w:rsidRPr="00985A62">
        <w:rPr>
          <w:rFonts w:ascii="Times New Roman" w:hAnsi="Times New Roman" w:cs="Times New Roman"/>
          <w:sz w:val="28"/>
          <w:szCs w:val="28"/>
        </w:rPr>
        <w:t xml:space="preserve"> технология техника и техническое творчество (10 из 18), </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Шевцов Святослав  - технология  техника и техническое творчество (12 из 18)</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Дуванов Максим - технология техника и техническое творчество (16 из 18).</w:t>
      </w:r>
    </w:p>
    <w:p w:rsidR="00FF1C8F" w:rsidRPr="00985A62" w:rsidRDefault="00FF1C8F" w:rsidP="00FF1C8F">
      <w:pPr>
        <w:ind w:firstLine="708"/>
        <w:jc w:val="both"/>
        <w:rPr>
          <w:rFonts w:ascii="Times New Roman" w:hAnsi="Times New Roman" w:cs="Times New Roman"/>
          <w:sz w:val="28"/>
          <w:szCs w:val="28"/>
        </w:rPr>
      </w:pPr>
    </w:p>
    <w:p w:rsidR="00FF1C8F" w:rsidRPr="00985A62" w:rsidRDefault="00FF1C8F" w:rsidP="00FF1C8F">
      <w:pPr>
        <w:jc w:val="both"/>
        <w:rPr>
          <w:rFonts w:ascii="Times New Roman" w:hAnsi="Times New Roman" w:cs="Times New Roman"/>
          <w:sz w:val="28"/>
          <w:szCs w:val="28"/>
        </w:rPr>
      </w:pPr>
      <w:r w:rsidRPr="00985A62">
        <w:rPr>
          <w:rFonts w:ascii="Times New Roman" w:hAnsi="Times New Roman" w:cs="Times New Roman"/>
          <w:sz w:val="28"/>
          <w:szCs w:val="28"/>
        </w:rPr>
        <w:t xml:space="preserve"> Ямпольская София (11 класс) принимала участие по трем общеобразовательным предметам русский язык, литература, английский язык; </w:t>
      </w:r>
    </w:p>
    <w:p w:rsidR="00FF1C8F" w:rsidRPr="00985A62" w:rsidRDefault="00FF1C8F" w:rsidP="00FF1C8F">
      <w:pPr>
        <w:jc w:val="both"/>
        <w:rPr>
          <w:rFonts w:ascii="Times New Roman" w:hAnsi="Times New Roman" w:cs="Times New Roman"/>
          <w:sz w:val="28"/>
          <w:szCs w:val="28"/>
        </w:rPr>
      </w:pPr>
      <w:r w:rsidRPr="00985A62">
        <w:rPr>
          <w:rFonts w:ascii="Times New Roman" w:hAnsi="Times New Roman" w:cs="Times New Roman"/>
          <w:sz w:val="28"/>
          <w:szCs w:val="28"/>
        </w:rPr>
        <w:t xml:space="preserve"> Копытина Мария  по двум общеобразовательным предметам – ОБЖ, литература;</w:t>
      </w:r>
    </w:p>
    <w:p w:rsidR="00FF1C8F" w:rsidRPr="00985A62" w:rsidRDefault="00FF1C8F" w:rsidP="00FF1C8F">
      <w:pPr>
        <w:jc w:val="both"/>
        <w:rPr>
          <w:rFonts w:ascii="Times New Roman" w:hAnsi="Times New Roman" w:cs="Times New Roman"/>
          <w:sz w:val="28"/>
          <w:szCs w:val="28"/>
        </w:rPr>
      </w:pPr>
      <w:r w:rsidRPr="00985A62">
        <w:rPr>
          <w:rFonts w:ascii="Times New Roman" w:hAnsi="Times New Roman" w:cs="Times New Roman"/>
          <w:sz w:val="28"/>
          <w:szCs w:val="28"/>
        </w:rPr>
        <w:t>Лазарев Ярослав по двум общеобразовательным предметам – математика, ОБЖ;</w:t>
      </w:r>
    </w:p>
    <w:p w:rsidR="00FF1C8F" w:rsidRPr="00985A62" w:rsidRDefault="00FF1C8F" w:rsidP="00FF1C8F">
      <w:pPr>
        <w:jc w:val="both"/>
        <w:rPr>
          <w:rFonts w:ascii="Times New Roman" w:hAnsi="Times New Roman" w:cs="Times New Roman"/>
          <w:sz w:val="28"/>
          <w:szCs w:val="28"/>
        </w:rPr>
      </w:pPr>
      <w:r w:rsidRPr="00985A62">
        <w:rPr>
          <w:rFonts w:ascii="Times New Roman" w:hAnsi="Times New Roman" w:cs="Times New Roman"/>
          <w:sz w:val="28"/>
          <w:szCs w:val="28"/>
        </w:rPr>
        <w:t>Казакова Дарья  по двум общеобразовательным предметам - химия, биология.</w:t>
      </w:r>
    </w:p>
    <w:p w:rsidR="00FF1C8F" w:rsidRPr="00985A62" w:rsidRDefault="00FF1C8F" w:rsidP="00FF1C8F">
      <w:pPr>
        <w:ind w:firstLine="708"/>
        <w:jc w:val="both"/>
        <w:rPr>
          <w:rFonts w:ascii="Times New Roman" w:hAnsi="Times New Roman" w:cs="Times New Roman"/>
          <w:sz w:val="28"/>
          <w:szCs w:val="28"/>
        </w:rPr>
      </w:pPr>
      <w:r w:rsidRPr="00985A62">
        <w:rPr>
          <w:rFonts w:ascii="Times New Roman" w:hAnsi="Times New Roman" w:cs="Times New Roman"/>
          <w:sz w:val="28"/>
          <w:szCs w:val="28"/>
        </w:rPr>
        <w:t xml:space="preserve">Не приняли участие в региональном этапе  </w:t>
      </w:r>
      <w:proofErr w:type="spellStart"/>
      <w:r w:rsidRPr="00985A62">
        <w:rPr>
          <w:rFonts w:ascii="Times New Roman" w:hAnsi="Times New Roman" w:cs="Times New Roman"/>
          <w:sz w:val="28"/>
          <w:szCs w:val="28"/>
        </w:rPr>
        <w:t>Косинова</w:t>
      </w:r>
      <w:proofErr w:type="spellEnd"/>
      <w:r w:rsidRPr="00985A62">
        <w:rPr>
          <w:rFonts w:ascii="Times New Roman" w:hAnsi="Times New Roman" w:cs="Times New Roman"/>
          <w:sz w:val="28"/>
          <w:szCs w:val="28"/>
        </w:rPr>
        <w:t xml:space="preserve"> Виктория 10а, Скрябина Анастасия 9з класс – право, Казакова Дарья – экология,  Санина Марина, Косенкова Ирина – немецкий язык, Тонких Федо</w:t>
      </w:r>
      <w:proofErr w:type="gramStart"/>
      <w:r w:rsidRPr="00985A62">
        <w:rPr>
          <w:rFonts w:ascii="Times New Roman" w:hAnsi="Times New Roman" w:cs="Times New Roman"/>
          <w:sz w:val="28"/>
          <w:szCs w:val="28"/>
        </w:rPr>
        <w:t>р-</w:t>
      </w:r>
      <w:proofErr w:type="gramEnd"/>
      <w:r w:rsidRPr="00985A62">
        <w:rPr>
          <w:rFonts w:ascii="Times New Roman" w:hAnsi="Times New Roman" w:cs="Times New Roman"/>
          <w:sz w:val="28"/>
          <w:szCs w:val="28"/>
        </w:rPr>
        <w:t xml:space="preserve"> искусство, </w:t>
      </w:r>
      <w:r w:rsidRPr="00985A62">
        <w:rPr>
          <w:rFonts w:ascii="Times New Roman" w:hAnsi="Times New Roman" w:cs="Times New Roman"/>
          <w:sz w:val="28"/>
          <w:szCs w:val="28"/>
        </w:rPr>
        <w:lastRenderedPageBreak/>
        <w:t xml:space="preserve">Санина Анастасия- технология, Брежнев Кирилл- технология.   </w:t>
      </w:r>
    </w:p>
    <w:p w:rsidR="00090B33" w:rsidRPr="00985A62" w:rsidRDefault="009F4A20" w:rsidP="00FF1C8F">
      <w:pPr>
        <w:ind w:firstLine="708"/>
        <w:jc w:val="both"/>
        <w:rPr>
          <w:rFonts w:ascii="Times New Roman" w:hAnsi="Times New Roman" w:cs="Times New Roman"/>
          <w:b/>
          <w:sz w:val="28"/>
          <w:szCs w:val="28"/>
        </w:rPr>
      </w:pPr>
      <w:r w:rsidRPr="00985A62">
        <w:rPr>
          <w:rFonts w:ascii="Times New Roman" w:hAnsi="Times New Roman" w:cs="Times New Roman"/>
          <w:b/>
          <w:sz w:val="28"/>
          <w:szCs w:val="28"/>
        </w:rPr>
        <w:t>Условия реализации образовательных программ</w:t>
      </w:r>
    </w:p>
    <w:p w:rsidR="004F567F" w:rsidRPr="00985A62" w:rsidRDefault="004F567F" w:rsidP="00E9351B">
      <w:pPr>
        <w:pStyle w:val="1"/>
        <w:rPr>
          <w:sz w:val="28"/>
          <w:szCs w:val="28"/>
        </w:rPr>
      </w:pPr>
      <w:bookmarkStart w:id="11" w:name="_Toc491094070"/>
      <w:r w:rsidRPr="00985A62">
        <w:rPr>
          <w:sz w:val="28"/>
          <w:szCs w:val="28"/>
        </w:rPr>
        <w:t>Анализ кадрового обеспечения</w:t>
      </w:r>
      <w:bookmarkEnd w:id="11"/>
    </w:p>
    <w:p w:rsidR="00BE0BB9" w:rsidRPr="00985A62" w:rsidRDefault="00BE0BB9" w:rsidP="00BE0BB9">
      <w:pPr>
        <w:ind w:firstLine="709"/>
        <w:jc w:val="both"/>
        <w:rPr>
          <w:rFonts w:ascii="Times New Roman" w:hAnsi="Times New Roman" w:cs="Times New Roman"/>
          <w:bCs/>
          <w:sz w:val="28"/>
          <w:szCs w:val="28"/>
          <w:shd w:val="clear" w:color="auto" w:fill="FFFFFF"/>
        </w:rPr>
      </w:pPr>
      <w:r w:rsidRPr="00985A62">
        <w:rPr>
          <w:rFonts w:ascii="Times New Roman" w:hAnsi="Times New Roman" w:cs="Times New Roman"/>
          <w:bCs/>
          <w:sz w:val="28"/>
          <w:szCs w:val="28"/>
          <w:shd w:val="clear" w:color="auto" w:fill="FFFFFF"/>
        </w:rPr>
        <w:t>Педагогический коллектив состоит из 1</w:t>
      </w:r>
      <w:r w:rsidR="00FA0E2E" w:rsidRPr="00985A62">
        <w:rPr>
          <w:rFonts w:ascii="Times New Roman" w:hAnsi="Times New Roman" w:cs="Times New Roman"/>
          <w:bCs/>
          <w:sz w:val="28"/>
          <w:szCs w:val="28"/>
          <w:shd w:val="clear" w:color="auto" w:fill="FFFFFF"/>
        </w:rPr>
        <w:t>33</w:t>
      </w:r>
      <w:r w:rsidRPr="00985A62">
        <w:rPr>
          <w:rFonts w:ascii="Times New Roman" w:hAnsi="Times New Roman" w:cs="Times New Roman"/>
          <w:bCs/>
          <w:sz w:val="28"/>
          <w:szCs w:val="28"/>
          <w:shd w:val="clear" w:color="auto" w:fill="FFFFFF"/>
        </w:rPr>
        <w:t xml:space="preserve"> педагог</w:t>
      </w:r>
      <w:r w:rsidR="00B450A7" w:rsidRPr="00985A62">
        <w:rPr>
          <w:rFonts w:ascii="Times New Roman" w:hAnsi="Times New Roman" w:cs="Times New Roman"/>
          <w:bCs/>
          <w:sz w:val="28"/>
          <w:szCs w:val="28"/>
          <w:shd w:val="clear" w:color="auto" w:fill="FFFFFF"/>
        </w:rPr>
        <w:t>ов</w:t>
      </w:r>
      <w:r w:rsidRPr="00985A62">
        <w:rPr>
          <w:rFonts w:ascii="Times New Roman" w:hAnsi="Times New Roman" w:cs="Times New Roman"/>
          <w:bCs/>
          <w:sz w:val="28"/>
          <w:szCs w:val="28"/>
          <w:shd w:val="clear" w:color="auto" w:fill="FFFFFF"/>
        </w:rPr>
        <w:t xml:space="preserve">, из них </w:t>
      </w:r>
      <w:r w:rsidR="00CC0E2B" w:rsidRPr="00985A62">
        <w:rPr>
          <w:rFonts w:ascii="Times New Roman" w:hAnsi="Times New Roman" w:cs="Times New Roman"/>
          <w:bCs/>
          <w:sz w:val="28"/>
          <w:szCs w:val="28"/>
          <w:shd w:val="clear" w:color="auto" w:fill="FFFFFF"/>
        </w:rPr>
        <w:t>35</w:t>
      </w:r>
      <w:r w:rsidRPr="00985A62">
        <w:rPr>
          <w:rFonts w:ascii="Times New Roman" w:hAnsi="Times New Roman" w:cs="Times New Roman"/>
          <w:bCs/>
          <w:sz w:val="28"/>
          <w:szCs w:val="28"/>
          <w:shd w:val="clear" w:color="auto" w:fill="FFFFFF"/>
        </w:rPr>
        <w:t xml:space="preserve"> </w:t>
      </w:r>
      <w:r w:rsidRPr="00985A62">
        <w:rPr>
          <w:rFonts w:ascii="Times New Roman" w:hAnsi="Times New Roman" w:cs="Times New Roman"/>
          <w:sz w:val="28"/>
          <w:szCs w:val="28"/>
          <w:shd w:val="clear" w:color="auto" w:fill="FFFFFF"/>
        </w:rPr>
        <w:t xml:space="preserve"> учителей (</w:t>
      </w:r>
      <w:r w:rsidR="00CC0E2B" w:rsidRPr="00985A62">
        <w:rPr>
          <w:rFonts w:ascii="Times New Roman" w:hAnsi="Times New Roman" w:cs="Times New Roman"/>
          <w:sz w:val="28"/>
          <w:szCs w:val="28"/>
          <w:shd w:val="clear" w:color="auto" w:fill="FFFFFF"/>
        </w:rPr>
        <w:t>26</w:t>
      </w:r>
      <w:r w:rsidRPr="00985A62">
        <w:rPr>
          <w:rFonts w:ascii="Times New Roman" w:hAnsi="Times New Roman" w:cs="Times New Roman"/>
          <w:sz w:val="28"/>
          <w:szCs w:val="28"/>
          <w:shd w:val="clear" w:color="auto" w:fill="FFFFFF"/>
        </w:rPr>
        <w:t xml:space="preserve">%) имеют высшую и </w:t>
      </w:r>
      <w:r w:rsidR="00CC0E2B" w:rsidRPr="00985A62">
        <w:rPr>
          <w:rFonts w:ascii="Times New Roman" w:hAnsi="Times New Roman" w:cs="Times New Roman"/>
          <w:sz w:val="28"/>
          <w:szCs w:val="28"/>
          <w:shd w:val="clear" w:color="auto" w:fill="FFFFFF"/>
        </w:rPr>
        <w:t>70</w:t>
      </w:r>
      <w:r w:rsidRPr="00985A62">
        <w:rPr>
          <w:rFonts w:ascii="Times New Roman" w:hAnsi="Times New Roman" w:cs="Times New Roman"/>
          <w:sz w:val="28"/>
          <w:szCs w:val="28"/>
          <w:shd w:val="clear" w:color="auto" w:fill="FFFFFF"/>
        </w:rPr>
        <w:t xml:space="preserve"> учителей (</w:t>
      </w:r>
      <w:r w:rsidR="00CC0E2B" w:rsidRPr="00985A62">
        <w:rPr>
          <w:rFonts w:ascii="Times New Roman" w:hAnsi="Times New Roman" w:cs="Times New Roman"/>
          <w:sz w:val="28"/>
          <w:szCs w:val="28"/>
          <w:shd w:val="clear" w:color="auto" w:fill="FFFFFF"/>
        </w:rPr>
        <w:t>52</w:t>
      </w:r>
      <w:r w:rsidRPr="00985A62">
        <w:rPr>
          <w:rFonts w:ascii="Times New Roman" w:hAnsi="Times New Roman" w:cs="Times New Roman"/>
          <w:sz w:val="28"/>
          <w:szCs w:val="28"/>
          <w:shd w:val="clear" w:color="auto" w:fill="FFFFFF"/>
        </w:rPr>
        <w:t xml:space="preserve"> %) - первую квалификационную категорию. </w:t>
      </w:r>
      <w:r w:rsidRPr="00985A62">
        <w:rPr>
          <w:rFonts w:ascii="Times New Roman" w:hAnsi="Times New Roman" w:cs="Times New Roman"/>
          <w:bCs/>
          <w:sz w:val="28"/>
          <w:szCs w:val="28"/>
          <w:shd w:val="clear" w:color="auto" w:fill="FFFFFF"/>
        </w:rPr>
        <w:t xml:space="preserve">Педагогический стаж работников: от </w:t>
      </w:r>
      <w:r w:rsidR="00CC0E2B" w:rsidRPr="00985A62">
        <w:rPr>
          <w:rFonts w:ascii="Times New Roman" w:hAnsi="Times New Roman" w:cs="Times New Roman"/>
          <w:bCs/>
          <w:sz w:val="28"/>
          <w:szCs w:val="28"/>
          <w:shd w:val="clear" w:color="auto" w:fill="FFFFFF"/>
        </w:rPr>
        <w:t>0</w:t>
      </w:r>
      <w:r w:rsidRPr="00985A62">
        <w:rPr>
          <w:rFonts w:ascii="Times New Roman" w:hAnsi="Times New Roman" w:cs="Times New Roman"/>
          <w:bCs/>
          <w:sz w:val="28"/>
          <w:szCs w:val="28"/>
          <w:shd w:val="clear" w:color="auto" w:fill="FFFFFF"/>
        </w:rPr>
        <w:t xml:space="preserve"> до 5 – 1</w:t>
      </w:r>
      <w:r w:rsidR="00CC0E2B" w:rsidRPr="00985A62">
        <w:rPr>
          <w:rFonts w:ascii="Times New Roman" w:hAnsi="Times New Roman" w:cs="Times New Roman"/>
          <w:bCs/>
          <w:sz w:val="28"/>
          <w:szCs w:val="28"/>
          <w:shd w:val="clear" w:color="auto" w:fill="FFFFFF"/>
        </w:rPr>
        <w:t>3</w:t>
      </w:r>
      <w:r w:rsidRPr="00985A62">
        <w:rPr>
          <w:rFonts w:ascii="Times New Roman" w:hAnsi="Times New Roman" w:cs="Times New Roman"/>
          <w:bCs/>
          <w:sz w:val="28"/>
          <w:szCs w:val="28"/>
          <w:shd w:val="clear" w:color="auto" w:fill="FFFFFF"/>
        </w:rPr>
        <w:t xml:space="preserve"> учителей (1</w:t>
      </w:r>
      <w:r w:rsidR="00CC0E2B" w:rsidRPr="00985A62">
        <w:rPr>
          <w:rFonts w:ascii="Times New Roman" w:hAnsi="Times New Roman" w:cs="Times New Roman"/>
          <w:bCs/>
          <w:sz w:val="28"/>
          <w:szCs w:val="28"/>
          <w:shd w:val="clear" w:color="auto" w:fill="FFFFFF"/>
        </w:rPr>
        <w:t>0</w:t>
      </w:r>
      <w:r w:rsidRPr="00985A62">
        <w:rPr>
          <w:rFonts w:ascii="Times New Roman" w:hAnsi="Times New Roman" w:cs="Times New Roman"/>
          <w:bCs/>
          <w:sz w:val="28"/>
          <w:szCs w:val="28"/>
          <w:shd w:val="clear" w:color="auto" w:fill="FFFFFF"/>
        </w:rPr>
        <w:t xml:space="preserve">%), от 5 до 10 лет – </w:t>
      </w:r>
      <w:r w:rsidR="00FA0E2E" w:rsidRPr="00985A62">
        <w:rPr>
          <w:rFonts w:ascii="Times New Roman" w:hAnsi="Times New Roman" w:cs="Times New Roman"/>
          <w:bCs/>
          <w:sz w:val="28"/>
          <w:szCs w:val="28"/>
          <w:shd w:val="clear" w:color="auto" w:fill="FFFFFF"/>
        </w:rPr>
        <w:t>8 учителей (</w:t>
      </w:r>
      <w:r w:rsidR="00FF1C8F" w:rsidRPr="00985A62">
        <w:rPr>
          <w:rFonts w:ascii="Times New Roman" w:hAnsi="Times New Roman" w:cs="Times New Roman"/>
          <w:bCs/>
          <w:sz w:val="28"/>
          <w:szCs w:val="28"/>
          <w:shd w:val="clear" w:color="auto" w:fill="FFFFFF"/>
        </w:rPr>
        <w:t>6</w:t>
      </w:r>
      <w:r w:rsidRPr="00985A62">
        <w:rPr>
          <w:rFonts w:ascii="Times New Roman" w:hAnsi="Times New Roman" w:cs="Times New Roman"/>
          <w:bCs/>
          <w:sz w:val="28"/>
          <w:szCs w:val="28"/>
          <w:shd w:val="clear" w:color="auto" w:fill="FFFFFF"/>
        </w:rPr>
        <w:t xml:space="preserve">%), </w:t>
      </w:r>
      <w:r w:rsidR="00FF1C8F" w:rsidRPr="00985A62">
        <w:rPr>
          <w:rFonts w:ascii="Times New Roman" w:hAnsi="Times New Roman" w:cs="Times New Roman"/>
          <w:bCs/>
          <w:sz w:val="28"/>
          <w:szCs w:val="28"/>
          <w:shd w:val="clear" w:color="auto" w:fill="FFFFFF"/>
        </w:rPr>
        <w:t xml:space="preserve">от 10 до 20 лет – </w:t>
      </w:r>
      <w:r w:rsidR="00FA0E2E" w:rsidRPr="00985A62">
        <w:rPr>
          <w:rFonts w:ascii="Times New Roman" w:hAnsi="Times New Roman" w:cs="Times New Roman"/>
          <w:bCs/>
          <w:sz w:val="28"/>
          <w:szCs w:val="28"/>
          <w:shd w:val="clear" w:color="auto" w:fill="FFFFFF"/>
        </w:rPr>
        <w:t>31 учителей (23</w:t>
      </w:r>
      <w:r w:rsidRPr="00985A62">
        <w:rPr>
          <w:rFonts w:ascii="Times New Roman" w:hAnsi="Times New Roman" w:cs="Times New Roman"/>
          <w:bCs/>
          <w:sz w:val="28"/>
          <w:szCs w:val="28"/>
          <w:shd w:val="clear" w:color="auto" w:fill="FFFFFF"/>
        </w:rPr>
        <w:t xml:space="preserve">%), свыше 20 лет – </w:t>
      </w:r>
      <w:r w:rsidR="00FA0E2E" w:rsidRPr="00985A62">
        <w:rPr>
          <w:rFonts w:ascii="Times New Roman" w:hAnsi="Times New Roman" w:cs="Times New Roman"/>
          <w:bCs/>
          <w:sz w:val="28"/>
          <w:szCs w:val="28"/>
          <w:shd w:val="clear" w:color="auto" w:fill="FFFFFF"/>
        </w:rPr>
        <w:t>81</w:t>
      </w:r>
      <w:r w:rsidRPr="00985A62">
        <w:rPr>
          <w:rFonts w:ascii="Times New Roman" w:hAnsi="Times New Roman" w:cs="Times New Roman"/>
          <w:bCs/>
          <w:sz w:val="28"/>
          <w:szCs w:val="28"/>
          <w:shd w:val="clear" w:color="auto" w:fill="FFFFFF"/>
        </w:rPr>
        <w:t xml:space="preserve"> учител</w:t>
      </w:r>
      <w:r w:rsidR="00FA0E2E" w:rsidRPr="00985A62">
        <w:rPr>
          <w:rFonts w:ascii="Times New Roman" w:hAnsi="Times New Roman" w:cs="Times New Roman"/>
          <w:bCs/>
          <w:sz w:val="28"/>
          <w:szCs w:val="28"/>
          <w:shd w:val="clear" w:color="auto" w:fill="FFFFFF"/>
        </w:rPr>
        <w:t>ь</w:t>
      </w:r>
      <w:r w:rsidRPr="00985A62">
        <w:rPr>
          <w:rFonts w:ascii="Times New Roman" w:hAnsi="Times New Roman" w:cs="Times New Roman"/>
          <w:bCs/>
          <w:sz w:val="28"/>
          <w:szCs w:val="28"/>
          <w:shd w:val="clear" w:color="auto" w:fill="FFFFFF"/>
        </w:rPr>
        <w:t xml:space="preserve"> (</w:t>
      </w:r>
      <w:r w:rsidR="0033489A" w:rsidRPr="00985A62">
        <w:rPr>
          <w:rFonts w:ascii="Times New Roman" w:hAnsi="Times New Roman" w:cs="Times New Roman"/>
          <w:bCs/>
          <w:sz w:val="28"/>
          <w:szCs w:val="28"/>
          <w:shd w:val="clear" w:color="auto" w:fill="FFFFFF"/>
        </w:rPr>
        <w:t>6</w:t>
      </w:r>
      <w:r w:rsidR="00FA0E2E" w:rsidRPr="00985A62">
        <w:rPr>
          <w:rFonts w:ascii="Times New Roman" w:hAnsi="Times New Roman" w:cs="Times New Roman"/>
          <w:bCs/>
          <w:sz w:val="28"/>
          <w:szCs w:val="28"/>
          <w:shd w:val="clear" w:color="auto" w:fill="FFFFFF"/>
        </w:rPr>
        <w:t>1</w:t>
      </w:r>
      <w:r w:rsidRPr="00985A62">
        <w:rPr>
          <w:rFonts w:ascii="Times New Roman" w:hAnsi="Times New Roman" w:cs="Times New Roman"/>
          <w:bCs/>
          <w:sz w:val="28"/>
          <w:szCs w:val="28"/>
          <w:shd w:val="clear" w:color="auto" w:fill="FFFFFF"/>
        </w:rPr>
        <w:t xml:space="preserve">%). </w:t>
      </w:r>
    </w:p>
    <w:p w:rsidR="00BE0BB9" w:rsidRPr="00985A62" w:rsidRDefault="00BE0BB9" w:rsidP="00BE0BB9">
      <w:pPr>
        <w:ind w:firstLine="709"/>
        <w:jc w:val="both"/>
        <w:rPr>
          <w:rFonts w:ascii="Times New Roman" w:hAnsi="Times New Roman" w:cs="Times New Roman"/>
          <w:bCs/>
          <w:sz w:val="28"/>
          <w:szCs w:val="28"/>
          <w:shd w:val="clear" w:color="auto" w:fill="FFFFFF"/>
        </w:rPr>
      </w:pPr>
    </w:p>
    <w:p w:rsidR="00BE0BB9" w:rsidRPr="00985A62" w:rsidRDefault="00BE0BB9" w:rsidP="00BE0BB9">
      <w:pPr>
        <w:ind w:firstLine="709"/>
        <w:jc w:val="both"/>
        <w:rPr>
          <w:rFonts w:ascii="Times New Roman" w:hAnsi="Times New Roman" w:cs="Times New Roman"/>
          <w:bCs/>
          <w:sz w:val="28"/>
          <w:szCs w:val="28"/>
          <w:shd w:val="clear" w:color="auto" w:fill="FFFFFF"/>
        </w:rPr>
      </w:pPr>
      <w:r w:rsidRPr="00985A62">
        <w:rPr>
          <w:rFonts w:ascii="Times New Roman" w:hAnsi="Times New Roman" w:cs="Times New Roman"/>
          <w:bCs/>
          <w:sz w:val="28"/>
          <w:szCs w:val="28"/>
          <w:shd w:val="clear" w:color="auto" w:fill="FFFFFF"/>
        </w:rPr>
        <w:t>В лицее работают учителя, имеющие различные звания и награды в сфере образования</w:t>
      </w:r>
      <w:r w:rsidR="00857F27" w:rsidRPr="00985A62">
        <w:rPr>
          <w:rFonts w:ascii="Times New Roman" w:hAnsi="Times New Roman" w:cs="Times New Roman"/>
          <w:bCs/>
          <w:sz w:val="28"/>
          <w:szCs w:val="28"/>
          <w:shd w:val="clear" w:color="auto" w:fill="FFFFFF"/>
        </w:rPr>
        <w:t>:</w:t>
      </w:r>
      <w:r w:rsidR="00FA0E2E" w:rsidRPr="00985A62">
        <w:rPr>
          <w:rFonts w:ascii="Times New Roman" w:hAnsi="Times New Roman" w:cs="Times New Roman"/>
          <w:bCs/>
          <w:sz w:val="28"/>
          <w:szCs w:val="28"/>
          <w:shd w:val="clear" w:color="auto" w:fill="FFFFFF"/>
        </w:rPr>
        <w:t xml:space="preserve"> </w:t>
      </w:r>
      <w:r w:rsidRPr="00985A62">
        <w:rPr>
          <w:rFonts w:ascii="Times New Roman" w:hAnsi="Times New Roman" w:cs="Times New Roman"/>
          <w:bCs/>
          <w:sz w:val="28"/>
          <w:szCs w:val="28"/>
          <w:shd w:val="clear" w:color="auto" w:fill="FFFFFF"/>
        </w:rPr>
        <w:t>1 Заслуженный учитель РФ</w:t>
      </w:r>
      <w:r w:rsidR="00857F27" w:rsidRPr="00985A62">
        <w:rPr>
          <w:rFonts w:ascii="Times New Roman" w:hAnsi="Times New Roman" w:cs="Times New Roman"/>
          <w:bCs/>
          <w:sz w:val="28"/>
          <w:szCs w:val="28"/>
          <w:shd w:val="clear" w:color="auto" w:fill="FFFFFF"/>
        </w:rPr>
        <w:t>, 44 имеют общественное признание в виде отраслевых, муниципальных, региональных и государственных наград, званий</w:t>
      </w:r>
      <w:proofErr w:type="gramStart"/>
      <w:r w:rsidR="00857F27" w:rsidRPr="00985A62">
        <w:rPr>
          <w:rFonts w:ascii="Times New Roman" w:hAnsi="Times New Roman" w:cs="Times New Roman"/>
          <w:bCs/>
          <w:sz w:val="28"/>
          <w:szCs w:val="28"/>
          <w:shd w:val="clear" w:color="auto" w:fill="FFFFFF"/>
        </w:rPr>
        <w:t>.</w:t>
      </w:r>
      <w:r w:rsidRPr="00985A62">
        <w:rPr>
          <w:rFonts w:ascii="Times New Roman" w:hAnsi="Times New Roman" w:cs="Times New Roman"/>
          <w:bCs/>
          <w:sz w:val="28"/>
          <w:szCs w:val="28"/>
          <w:shd w:val="clear" w:color="auto" w:fill="FFFFFF"/>
        </w:rPr>
        <w:t>.</w:t>
      </w:r>
      <w:proofErr w:type="gramEnd"/>
    </w:p>
    <w:p w:rsidR="00BE0BB9" w:rsidRPr="00985A62" w:rsidRDefault="00BE0BB9" w:rsidP="00BE0BB9">
      <w:pPr>
        <w:ind w:firstLine="709"/>
        <w:jc w:val="both"/>
        <w:rPr>
          <w:rFonts w:ascii="Times New Roman" w:hAnsi="Times New Roman" w:cs="Times New Roman"/>
          <w:bCs/>
          <w:sz w:val="28"/>
          <w:szCs w:val="28"/>
          <w:shd w:val="clear" w:color="auto" w:fill="FFFFFF"/>
        </w:rPr>
      </w:pPr>
      <w:r w:rsidRPr="00985A62">
        <w:rPr>
          <w:rFonts w:ascii="Times New Roman" w:hAnsi="Times New Roman" w:cs="Times New Roman"/>
          <w:bCs/>
          <w:sz w:val="28"/>
          <w:szCs w:val="28"/>
          <w:shd w:val="clear" w:color="auto" w:fill="FFFFFF"/>
        </w:rPr>
        <w:t xml:space="preserve">100% </w:t>
      </w:r>
      <w:proofErr w:type="gramStart"/>
      <w:r w:rsidRPr="00985A62">
        <w:rPr>
          <w:rFonts w:ascii="Times New Roman" w:hAnsi="Times New Roman" w:cs="Times New Roman"/>
          <w:bCs/>
          <w:sz w:val="28"/>
          <w:szCs w:val="28"/>
          <w:shd w:val="clear" w:color="auto" w:fill="FFFFFF"/>
        </w:rPr>
        <w:t>педагогический</w:t>
      </w:r>
      <w:proofErr w:type="gramEnd"/>
      <w:r w:rsidRPr="00985A62">
        <w:rPr>
          <w:rFonts w:ascii="Times New Roman" w:hAnsi="Times New Roman" w:cs="Times New Roman"/>
          <w:bCs/>
          <w:sz w:val="28"/>
          <w:szCs w:val="28"/>
          <w:shd w:val="clear" w:color="auto" w:fill="FFFFFF"/>
        </w:rPr>
        <w:t xml:space="preserve"> работников  учителей прошли курсы повышения квалификации за последние три года.</w:t>
      </w:r>
    </w:p>
    <w:p w:rsidR="00BE0BB9" w:rsidRPr="00985A62" w:rsidRDefault="00BE0BB9" w:rsidP="00E9351B">
      <w:pPr>
        <w:pStyle w:val="1"/>
        <w:rPr>
          <w:sz w:val="28"/>
          <w:szCs w:val="28"/>
          <w:shd w:val="clear" w:color="auto" w:fill="FFFFFF"/>
        </w:rPr>
      </w:pPr>
      <w:bookmarkStart w:id="12" w:name="_Toc491094071"/>
      <w:r w:rsidRPr="00985A62">
        <w:rPr>
          <w:sz w:val="28"/>
          <w:szCs w:val="28"/>
          <w:shd w:val="clear" w:color="auto" w:fill="FFFFFF"/>
        </w:rPr>
        <w:t>Учебно-методическое обеспечение</w:t>
      </w:r>
      <w:bookmarkEnd w:id="12"/>
    </w:p>
    <w:p w:rsidR="00BE0BB9" w:rsidRPr="00985A62" w:rsidRDefault="00BE0BB9" w:rsidP="00BE0BB9">
      <w:pPr>
        <w:autoSpaceDE w:val="0"/>
        <w:ind w:right="-93" w:firstLine="708"/>
        <w:jc w:val="both"/>
        <w:rPr>
          <w:rFonts w:ascii="Times New Roman" w:hAnsi="Times New Roman" w:cs="Times New Roman"/>
          <w:bCs/>
          <w:sz w:val="28"/>
          <w:szCs w:val="28"/>
        </w:rPr>
      </w:pPr>
      <w:r w:rsidRPr="00985A62">
        <w:rPr>
          <w:rFonts w:ascii="Times New Roman" w:hAnsi="Times New Roman" w:cs="Times New Roman"/>
          <w:bCs/>
          <w:sz w:val="28"/>
          <w:szCs w:val="28"/>
        </w:rPr>
        <w:t xml:space="preserve">По всем предметам учебного плана разработаны рабочие программы. Рабочие программы рассмотрены на заседаниях лицейских кафедр и </w:t>
      </w:r>
      <w:r w:rsidRPr="00985A62">
        <w:rPr>
          <w:rFonts w:ascii="Times New Roman" w:hAnsi="Times New Roman" w:cs="Times New Roman"/>
          <w:bCs/>
          <w:iCs/>
          <w:sz w:val="28"/>
          <w:szCs w:val="28"/>
        </w:rPr>
        <w:t xml:space="preserve">утверждены приказом директора. </w:t>
      </w:r>
      <w:r w:rsidRPr="00985A62">
        <w:rPr>
          <w:rFonts w:ascii="Times New Roman" w:hAnsi="Times New Roman" w:cs="Times New Roman"/>
          <w:bCs/>
          <w:sz w:val="28"/>
          <w:szCs w:val="28"/>
        </w:rPr>
        <w:t>Структура рабочих программ соответствует требованиям государственных образовательных стандартов начального общего, основного общего, среднего общего образования.</w:t>
      </w:r>
    </w:p>
    <w:p w:rsidR="00BE0BB9" w:rsidRPr="00985A62" w:rsidRDefault="00BE0BB9" w:rsidP="00BE0BB9">
      <w:pPr>
        <w:autoSpaceDE w:val="0"/>
        <w:ind w:right="-93" w:firstLine="709"/>
        <w:jc w:val="both"/>
        <w:rPr>
          <w:rFonts w:ascii="Times New Roman" w:hAnsi="Times New Roman" w:cs="Times New Roman"/>
          <w:sz w:val="28"/>
          <w:szCs w:val="28"/>
        </w:rPr>
      </w:pPr>
      <w:r w:rsidRPr="00985A62">
        <w:rPr>
          <w:rFonts w:ascii="Times New Roman" w:hAnsi="Times New Roman" w:cs="Times New Roman"/>
          <w:sz w:val="28"/>
          <w:szCs w:val="28"/>
        </w:rPr>
        <w:t>Преподавание всех учебных дисциплин обеспечено учебно-методическими комплексами.</w:t>
      </w:r>
    </w:p>
    <w:p w:rsidR="00BE0BB9" w:rsidRPr="00985A62" w:rsidRDefault="00BE0BB9" w:rsidP="00BE0BB9">
      <w:pPr>
        <w:autoSpaceDE w:val="0"/>
        <w:ind w:right="-93" w:firstLine="709"/>
        <w:jc w:val="both"/>
        <w:rPr>
          <w:rFonts w:ascii="Times New Roman" w:hAnsi="Times New Roman" w:cs="Times New Roman"/>
          <w:sz w:val="28"/>
          <w:szCs w:val="28"/>
        </w:rPr>
      </w:pPr>
      <w:r w:rsidRPr="00985A62">
        <w:rPr>
          <w:rFonts w:ascii="Times New Roman" w:hAnsi="Times New Roman" w:cs="Times New Roman"/>
          <w:sz w:val="28"/>
          <w:szCs w:val="28"/>
        </w:rPr>
        <w:t>В лицее имеется собственная библиотека с читальным залом, в котором имеется 2 компьютера для работы обучающихся и педагогов.</w:t>
      </w:r>
    </w:p>
    <w:p w:rsidR="00BE0BB9" w:rsidRPr="00985A62" w:rsidRDefault="00BE0BB9" w:rsidP="00BE0BB9">
      <w:pPr>
        <w:autoSpaceDE w:val="0"/>
        <w:ind w:right="-93" w:firstLine="709"/>
        <w:jc w:val="both"/>
        <w:rPr>
          <w:rFonts w:ascii="Times New Roman" w:hAnsi="Times New Roman" w:cs="Times New Roman"/>
          <w:sz w:val="28"/>
          <w:szCs w:val="28"/>
        </w:rPr>
      </w:pPr>
      <w:r w:rsidRPr="00985A62">
        <w:rPr>
          <w:rFonts w:ascii="Times New Roman" w:hAnsi="Times New Roman" w:cs="Times New Roman"/>
          <w:sz w:val="28"/>
          <w:szCs w:val="28"/>
        </w:rPr>
        <w:t xml:space="preserve">Общий фонд библиотеки составляет  </w:t>
      </w:r>
      <w:r w:rsidR="00C11A38" w:rsidRPr="00985A62">
        <w:rPr>
          <w:rFonts w:ascii="Times New Roman" w:hAnsi="Times New Roman" w:cs="Times New Roman"/>
          <w:sz w:val="28"/>
          <w:szCs w:val="28"/>
        </w:rPr>
        <w:t>44</w:t>
      </w:r>
      <w:r w:rsidR="00CC0E2B" w:rsidRPr="00985A62">
        <w:rPr>
          <w:rFonts w:ascii="Times New Roman" w:hAnsi="Times New Roman" w:cs="Times New Roman"/>
          <w:sz w:val="28"/>
          <w:szCs w:val="28"/>
        </w:rPr>
        <w:t> </w:t>
      </w:r>
      <w:r w:rsidR="00C11A38" w:rsidRPr="00985A62">
        <w:rPr>
          <w:rFonts w:ascii="Times New Roman" w:hAnsi="Times New Roman" w:cs="Times New Roman"/>
          <w:sz w:val="28"/>
          <w:szCs w:val="28"/>
        </w:rPr>
        <w:t>728</w:t>
      </w:r>
      <w:r w:rsidR="00CC0E2B" w:rsidRPr="00985A62">
        <w:rPr>
          <w:rFonts w:ascii="Times New Roman" w:hAnsi="Times New Roman" w:cs="Times New Roman"/>
          <w:sz w:val="28"/>
          <w:szCs w:val="28"/>
        </w:rPr>
        <w:t xml:space="preserve"> </w:t>
      </w:r>
      <w:r w:rsidRPr="00985A62">
        <w:rPr>
          <w:rFonts w:ascii="Times New Roman" w:hAnsi="Times New Roman" w:cs="Times New Roman"/>
          <w:sz w:val="28"/>
          <w:szCs w:val="28"/>
        </w:rPr>
        <w:t xml:space="preserve">экз., в </w:t>
      </w:r>
      <w:proofErr w:type="spellStart"/>
      <w:r w:rsidRPr="00985A62">
        <w:rPr>
          <w:rFonts w:ascii="Times New Roman" w:hAnsi="Times New Roman" w:cs="Times New Roman"/>
          <w:sz w:val="28"/>
          <w:szCs w:val="28"/>
        </w:rPr>
        <w:t>т.ч</w:t>
      </w:r>
      <w:proofErr w:type="spellEnd"/>
      <w:r w:rsidRPr="00985A62">
        <w:rPr>
          <w:rFonts w:ascii="Times New Roman" w:hAnsi="Times New Roman" w:cs="Times New Roman"/>
          <w:sz w:val="28"/>
          <w:szCs w:val="28"/>
        </w:rPr>
        <w:t xml:space="preserve">.  </w:t>
      </w:r>
      <w:r w:rsidRPr="00985A62">
        <w:rPr>
          <w:rFonts w:ascii="Times New Roman" w:hAnsi="Times New Roman" w:cs="Times New Roman"/>
          <w:sz w:val="28"/>
          <w:szCs w:val="28"/>
          <w:shd w:val="clear" w:color="auto" w:fill="FFFFFF"/>
        </w:rPr>
        <w:t xml:space="preserve">школьных учебников – </w:t>
      </w:r>
      <w:r w:rsidR="00C11A38" w:rsidRPr="00985A62">
        <w:rPr>
          <w:rFonts w:ascii="Times New Roman" w:hAnsi="Times New Roman" w:cs="Times New Roman"/>
          <w:sz w:val="28"/>
          <w:szCs w:val="28"/>
          <w:shd w:val="clear" w:color="auto" w:fill="FFFFFF"/>
        </w:rPr>
        <w:t>23634</w:t>
      </w:r>
      <w:r w:rsidRPr="00985A62">
        <w:rPr>
          <w:rFonts w:ascii="Times New Roman" w:hAnsi="Times New Roman" w:cs="Times New Roman"/>
          <w:sz w:val="28"/>
          <w:szCs w:val="28"/>
        </w:rPr>
        <w:t xml:space="preserve"> экз.   В библиотеке есть Интернет, оборудована локальная сеть. Востребованность библиотечного фонда и информационной базы достаточно </w:t>
      </w:r>
      <w:proofErr w:type="gramStart"/>
      <w:r w:rsidRPr="00985A62">
        <w:rPr>
          <w:rFonts w:ascii="Times New Roman" w:hAnsi="Times New Roman" w:cs="Times New Roman"/>
          <w:sz w:val="28"/>
          <w:szCs w:val="28"/>
        </w:rPr>
        <w:t>высока</w:t>
      </w:r>
      <w:proofErr w:type="gramEnd"/>
      <w:r w:rsidRPr="00985A62">
        <w:rPr>
          <w:rFonts w:ascii="Times New Roman" w:hAnsi="Times New Roman" w:cs="Times New Roman"/>
          <w:sz w:val="28"/>
          <w:szCs w:val="28"/>
        </w:rPr>
        <w:t xml:space="preserve">. </w:t>
      </w:r>
    </w:p>
    <w:p w:rsidR="00BE0BB9" w:rsidRPr="00985A62" w:rsidRDefault="00BE0BB9" w:rsidP="00BE0BB9">
      <w:pPr>
        <w:autoSpaceDE w:val="0"/>
        <w:ind w:right="-93" w:firstLine="709"/>
        <w:jc w:val="right"/>
        <w:rPr>
          <w:rFonts w:ascii="Times New Roman" w:hAnsi="Times New Roman" w:cs="Times New Roman"/>
          <w:sz w:val="28"/>
          <w:szCs w:val="28"/>
        </w:rPr>
      </w:pPr>
    </w:p>
    <w:p w:rsidR="00BE0BB9" w:rsidRPr="00985A62" w:rsidRDefault="00BE0BB9" w:rsidP="00E9351B">
      <w:pPr>
        <w:pStyle w:val="1"/>
        <w:rPr>
          <w:sz w:val="28"/>
          <w:szCs w:val="28"/>
          <w:shd w:val="clear" w:color="auto" w:fill="FFFFFF"/>
        </w:rPr>
      </w:pPr>
      <w:bookmarkStart w:id="13" w:name="_Toc491094072"/>
      <w:r w:rsidRPr="00985A62">
        <w:rPr>
          <w:sz w:val="28"/>
          <w:szCs w:val="28"/>
          <w:shd w:val="clear" w:color="auto" w:fill="FFFFFF"/>
        </w:rPr>
        <w:t>Материально-техническое обеспечение</w:t>
      </w:r>
      <w:bookmarkEnd w:id="13"/>
    </w:p>
    <w:p w:rsidR="00C11A38" w:rsidRPr="00985A62" w:rsidRDefault="00C11A38" w:rsidP="00C11A38">
      <w:pPr>
        <w:rPr>
          <w:rFonts w:ascii="Times New Roman" w:eastAsia="Calibri" w:hAnsi="Times New Roman" w:cs="Times New Roman"/>
          <w:sz w:val="28"/>
          <w:szCs w:val="28"/>
        </w:rPr>
      </w:pPr>
      <w:r w:rsidRPr="00985A62">
        <w:rPr>
          <w:rFonts w:ascii="Times New Roman" w:eastAsia="Calibri" w:hAnsi="Times New Roman" w:cs="Times New Roman"/>
          <w:sz w:val="28"/>
          <w:szCs w:val="28"/>
        </w:rPr>
        <w:t>Материальная база лицея соответствует современным требованиям к образовательной организации.</w:t>
      </w:r>
    </w:p>
    <w:p w:rsidR="00C11A38" w:rsidRPr="00985A62" w:rsidRDefault="00C11A38" w:rsidP="00C11A38">
      <w:pPr>
        <w:rPr>
          <w:rFonts w:ascii="Times New Roman" w:eastAsia="Calibri" w:hAnsi="Times New Roman" w:cs="Times New Roman"/>
          <w:sz w:val="28"/>
          <w:szCs w:val="28"/>
        </w:rPr>
      </w:pPr>
      <w:r w:rsidRPr="00985A62">
        <w:rPr>
          <w:rFonts w:ascii="Times New Roman" w:eastAsia="Calibri" w:hAnsi="Times New Roman" w:cs="Times New Roman"/>
          <w:sz w:val="28"/>
          <w:szCs w:val="28"/>
        </w:rPr>
        <w:t xml:space="preserve">    Здание лицея построено и пущено в </w:t>
      </w:r>
      <w:smartTag w:uri="urn:schemas-microsoft-com:office:smarttags" w:element="metricconverter">
        <w:smartTagPr>
          <w:attr w:name="ProductID" w:val="2000 г"/>
        </w:smartTagPr>
        <w:r w:rsidRPr="00985A62">
          <w:rPr>
            <w:rFonts w:ascii="Times New Roman" w:eastAsia="Calibri" w:hAnsi="Times New Roman" w:cs="Times New Roman"/>
            <w:sz w:val="28"/>
            <w:szCs w:val="28"/>
          </w:rPr>
          <w:t>2000 г</w:t>
        </w:r>
      </w:smartTag>
      <w:r w:rsidRPr="00985A62">
        <w:rPr>
          <w:rFonts w:ascii="Times New Roman" w:eastAsia="Calibri" w:hAnsi="Times New Roman" w:cs="Times New Roman"/>
          <w:sz w:val="28"/>
          <w:szCs w:val="28"/>
        </w:rPr>
        <w:t xml:space="preserve">, общая площадь всех помещений – более 8000 </w:t>
      </w:r>
      <w:proofErr w:type="spellStart"/>
      <w:r w:rsidRPr="00985A62">
        <w:rPr>
          <w:rFonts w:ascii="Times New Roman" w:eastAsia="Calibri" w:hAnsi="Times New Roman" w:cs="Times New Roman"/>
          <w:sz w:val="28"/>
          <w:szCs w:val="28"/>
        </w:rPr>
        <w:t>кв.м</w:t>
      </w:r>
      <w:proofErr w:type="spellEnd"/>
      <w:r w:rsidRPr="00985A62">
        <w:rPr>
          <w:rFonts w:ascii="Times New Roman" w:eastAsia="Calibri" w:hAnsi="Times New Roman" w:cs="Times New Roman"/>
          <w:sz w:val="28"/>
          <w:szCs w:val="28"/>
        </w:rPr>
        <w:t xml:space="preserve">. Материально-техническая база лицея включает: 45 классных комнат и предметных кабинетов, 3 компьютерных класса, два спортивных зала, два актовых зала, хореографический класс, библиотеку, столовую и пищеблок, две спортивных площадки.  </w:t>
      </w:r>
      <w:proofErr w:type="gramStart"/>
      <w:r w:rsidRPr="00985A62">
        <w:rPr>
          <w:rFonts w:ascii="Times New Roman" w:eastAsia="Calibri" w:hAnsi="Times New Roman" w:cs="Times New Roman"/>
          <w:sz w:val="28"/>
          <w:szCs w:val="28"/>
        </w:rPr>
        <w:t>Из  44 учебных кабинетов и классов – 32 специализированно оборудованных кабинетов: химии - 1, физики -2, биологии -1, географии -1, истории - 1, кулинарии – 1, швейного дела -1, автодела -2, автотренажер -1, слесарная мастерская -1, столярная мастерская -1, немецкого языка-1, английского языка-1, лингафонный кабинет-1, русского языка и литературы -</w:t>
      </w:r>
      <w:r w:rsidR="00600700" w:rsidRPr="00985A62">
        <w:rPr>
          <w:rFonts w:ascii="Times New Roman" w:eastAsia="Calibri" w:hAnsi="Times New Roman" w:cs="Times New Roman"/>
          <w:sz w:val="28"/>
          <w:szCs w:val="28"/>
        </w:rPr>
        <w:t>3</w:t>
      </w:r>
      <w:r w:rsidRPr="00985A62">
        <w:rPr>
          <w:rFonts w:ascii="Times New Roman" w:eastAsia="Calibri" w:hAnsi="Times New Roman" w:cs="Times New Roman"/>
          <w:sz w:val="28"/>
          <w:szCs w:val="28"/>
        </w:rPr>
        <w:t>, математики -</w:t>
      </w:r>
      <w:r w:rsidR="00600700" w:rsidRPr="00985A62">
        <w:rPr>
          <w:rFonts w:ascii="Times New Roman" w:eastAsia="Calibri" w:hAnsi="Times New Roman" w:cs="Times New Roman"/>
          <w:sz w:val="28"/>
          <w:szCs w:val="28"/>
        </w:rPr>
        <w:t>3</w:t>
      </w:r>
      <w:r w:rsidRPr="00985A62">
        <w:rPr>
          <w:rFonts w:ascii="Times New Roman" w:eastAsia="Calibri" w:hAnsi="Times New Roman" w:cs="Times New Roman"/>
          <w:sz w:val="28"/>
          <w:szCs w:val="28"/>
        </w:rPr>
        <w:t>, музыки-1, начальных классов -1</w:t>
      </w:r>
      <w:r w:rsidR="00600700" w:rsidRPr="00985A62">
        <w:rPr>
          <w:rFonts w:ascii="Times New Roman" w:eastAsia="Calibri" w:hAnsi="Times New Roman" w:cs="Times New Roman"/>
          <w:sz w:val="28"/>
          <w:szCs w:val="28"/>
        </w:rPr>
        <w:t>5</w:t>
      </w:r>
      <w:r w:rsidRPr="00985A62">
        <w:rPr>
          <w:rFonts w:ascii="Times New Roman" w:eastAsia="Calibri" w:hAnsi="Times New Roman" w:cs="Times New Roman"/>
          <w:sz w:val="28"/>
          <w:szCs w:val="28"/>
        </w:rPr>
        <w:t>.</w:t>
      </w:r>
      <w:proofErr w:type="gramEnd"/>
      <w:r w:rsidRPr="00985A62">
        <w:rPr>
          <w:rFonts w:ascii="Times New Roman" w:eastAsia="Calibri" w:hAnsi="Times New Roman" w:cs="Times New Roman"/>
          <w:sz w:val="28"/>
          <w:szCs w:val="28"/>
        </w:rPr>
        <w:t xml:space="preserve">  В указанных специализированных кабинетах имеются учебно-лабораторное </w:t>
      </w:r>
      <w:r w:rsidRPr="00985A62">
        <w:rPr>
          <w:rFonts w:ascii="Times New Roman" w:eastAsia="Calibri" w:hAnsi="Times New Roman" w:cs="Times New Roman"/>
          <w:sz w:val="28"/>
          <w:szCs w:val="28"/>
        </w:rPr>
        <w:lastRenderedPageBreak/>
        <w:t>оборудование, технические средства обучения, наглядные пособия и комплекты демонстрационных таблиц. Преподавание автодела обеспечено тремя кабинетами, оборудованными согласно перечню требований и учебным автомобилем «Нива». В среднем обеспеченность кабинетов составляет 80% .</w:t>
      </w:r>
    </w:p>
    <w:p w:rsidR="00600700" w:rsidRPr="00985A62" w:rsidRDefault="00C11A38" w:rsidP="00C11A38">
      <w:pPr>
        <w:rPr>
          <w:rFonts w:ascii="Times New Roman" w:eastAsia="Calibri" w:hAnsi="Times New Roman" w:cs="Times New Roman"/>
          <w:sz w:val="28"/>
          <w:szCs w:val="28"/>
        </w:rPr>
      </w:pPr>
      <w:r w:rsidRPr="00985A62">
        <w:rPr>
          <w:rFonts w:ascii="Times New Roman" w:eastAsia="Calibri" w:hAnsi="Times New Roman" w:cs="Times New Roman"/>
          <w:sz w:val="28"/>
          <w:szCs w:val="28"/>
        </w:rPr>
        <w:t xml:space="preserve">Компьютерный фонд лицея составляет </w:t>
      </w:r>
      <w:r w:rsidR="00600700" w:rsidRPr="00985A62">
        <w:rPr>
          <w:rFonts w:ascii="Times New Roman" w:eastAsia="Calibri" w:hAnsi="Times New Roman" w:cs="Times New Roman"/>
          <w:sz w:val="28"/>
          <w:szCs w:val="28"/>
        </w:rPr>
        <w:t>100 штук</w:t>
      </w:r>
      <w:r w:rsidRPr="00985A62">
        <w:rPr>
          <w:rFonts w:ascii="Times New Roman" w:eastAsia="Calibri" w:hAnsi="Times New Roman" w:cs="Times New Roman"/>
          <w:sz w:val="28"/>
          <w:szCs w:val="28"/>
        </w:rPr>
        <w:t xml:space="preserve">, из них </w:t>
      </w:r>
      <w:r w:rsidR="00600700" w:rsidRPr="00985A62">
        <w:rPr>
          <w:rFonts w:ascii="Times New Roman" w:eastAsia="Calibri" w:hAnsi="Times New Roman" w:cs="Times New Roman"/>
          <w:sz w:val="28"/>
          <w:szCs w:val="28"/>
        </w:rPr>
        <w:t>36</w:t>
      </w:r>
      <w:r w:rsidRPr="00985A62">
        <w:rPr>
          <w:rFonts w:ascii="Times New Roman" w:eastAsia="Calibri" w:hAnsi="Times New Roman" w:cs="Times New Roman"/>
          <w:sz w:val="28"/>
          <w:szCs w:val="28"/>
        </w:rPr>
        <w:t xml:space="preserve"> ноутбуков. </w:t>
      </w:r>
      <w:r w:rsidR="00600700" w:rsidRPr="00985A62">
        <w:rPr>
          <w:rFonts w:ascii="Times New Roman" w:eastAsia="Calibri" w:hAnsi="Times New Roman" w:cs="Times New Roman"/>
          <w:sz w:val="28"/>
          <w:szCs w:val="28"/>
        </w:rPr>
        <w:t>Все</w:t>
      </w:r>
      <w:r w:rsidRPr="00985A62">
        <w:rPr>
          <w:rFonts w:ascii="Times New Roman" w:eastAsia="Calibri" w:hAnsi="Times New Roman" w:cs="Times New Roman"/>
          <w:sz w:val="28"/>
          <w:szCs w:val="28"/>
        </w:rPr>
        <w:t xml:space="preserve"> компьютер</w:t>
      </w:r>
      <w:r w:rsidR="00600700" w:rsidRPr="00985A62">
        <w:rPr>
          <w:rFonts w:ascii="Times New Roman" w:eastAsia="Calibri" w:hAnsi="Times New Roman" w:cs="Times New Roman"/>
          <w:sz w:val="28"/>
          <w:szCs w:val="28"/>
        </w:rPr>
        <w:t>ы</w:t>
      </w:r>
      <w:r w:rsidRPr="00985A62">
        <w:rPr>
          <w:rFonts w:ascii="Times New Roman" w:eastAsia="Calibri" w:hAnsi="Times New Roman" w:cs="Times New Roman"/>
          <w:sz w:val="28"/>
          <w:szCs w:val="28"/>
        </w:rPr>
        <w:t xml:space="preserve"> подключены к внутренней локальной сети с выходом в Интернет. </w:t>
      </w:r>
      <w:r w:rsidR="00600700" w:rsidRPr="00985A62">
        <w:rPr>
          <w:rFonts w:ascii="Times New Roman" w:eastAsia="Calibri" w:hAnsi="Times New Roman" w:cs="Times New Roman"/>
          <w:sz w:val="28"/>
          <w:szCs w:val="28"/>
        </w:rPr>
        <w:t>Половина кабинетов оснащена интерактивными досками</w:t>
      </w:r>
      <w:r w:rsidRPr="00985A62">
        <w:rPr>
          <w:rFonts w:ascii="Times New Roman" w:eastAsia="Calibri" w:hAnsi="Times New Roman" w:cs="Times New Roman"/>
          <w:sz w:val="28"/>
          <w:szCs w:val="28"/>
        </w:rPr>
        <w:t xml:space="preserve">. </w:t>
      </w:r>
    </w:p>
    <w:p w:rsidR="00C11A38" w:rsidRPr="00985A62" w:rsidRDefault="00C11A38" w:rsidP="00C11A38">
      <w:pPr>
        <w:rPr>
          <w:rFonts w:ascii="Times New Roman" w:eastAsia="Calibri" w:hAnsi="Times New Roman" w:cs="Times New Roman"/>
          <w:sz w:val="28"/>
          <w:szCs w:val="28"/>
        </w:rPr>
      </w:pPr>
      <w:r w:rsidRPr="00985A62">
        <w:rPr>
          <w:rFonts w:ascii="Times New Roman" w:eastAsia="Calibri" w:hAnsi="Times New Roman" w:cs="Times New Roman"/>
          <w:sz w:val="28"/>
          <w:szCs w:val="28"/>
        </w:rPr>
        <w:t>Для занятий спортом есть два спортзала площадью 288 и 276 квадратных метров, тренажерный зал площадью 25 квадратных метров, две спортивных площадки с беговыми дорожками, ямой для прыжков, площадкой для игры  в «Ручной мяч», футбольным полем с искусственным покрытием, гимнастическими горками (</w:t>
      </w:r>
      <w:proofErr w:type="spellStart"/>
      <w:r w:rsidRPr="00985A62">
        <w:rPr>
          <w:rFonts w:ascii="Times New Roman" w:eastAsia="Calibri" w:hAnsi="Times New Roman" w:cs="Times New Roman"/>
          <w:sz w:val="28"/>
          <w:szCs w:val="28"/>
        </w:rPr>
        <w:t>разноуровневая</w:t>
      </w:r>
      <w:proofErr w:type="spellEnd"/>
      <w:r w:rsidRPr="00985A62">
        <w:rPr>
          <w:rFonts w:ascii="Times New Roman" w:eastAsia="Calibri" w:hAnsi="Times New Roman" w:cs="Times New Roman"/>
          <w:sz w:val="28"/>
          <w:szCs w:val="28"/>
        </w:rPr>
        <w:t xml:space="preserve"> перекладина, гимнастическая лестница, параллельные брусья, гимнастическое бревно).</w:t>
      </w:r>
    </w:p>
    <w:p w:rsidR="00C11A38" w:rsidRPr="00985A62" w:rsidRDefault="00C11A38" w:rsidP="00C11A38">
      <w:pPr>
        <w:rPr>
          <w:rFonts w:ascii="Times New Roman" w:eastAsia="Calibri" w:hAnsi="Times New Roman" w:cs="Times New Roman"/>
          <w:sz w:val="28"/>
          <w:szCs w:val="28"/>
        </w:rPr>
      </w:pPr>
      <w:r w:rsidRPr="00985A62">
        <w:rPr>
          <w:rFonts w:ascii="Times New Roman" w:eastAsia="Calibri" w:hAnsi="Times New Roman" w:cs="Times New Roman"/>
          <w:sz w:val="28"/>
          <w:szCs w:val="28"/>
        </w:rPr>
        <w:t xml:space="preserve">В лицее два музея: краеведческий и паспортизированный Музей боевой славы. </w:t>
      </w:r>
    </w:p>
    <w:p w:rsidR="00C11A38" w:rsidRPr="00985A62" w:rsidRDefault="00C11A38" w:rsidP="00C11A38">
      <w:pPr>
        <w:rPr>
          <w:rFonts w:ascii="Times New Roman" w:eastAsia="Calibri" w:hAnsi="Times New Roman" w:cs="Times New Roman"/>
          <w:sz w:val="28"/>
          <w:szCs w:val="28"/>
        </w:rPr>
      </w:pPr>
      <w:r w:rsidRPr="00985A62">
        <w:rPr>
          <w:rFonts w:ascii="Times New Roman" w:eastAsia="Calibri" w:hAnsi="Times New Roman" w:cs="Times New Roman"/>
          <w:sz w:val="28"/>
          <w:szCs w:val="28"/>
        </w:rPr>
        <w:t xml:space="preserve">Для комплексного сопровождения учебно-воспитательного процесса работают: социальный педагог, 2 психолога, медицинская сестра, функционируют также прививочный кабинет 13,21кв.м. и кабинет стоматолога  16,11 </w:t>
      </w:r>
      <w:proofErr w:type="spellStart"/>
      <w:r w:rsidRPr="00985A62">
        <w:rPr>
          <w:rFonts w:ascii="Times New Roman" w:eastAsia="Calibri" w:hAnsi="Times New Roman" w:cs="Times New Roman"/>
          <w:sz w:val="28"/>
          <w:szCs w:val="28"/>
        </w:rPr>
        <w:t>кв.м</w:t>
      </w:r>
      <w:proofErr w:type="spellEnd"/>
      <w:r w:rsidRPr="00985A62">
        <w:rPr>
          <w:rFonts w:ascii="Times New Roman" w:eastAsia="Calibri" w:hAnsi="Times New Roman" w:cs="Times New Roman"/>
          <w:sz w:val="28"/>
          <w:szCs w:val="28"/>
        </w:rPr>
        <w:t>.</w:t>
      </w:r>
    </w:p>
    <w:p w:rsidR="00C11A38" w:rsidRPr="00985A62" w:rsidRDefault="00C11A38" w:rsidP="00C11A38">
      <w:pPr>
        <w:rPr>
          <w:rFonts w:ascii="Times New Roman" w:eastAsia="Calibri" w:hAnsi="Times New Roman" w:cs="Times New Roman"/>
          <w:sz w:val="28"/>
          <w:szCs w:val="28"/>
        </w:rPr>
      </w:pPr>
      <w:r w:rsidRPr="00985A62">
        <w:rPr>
          <w:rFonts w:ascii="Times New Roman" w:eastAsia="Calibri" w:hAnsi="Times New Roman" w:cs="Times New Roman"/>
          <w:sz w:val="28"/>
          <w:szCs w:val="28"/>
        </w:rPr>
        <w:t xml:space="preserve">    Здание отапливается централизованно, имеет водопровод, холодное и горячее водоснабжение, канализацию. Освещение –  лампы накаливания. Питьевой режим организован в соответствии с санитарными нормами и осуществляется через питьевые фонтанчики. </w:t>
      </w:r>
      <w:proofErr w:type="gramStart"/>
      <w:r w:rsidRPr="00985A62">
        <w:rPr>
          <w:rFonts w:ascii="Times New Roman" w:eastAsia="Calibri" w:hAnsi="Times New Roman" w:cs="Times New Roman"/>
          <w:sz w:val="28"/>
          <w:szCs w:val="28"/>
        </w:rPr>
        <w:t>Оборудованы</w:t>
      </w:r>
      <w:proofErr w:type="gramEnd"/>
      <w:r w:rsidRPr="00985A62">
        <w:rPr>
          <w:rFonts w:ascii="Times New Roman" w:eastAsia="Calibri" w:hAnsi="Times New Roman" w:cs="Times New Roman"/>
          <w:sz w:val="28"/>
          <w:szCs w:val="28"/>
        </w:rPr>
        <w:t xml:space="preserve"> 16 туалетов с санитарными комнатами.</w:t>
      </w:r>
    </w:p>
    <w:p w:rsidR="00C11A38" w:rsidRPr="00985A62" w:rsidRDefault="00C11A38" w:rsidP="00C11A38">
      <w:pPr>
        <w:rPr>
          <w:rFonts w:ascii="Times New Roman" w:eastAsia="Calibri" w:hAnsi="Times New Roman" w:cs="Times New Roman"/>
          <w:sz w:val="28"/>
          <w:szCs w:val="28"/>
        </w:rPr>
      </w:pPr>
      <w:r w:rsidRPr="00985A62">
        <w:rPr>
          <w:rFonts w:ascii="Times New Roman" w:eastAsia="Calibri" w:hAnsi="Times New Roman" w:cs="Times New Roman"/>
          <w:sz w:val="28"/>
          <w:szCs w:val="28"/>
        </w:rPr>
        <w:t xml:space="preserve">    Имеется  столовая  на 320 посадочных мест и буфет площадью 50 </w:t>
      </w:r>
      <w:proofErr w:type="spellStart"/>
      <w:r w:rsidRPr="00985A62">
        <w:rPr>
          <w:rFonts w:ascii="Times New Roman" w:eastAsia="Calibri" w:hAnsi="Times New Roman" w:cs="Times New Roman"/>
          <w:sz w:val="28"/>
          <w:szCs w:val="28"/>
        </w:rPr>
        <w:t>кв.м</w:t>
      </w:r>
      <w:proofErr w:type="spellEnd"/>
      <w:r w:rsidRPr="00985A62">
        <w:rPr>
          <w:rFonts w:ascii="Times New Roman" w:eastAsia="Calibri" w:hAnsi="Times New Roman" w:cs="Times New Roman"/>
          <w:sz w:val="28"/>
          <w:szCs w:val="28"/>
        </w:rPr>
        <w:t>.</w:t>
      </w:r>
    </w:p>
    <w:p w:rsidR="00C11A38" w:rsidRPr="00985A62" w:rsidRDefault="00C11A38" w:rsidP="00C11A38">
      <w:pPr>
        <w:rPr>
          <w:rFonts w:ascii="Times New Roman" w:eastAsia="Calibri" w:hAnsi="Times New Roman" w:cs="Times New Roman"/>
          <w:sz w:val="28"/>
          <w:szCs w:val="28"/>
        </w:rPr>
      </w:pPr>
      <w:r w:rsidRPr="00985A62">
        <w:rPr>
          <w:rFonts w:ascii="Times New Roman" w:eastAsia="Calibri" w:hAnsi="Times New Roman" w:cs="Times New Roman"/>
          <w:sz w:val="28"/>
          <w:szCs w:val="28"/>
        </w:rPr>
        <w:t xml:space="preserve">Бесплатным, одноразовым сбалансированным питанием  охвачены  все  учащиеся, </w:t>
      </w:r>
      <w:r w:rsidR="008D3EF7" w:rsidRPr="00985A62">
        <w:rPr>
          <w:rFonts w:ascii="Times New Roman" w:eastAsia="Calibri" w:hAnsi="Times New Roman" w:cs="Times New Roman"/>
          <w:sz w:val="28"/>
          <w:szCs w:val="28"/>
        </w:rPr>
        <w:t>10</w:t>
      </w:r>
      <w:r w:rsidRPr="00985A62">
        <w:rPr>
          <w:rFonts w:ascii="Times New Roman" w:eastAsia="Calibri" w:hAnsi="Times New Roman" w:cs="Times New Roman"/>
          <w:sz w:val="28"/>
          <w:szCs w:val="28"/>
        </w:rPr>
        <w:t xml:space="preserve">0 % </w:t>
      </w:r>
      <w:r w:rsidR="008D3EF7" w:rsidRPr="00985A62">
        <w:rPr>
          <w:rFonts w:ascii="Times New Roman" w:eastAsia="Calibri" w:hAnsi="Times New Roman" w:cs="Times New Roman"/>
          <w:sz w:val="28"/>
          <w:szCs w:val="28"/>
        </w:rPr>
        <w:t>имеют возможность</w:t>
      </w:r>
      <w:r w:rsidRPr="00985A62">
        <w:rPr>
          <w:rFonts w:ascii="Times New Roman" w:eastAsia="Calibri" w:hAnsi="Times New Roman" w:cs="Times New Roman"/>
          <w:sz w:val="28"/>
          <w:szCs w:val="28"/>
        </w:rPr>
        <w:t xml:space="preserve"> получа</w:t>
      </w:r>
      <w:r w:rsidR="008D3EF7" w:rsidRPr="00985A62">
        <w:rPr>
          <w:rFonts w:ascii="Times New Roman" w:eastAsia="Calibri" w:hAnsi="Times New Roman" w:cs="Times New Roman"/>
          <w:sz w:val="28"/>
          <w:szCs w:val="28"/>
        </w:rPr>
        <w:t>ть</w:t>
      </w:r>
      <w:r w:rsidRPr="00985A62">
        <w:rPr>
          <w:rFonts w:ascii="Times New Roman" w:eastAsia="Calibri" w:hAnsi="Times New Roman" w:cs="Times New Roman"/>
          <w:sz w:val="28"/>
          <w:szCs w:val="28"/>
        </w:rPr>
        <w:t xml:space="preserve"> двухразовое горячее питание.</w:t>
      </w:r>
    </w:p>
    <w:p w:rsidR="00600700" w:rsidRPr="00985A62" w:rsidRDefault="00C11A38" w:rsidP="00C11A38">
      <w:pPr>
        <w:rPr>
          <w:rFonts w:ascii="Times New Roman" w:eastAsia="Calibri" w:hAnsi="Times New Roman" w:cs="Times New Roman"/>
          <w:sz w:val="28"/>
          <w:szCs w:val="28"/>
        </w:rPr>
      </w:pPr>
      <w:r w:rsidRPr="00985A62">
        <w:rPr>
          <w:rFonts w:ascii="Times New Roman" w:eastAsia="Calibri" w:hAnsi="Times New Roman" w:cs="Times New Roman"/>
          <w:sz w:val="28"/>
          <w:szCs w:val="28"/>
        </w:rPr>
        <w:t xml:space="preserve">Ежегодно в лицее проходят ремонтные работы в классах и кабинетах, на территории. </w:t>
      </w:r>
    </w:p>
    <w:p w:rsidR="00C11A38" w:rsidRPr="00985A62" w:rsidRDefault="00C11A38" w:rsidP="00C11A38">
      <w:pPr>
        <w:rPr>
          <w:rFonts w:ascii="Times New Roman" w:eastAsia="Calibri" w:hAnsi="Times New Roman" w:cs="Times New Roman"/>
          <w:sz w:val="28"/>
          <w:szCs w:val="28"/>
        </w:rPr>
      </w:pPr>
      <w:r w:rsidRPr="00985A62">
        <w:rPr>
          <w:rFonts w:ascii="Times New Roman" w:eastAsia="Calibri" w:hAnsi="Times New Roman" w:cs="Times New Roman"/>
          <w:sz w:val="28"/>
          <w:szCs w:val="28"/>
        </w:rPr>
        <w:t>Территория лицея благоустроена: клумбы с цветами, хвойная, лиственная растительность, окружена капитальным забором по всему периметру, имеется освещение в ночное время, система видеонаблюдения, круглосуточная охрана.</w:t>
      </w:r>
    </w:p>
    <w:p w:rsidR="008D3EF7" w:rsidRPr="00985A62" w:rsidRDefault="00C11A38" w:rsidP="008D3EF7">
      <w:pPr>
        <w:rPr>
          <w:rFonts w:ascii="Times New Roman" w:eastAsia="Calibri" w:hAnsi="Times New Roman" w:cs="Times New Roman"/>
          <w:sz w:val="28"/>
          <w:szCs w:val="28"/>
        </w:rPr>
      </w:pPr>
      <w:r w:rsidRPr="00985A62">
        <w:rPr>
          <w:rFonts w:ascii="Times New Roman" w:eastAsia="Calibri" w:hAnsi="Times New Roman" w:cs="Times New Roman"/>
          <w:sz w:val="28"/>
          <w:szCs w:val="28"/>
        </w:rPr>
        <w:t xml:space="preserve">В лицей осуществляется подвоз </w:t>
      </w:r>
      <w:r w:rsidR="008D3EF7" w:rsidRPr="00985A62">
        <w:rPr>
          <w:rFonts w:ascii="Times New Roman" w:eastAsia="Calibri" w:hAnsi="Times New Roman" w:cs="Times New Roman"/>
          <w:sz w:val="28"/>
          <w:szCs w:val="28"/>
        </w:rPr>
        <w:t xml:space="preserve">82 </w:t>
      </w:r>
      <w:r w:rsidRPr="00985A62">
        <w:rPr>
          <w:rFonts w:ascii="Times New Roman" w:eastAsia="Calibri" w:hAnsi="Times New Roman" w:cs="Times New Roman"/>
          <w:sz w:val="28"/>
          <w:szCs w:val="28"/>
        </w:rPr>
        <w:t>учащихся из 8 населенных пунктов на трех</w:t>
      </w:r>
      <w:r w:rsidR="008D3EF7" w:rsidRPr="00985A62">
        <w:rPr>
          <w:rFonts w:ascii="Times New Roman" w:eastAsia="Calibri" w:hAnsi="Times New Roman" w:cs="Times New Roman"/>
          <w:sz w:val="28"/>
          <w:szCs w:val="28"/>
        </w:rPr>
        <w:t xml:space="preserve"> автобусах  по семи</w:t>
      </w:r>
      <w:r w:rsidRPr="00985A62">
        <w:rPr>
          <w:rFonts w:ascii="Times New Roman" w:eastAsia="Calibri" w:hAnsi="Times New Roman" w:cs="Times New Roman"/>
          <w:sz w:val="28"/>
          <w:szCs w:val="28"/>
        </w:rPr>
        <w:t xml:space="preserve"> маршрутам. </w:t>
      </w:r>
      <w:bookmarkStart w:id="14" w:name="_Toc396918746"/>
      <w:bookmarkEnd w:id="2"/>
      <w:bookmarkEnd w:id="3"/>
    </w:p>
    <w:p w:rsidR="008D3EF7" w:rsidRPr="00985A62" w:rsidRDefault="009F4A20" w:rsidP="00E9351B">
      <w:pPr>
        <w:pStyle w:val="1"/>
        <w:rPr>
          <w:rFonts w:eastAsia="Calibri"/>
          <w:sz w:val="28"/>
          <w:szCs w:val="28"/>
        </w:rPr>
      </w:pPr>
      <w:bookmarkStart w:id="15" w:name="_Toc491094073"/>
      <w:r w:rsidRPr="00985A62">
        <w:rPr>
          <w:rFonts w:eastAsia="Calibri"/>
          <w:sz w:val="28"/>
          <w:szCs w:val="28"/>
        </w:rPr>
        <w:t>Воспитательная работа</w:t>
      </w:r>
      <w:r w:rsidR="00185413" w:rsidRPr="00985A62">
        <w:rPr>
          <w:rFonts w:eastAsia="Calibri"/>
          <w:sz w:val="28"/>
          <w:szCs w:val="28"/>
        </w:rPr>
        <w:t>.</w:t>
      </w:r>
      <w:bookmarkEnd w:id="15"/>
    </w:p>
    <w:p w:rsidR="007A0CE0" w:rsidRPr="00985A62" w:rsidRDefault="007A0CE0" w:rsidP="007A0CE0">
      <w:pPr>
        <w:rPr>
          <w:rFonts w:ascii="Times New Roman" w:hAnsi="Times New Roman" w:cs="Times New Roman"/>
          <w:sz w:val="28"/>
          <w:szCs w:val="28"/>
        </w:rPr>
      </w:pPr>
      <w:r w:rsidRPr="00985A62">
        <w:rPr>
          <w:rFonts w:ascii="Times New Roman" w:hAnsi="Times New Roman" w:cs="Times New Roman"/>
          <w:sz w:val="28"/>
          <w:szCs w:val="28"/>
        </w:rPr>
        <w:t>Основным предназначением образовательного учреждения как социального института является содействие развитию личности ребенка, создание условия для самосовершенствования и самореализации молодого человека. Целью воспитательной деятельности педагогического коллектива в учебном году является формирование образовательного пространства, которое позволит обеспечить воспитание и развитие свободной, творческой, физически здоровой личности, способной к самореализации, гражданина своего Отечества.</w:t>
      </w:r>
    </w:p>
    <w:p w:rsidR="007A0CE0" w:rsidRPr="00985A62" w:rsidRDefault="007A0CE0" w:rsidP="007A0CE0">
      <w:pPr>
        <w:pStyle w:val="ab"/>
        <w:rPr>
          <w:sz w:val="28"/>
          <w:szCs w:val="28"/>
        </w:rPr>
      </w:pPr>
      <w:r w:rsidRPr="00985A62">
        <w:rPr>
          <w:sz w:val="28"/>
          <w:szCs w:val="28"/>
        </w:rPr>
        <w:lastRenderedPageBreak/>
        <w:t xml:space="preserve">Воспитательная деятельность педагогов лицея реализуется в трех сферах: в процессе обучения, во внеурочной и во внешкольной деятельности. Методическое руководство деятельностью </w:t>
      </w:r>
      <w:hyperlink r:id="rId8" w:tooltip="Классные руководители" w:history="1">
        <w:r w:rsidRPr="00985A62">
          <w:rPr>
            <w:rStyle w:val="a7"/>
            <w:sz w:val="28"/>
            <w:szCs w:val="28"/>
          </w:rPr>
          <w:t>классных руководителей</w:t>
        </w:r>
      </w:hyperlink>
      <w:r w:rsidRPr="00985A62">
        <w:rPr>
          <w:sz w:val="28"/>
          <w:szCs w:val="28"/>
        </w:rPr>
        <w:t xml:space="preserve"> осуществляется через заседания кафедры классных руководителей, индивидуальные консультации, рассмотрение вопросов на педагогических советах и совещаниях при директоре. Административный контроль проводится в соответствии с планом работы лицея, анализирует и обобщает </w:t>
      </w:r>
      <w:hyperlink r:id="rId9" w:tooltip="Деятельность классного руководителя" w:history="1">
        <w:r w:rsidRPr="00985A62">
          <w:rPr>
            <w:rStyle w:val="a7"/>
            <w:sz w:val="28"/>
            <w:szCs w:val="28"/>
          </w:rPr>
          <w:t>деятельность классных руководителей</w:t>
        </w:r>
      </w:hyperlink>
      <w:r w:rsidRPr="00985A62">
        <w:rPr>
          <w:sz w:val="28"/>
          <w:szCs w:val="28"/>
        </w:rPr>
        <w:t xml:space="preserve">, библиотеки, работу кружков, секций и занятий </w:t>
      </w:r>
      <w:proofErr w:type="gramStart"/>
      <w:r w:rsidRPr="00985A62">
        <w:rPr>
          <w:sz w:val="28"/>
          <w:szCs w:val="28"/>
        </w:rPr>
        <w:t>во</w:t>
      </w:r>
      <w:proofErr w:type="gramEnd"/>
      <w:r w:rsidRPr="00985A62">
        <w:rPr>
          <w:sz w:val="28"/>
          <w:szCs w:val="28"/>
        </w:rPr>
        <w:t xml:space="preserve"> неурочной деятельности, детского объединения «Радуга», родительской общественности.</w:t>
      </w:r>
    </w:p>
    <w:p w:rsidR="007A0CE0" w:rsidRPr="00985A62" w:rsidRDefault="007A0CE0" w:rsidP="007A0CE0">
      <w:pPr>
        <w:rPr>
          <w:rFonts w:ascii="Times New Roman" w:hAnsi="Times New Roman" w:cs="Times New Roman"/>
          <w:sz w:val="28"/>
          <w:szCs w:val="28"/>
        </w:rPr>
      </w:pPr>
      <w:r w:rsidRPr="00985A62">
        <w:rPr>
          <w:rFonts w:ascii="Times New Roman" w:hAnsi="Times New Roman" w:cs="Times New Roman"/>
          <w:sz w:val="28"/>
          <w:szCs w:val="28"/>
          <w:u w:val="single"/>
        </w:rPr>
        <w:t>Главная цель воспитательной системы лицея</w:t>
      </w:r>
      <w:r w:rsidRPr="00985A62">
        <w:rPr>
          <w:rFonts w:ascii="Times New Roman" w:hAnsi="Times New Roman" w:cs="Times New Roman"/>
          <w:sz w:val="28"/>
          <w:szCs w:val="28"/>
        </w:rPr>
        <w:t>: формирование всесторонне развитой личности, гармонично сочетающей в себе</w:t>
      </w:r>
    </w:p>
    <w:p w:rsidR="007A0CE0" w:rsidRPr="00985A62" w:rsidRDefault="007A0CE0" w:rsidP="00E94231">
      <w:pPr>
        <w:widowControl/>
        <w:numPr>
          <w:ilvl w:val="0"/>
          <w:numId w:val="6"/>
        </w:numPr>
        <w:spacing w:before="100" w:beforeAutospacing="1" w:after="100" w:afterAutospacing="1"/>
        <w:rPr>
          <w:rFonts w:ascii="Times New Roman" w:hAnsi="Times New Roman" w:cs="Times New Roman"/>
          <w:sz w:val="28"/>
          <w:szCs w:val="28"/>
        </w:rPr>
      </w:pPr>
      <w:r w:rsidRPr="00985A62">
        <w:rPr>
          <w:rFonts w:ascii="Times New Roman" w:hAnsi="Times New Roman" w:cs="Times New Roman"/>
          <w:sz w:val="28"/>
          <w:szCs w:val="28"/>
        </w:rPr>
        <w:t>физическое, нравственное, психологическое здоровье;</w:t>
      </w:r>
    </w:p>
    <w:p w:rsidR="007A0CE0" w:rsidRPr="00985A62" w:rsidRDefault="007A0CE0" w:rsidP="00E94231">
      <w:pPr>
        <w:widowControl/>
        <w:numPr>
          <w:ilvl w:val="0"/>
          <w:numId w:val="6"/>
        </w:numPr>
        <w:spacing w:before="100" w:beforeAutospacing="1" w:after="100" w:afterAutospacing="1"/>
        <w:rPr>
          <w:rFonts w:ascii="Times New Roman" w:hAnsi="Times New Roman" w:cs="Times New Roman"/>
          <w:sz w:val="28"/>
          <w:szCs w:val="28"/>
        </w:rPr>
      </w:pPr>
      <w:r w:rsidRPr="00985A62">
        <w:rPr>
          <w:rFonts w:ascii="Times New Roman" w:hAnsi="Times New Roman" w:cs="Times New Roman"/>
          <w:sz w:val="28"/>
          <w:szCs w:val="28"/>
        </w:rPr>
        <w:t>образованность, эрудицию, потребность в самообразовании, стремление к совершенствованию;</w:t>
      </w:r>
    </w:p>
    <w:p w:rsidR="007A0CE0" w:rsidRPr="00985A62" w:rsidRDefault="007A0CE0" w:rsidP="00E94231">
      <w:pPr>
        <w:widowControl/>
        <w:numPr>
          <w:ilvl w:val="0"/>
          <w:numId w:val="6"/>
        </w:numPr>
        <w:spacing w:before="100" w:beforeAutospacing="1" w:after="100" w:afterAutospacing="1"/>
        <w:rPr>
          <w:rFonts w:ascii="Times New Roman" w:hAnsi="Times New Roman" w:cs="Times New Roman"/>
          <w:sz w:val="28"/>
          <w:szCs w:val="28"/>
        </w:rPr>
      </w:pPr>
      <w:r w:rsidRPr="00985A62">
        <w:rPr>
          <w:rFonts w:ascii="Times New Roman" w:hAnsi="Times New Roman" w:cs="Times New Roman"/>
          <w:sz w:val="28"/>
          <w:szCs w:val="28"/>
        </w:rPr>
        <w:t>сознательное соблюдение этических норм;</w:t>
      </w:r>
    </w:p>
    <w:p w:rsidR="007A0CE0" w:rsidRPr="00985A62" w:rsidRDefault="007A0CE0" w:rsidP="00E94231">
      <w:pPr>
        <w:widowControl/>
        <w:numPr>
          <w:ilvl w:val="0"/>
          <w:numId w:val="6"/>
        </w:numPr>
        <w:spacing w:before="100" w:beforeAutospacing="1" w:after="100" w:afterAutospacing="1"/>
        <w:rPr>
          <w:rFonts w:ascii="Times New Roman" w:hAnsi="Times New Roman" w:cs="Times New Roman"/>
          <w:sz w:val="28"/>
          <w:szCs w:val="28"/>
        </w:rPr>
      </w:pPr>
      <w:r w:rsidRPr="00985A62">
        <w:rPr>
          <w:rFonts w:ascii="Times New Roman" w:hAnsi="Times New Roman" w:cs="Times New Roman"/>
          <w:sz w:val="28"/>
          <w:szCs w:val="28"/>
        </w:rPr>
        <w:t>социальную активность, ответственность перед обществом, государством, семьей;</w:t>
      </w:r>
    </w:p>
    <w:p w:rsidR="007A0CE0" w:rsidRPr="00985A62" w:rsidRDefault="007A0CE0" w:rsidP="00E94231">
      <w:pPr>
        <w:widowControl/>
        <w:numPr>
          <w:ilvl w:val="0"/>
          <w:numId w:val="6"/>
        </w:numPr>
        <w:spacing w:before="100" w:beforeAutospacing="1" w:after="100" w:afterAutospacing="1"/>
        <w:rPr>
          <w:rFonts w:ascii="Times New Roman" w:hAnsi="Times New Roman" w:cs="Times New Roman"/>
          <w:sz w:val="28"/>
          <w:szCs w:val="28"/>
        </w:rPr>
      </w:pPr>
      <w:r w:rsidRPr="00985A62">
        <w:rPr>
          <w:rFonts w:ascii="Times New Roman" w:hAnsi="Times New Roman" w:cs="Times New Roman"/>
          <w:sz w:val="28"/>
          <w:szCs w:val="28"/>
        </w:rPr>
        <w:t>гражданско-патриотического сознания, развития чувства сопричастности судьбам Отечества.</w:t>
      </w:r>
    </w:p>
    <w:p w:rsidR="007A0CE0" w:rsidRPr="00985A62" w:rsidRDefault="007A0CE0" w:rsidP="007A0CE0">
      <w:pPr>
        <w:tabs>
          <w:tab w:val="left" w:pos="900"/>
        </w:tabs>
        <w:rPr>
          <w:rFonts w:ascii="Times New Roman" w:hAnsi="Times New Roman" w:cs="Times New Roman"/>
          <w:bCs/>
          <w:sz w:val="28"/>
          <w:szCs w:val="28"/>
          <w:shd w:val="clear" w:color="auto" w:fill="FFFFFF"/>
        </w:rPr>
      </w:pPr>
      <w:r w:rsidRPr="00985A62">
        <w:rPr>
          <w:rFonts w:ascii="Times New Roman" w:hAnsi="Times New Roman" w:cs="Times New Roman"/>
          <w:bCs/>
          <w:sz w:val="28"/>
          <w:szCs w:val="28"/>
          <w:shd w:val="clear" w:color="auto" w:fill="FFFFFF"/>
        </w:rPr>
        <w:t xml:space="preserve">В стандартах второго поколения лежит новый тип взаимоотношений между личностью, обществом и государством. Этот тип взаимоотношений покоится на принципах взаимного согласия личности, общества и государства. Таким образом, стандарт – общественный договор включающий баланс </w:t>
      </w:r>
      <w:proofErr w:type="spellStart"/>
      <w:r w:rsidRPr="00985A62">
        <w:rPr>
          <w:rFonts w:ascii="Times New Roman" w:hAnsi="Times New Roman" w:cs="Times New Roman"/>
          <w:bCs/>
          <w:sz w:val="28"/>
          <w:szCs w:val="28"/>
          <w:shd w:val="clear" w:color="auto" w:fill="FFFFFF"/>
        </w:rPr>
        <w:t>взаимообязательств</w:t>
      </w:r>
      <w:proofErr w:type="spellEnd"/>
      <w:r w:rsidRPr="00985A62">
        <w:rPr>
          <w:rFonts w:ascii="Times New Roman" w:hAnsi="Times New Roman" w:cs="Times New Roman"/>
          <w:bCs/>
          <w:sz w:val="28"/>
          <w:szCs w:val="28"/>
          <w:shd w:val="clear" w:color="auto" w:fill="FFFFFF"/>
        </w:rPr>
        <w:t xml:space="preserve"> и баланс требований. Ответственность образовательной организации заключается в создании условий для успешной образовательной деятельности. Образовательная организация обязана гарантировать шанс на успех каждому ребенку. Семья ученика отвечает за использование предоставленного образовательной организацией шанса на успех, за реализацию своих прав и выполнение своих обязанностей в сфере образования. В общем виде взаимодействие лицея, классного руководителя с родителями состоит в создании единой воспитывающей среды, в которой бы целенаправленно формировались запланированные лицеем отношения: правовые, трудовые, нравственные, эстетические и пр.</w:t>
      </w:r>
    </w:p>
    <w:p w:rsidR="007A0CE0" w:rsidRPr="00985A62" w:rsidRDefault="007A0CE0" w:rsidP="007A0CE0">
      <w:pPr>
        <w:tabs>
          <w:tab w:val="left" w:pos="900"/>
        </w:tabs>
        <w:rPr>
          <w:rFonts w:ascii="Times New Roman" w:hAnsi="Times New Roman" w:cs="Times New Roman"/>
          <w:sz w:val="28"/>
          <w:szCs w:val="28"/>
        </w:rPr>
      </w:pPr>
      <w:r w:rsidRPr="00985A62">
        <w:rPr>
          <w:rFonts w:ascii="Times New Roman" w:hAnsi="Times New Roman" w:cs="Times New Roman"/>
          <w:sz w:val="28"/>
          <w:szCs w:val="28"/>
        </w:rPr>
        <w:t xml:space="preserve">Наш завтрашний день напрямую зависит от того, что мы делаем сегодня. А сегодня, среди многих проблем, возложенных перед лицеем, особо остро стоит проблема воспитания. </w:t>
      </w:r>
    </w:p>
    <w:p w:rsidR="007A0CE0" w:rsidRPr="00985A62" w:rsidRDefault="007A0CE0" w:rsidP="007A0CE0">
      <w:pPr>
        <w:tabs>
          <w:tab w:val="left" w:pos="900"/>
        </w:tabs>
        <w:rPr>
          <w:rFonts w:ascii="Times New Roman" w:hAnsi="Times New Roman" w:cs="Times New Roman"/>
          <w:sz w:val="28"/>
          <w:szCs w:val="28"/>
        </w:rPr>
      </w:pPr>
      <w:proofErr w:type="gramStart"/>
      <w:r w:rsidRPr="00985A62">
        <w:rPr>
          <w:rFonts w:ascii="Times New Roman" w:hAnsi="Times New Roman" w:cs="Times New Roman"/>
          <w:sz w:val="28"/>
          <w:szCs w:val="28"/>
        </w:rPr>
        <w:t xml:space="preserve">В лицее реализуется Программа воспитания и социализации обучающихся, которая предусматривает формирование нравственного уклада жизни обучающихся, обеспечивающего создание соответствующей социальной среды развития обучающихся и включающего воспитательную, учебную, </w:t>
      </w:r>
      <w:proofErr w:type="spellStart"/>
      <w:r w:rsidRPr="00985A62">
        <w:rPr>
          <w:rFonts w:ascii="Times New Roman" w:hAnsi="Times New Roman" w:cs="Times New Roman"/>
          <w:sz w:val="28"/>
          <w:szCs w:val="28"/>
        </w:rPr>
        <w:t>внеучебную</w:t>
      </w:r>
      <w:proofErr w:type="spellEnd"/>
      <w:r w:rsidRPr="00985A62">
        <w:rPr>
          <w:rFonts w:ascii="Times New Roman" w:hAnsi="Times New Roman" w:cs="Times New Roman"/>
          <w:sz w:val="28"/>
          <w:szCs w:val="28"/>
        </w:rPr>
        <w:t xml:space="preserve">, социально значимую деятельность обучающихся, основанного </w:t>
      </w:r>
      <w:r w:rsidRPr="00985A62">
        <w:rPr>
          <w:rFonts w:ascii="Times New Roman" w:hAnsi="Times New Roman" w:cs="Times New Roman"/>
          <w:sz w:val="28"/>
          <w:szCs w:val="28"/>
        </w:rPr>
        <w:lastRenderedPageBreak/>
        <w:t>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лицея, семьи и других субъектов общественной жизни.</w:t>
      </w:r>
      <w:proofErr w:type="gramEnd"/>
    </w:p>
    <w:p w:rsidR="007A0CE0" w:rsidRPr="00985A62" w:rsidRDefault="007A0CE0" w:rsidP="007A0CE0">
      <w:pPr>
        <w:shd w:val="clear" w:color="auto" w:fill="FFFFFF"/>
        <w:autoSpaceDE w:val="0"/>
        <w:autoSpaceDN w:val="0"/>
        <w:adjustRightInd w:val="0"/>
        <w:jc w:val="both"/>
        <w:rPr>
          <w:rFonts w:ascii="Times New Roman" w:hAnsi="Times New Roman" w:cs="Times New Roman"/>
          <w:sz w:val="28"/>
          <w:szCs w:val="28"/>
        </w:rPr>
      </w:pPr>
      <w:r w:rsidRPr="00985A62">
        <w:rPr>
          <w:rFonts w:ascii="Times New Roman" w:hAnsi="Times New Roman" w:cs="Times New Roman"/>
          <w:sz w:val="28"/>
          <w:szCs w:val="28"/>
        </w:rPr>
        <w:t xml:space="preserve">Программа воспитания </w:t>
      </w:r>
      <w:r w:rsidRPr="00985A62">
        <w:rPr>
          <w:rFonts w:ascii="Times New Roman" w:hAnsi="Times New Roman" w:cs="Times New Roman"/>
          <w:bCs/>
          <w:sz w:val="28"/>
          <w:szCs w:val="28"/>
        </w:rPr>
        <w:t xml:space="preserve">и социализации </w:t>
      </w:r>
      <w:proofErr w:type="gramStart"/>
      <w:r w:rsidRPr="00985A62">
        <w:rPr>
          <w:rFonts w:ascii="Times New Roman" w:hAnsi="Times New Roman" w:cs="Times New Roman"/>
          <w:bCs/>
          <w:sz w:val="28"/>
          <w:szCs w:val="28"/>
        </w:rPr>
        <w:t>обучающихся</w:t>
      </w:r>
      <w:proofErr w:type="gramEnd"/>
      <w:r w:rsidRPr="00985A62">
        <w:rPr>
          <w:rFonts w:ascii="Times New Roman" w:hAnsi="Times New Roman" w:cs="Times New Roman"/>
          <w:bCs/>
          <w:sz w:val="28"/>
          <w:szCs w:val="28"/>
        </w:rPr>
        <w:t xml:space="preserve"> </w:t>
      </w:r>
      <w:r w:rsidRPr="00985A62">
        <w:rPr>
          <w:rFonts w:ascii="Times New Roman" w:hAnsi="Times New Roman" w:cs="Times New Roman"/>
          <w:sz w:val="28"/>
          <w:szCs w:val="28"/>
        </w:rPr>
        <w:t>реализуется по следующим направлениям:</w:t>
      </w:r>
    </w:p>
    <w:p w:rsidR="007A0CE0" w:rsidRPr="00985A62" w:rsidRDefault="007A0CE0" w:rsidP="00E94231">
      <w:pPr>
        <w:widowControl/>
        <w:numPr>
          <w:ilvl w:val="0"/>
          <w:numId w:val="4"/>
        </w:numPr>
        <w:jc w:val="both"/>
        <w:rPr>
          <w:rFonts w:ascii="Times New Roman" w:hAnsi="Times New Roman" w:cs="Times New Roman"/>
          <w:sz w:val="28"/>
          <w:szCs w:val="28"/>
        </w:rPr>
      </w:pPr>
      <w:r w:rsidRPr="00985A62">
        <w:rPr>
          <w:rFonts w:ascii="Times New Roman" w:hAnsi="Times New Roman" w:cs="Times New Roman"/>
          <w:sz w:val="28"/>
          <w:szCs w:val="28"/>
        </w:rPr>
        <w:t>«Лицеист – патриот и гражданин» - воспитание гражданственности, патриотизма, уважения к правам, свободам и обязанностям человека;</w:t>
      </w:r>
    </w:p>
    <w:p w:rsidR="007A0CE0" w:rsidRPr="00985A62" w:rsidRDefault="007A0CE0" w:rsidP="00E94231">
      <w:pPr>
        <w:widowControl/>
        <w:numPr>
          <w:ilvl w:val="0"/>
          <w:numId w:val="4"/>
        </w:numPr>
        <w:jc w:val="both"/>
        <w:rPr>
          <w:rFonts w:ascii="Times New Roman" w:hAnsi="Times New Roman" w:cs="Times New Roman"/>
          <w:sz w:val="28"/>
          <w:szCs w:val="28"/>
        </w:rPr>
      </w:pPr>
      <w:r w:rsidRPr="00985A62">
        <w:rPr>
          <w:rFonts w:ascii="Times New Roman" w:hAnsi="Times New Roman" w:cs="Times New Roman"/>
          <w:sz w:val="28"/>
          <w:szCs w:val="28"/>
        </w:rPr>
        <w:t>«Лицеист и его нравственность» - воспитание нравственных чувств и этического сознания;</w:t>
      </w:r>
    </w:p>
    <w:p w:rsidR="007A0CE0" w:rsidRPr="00985A62" w:rsidRDefault="007A0CE0" w:rsidP="00E94231">
      <w:pPr>
        <w:widowControl/>
        <w:numPr>
          <w:ilvl w:val="0"/>
          <w:numId w:val="4"/>
        </w:numPr>
        <w:jc w:val="both"/>
        <w:rPr>
          <w:rFonts w:ascii="Times New Roman" w:hAnsi="Times New Roman" w:cs="Times New Roman"/>
          <w:sz w:val="28"/>
          <w:szCs w:val="28"/>
        </w:rPr>
      </w:pPr>
      <w:r w:rsidRPr="00985A62">
        <w:rPr>
          <w:rFonts w:ascii="Times New Roman" w:hAnsi="Times New Roman" w:cs="Times New Roman"/>
          <w:sz w:val="28"/>
          <w:szCs w:val="28"/>
        </w:rPr>
        <w:t xml:space="preserve">«Трудовые будни лицеиста» - развитие интеллектуального потенциала </w:t>
      </w:r>
      <w:proofErr w:type="gramStart"/>
      <w:r w:rsidRPr="00985A62">
        <w:rPr>
          <w:rFonts w:ascii="Times New Roman" w:hAnsi="Times New Roman" w:cs="Times New Roman"/>
          <w:sz w:val="28"/>
          <w:szCs w:val="28"/>
        </w:rPr>
        <w:t>обучающихся</w:t>
      </w:r>
      <w:proofErr w:type="gramEnd"/>
      <w:r w:rsidRPr="00985A62">
        <w:rPr>
          <w:rFonts w:ascii="Times New Roman" w:hAnsi="Times New Roman" w:cs="Times New Roman"/>
          <w:sz w:val="28"/>
          <w:szCs w:val="28"/>
        </w:rPr>
        <w:t>, воспитание трудолюбия, творческого отношения к учению, труду, жизни, ценностного отношения к природе, окружающей среде;</w:t>
      </w:r>
    </w:p>
    <w:p w:rsidR="007A0CE0" w:rsidRPr="00985A62" w:rsidRDefault="007A0CE0" w:rsidP="00E94231">
      <w:pPr>
        <w:widowControl/>
        <w:numPr>
          <w:ilvl w:val="0"/>
          <w:numId w:val="4"/>
        </w:numPr>
        <w:jc w:val="both"/>
        <w:rPr>
          <w:rFonts w:ascii="Times New Roman" w:hAnsi="Times New Roman" w:cs="Times New Roman"/>
          <w:sz w:val="28"/>
          <w:szCs w:val="28"/>
        </w:rPr>
      </w:pPr>
      <w:r w:rsidRPr="00985A62">
        <w:rPr>
          <w:rFonts w:ascii="Times New Roman" w:hAnsi="Times New Roman" w:cs="Times New Roman"/>
          <w:sz w:val="28"/>
          <w:szCs w:val="28"/>
        </w:rPr>
        <w:t>«Здоровье и безопасность лицеиста» - формирование ценностного отношения к здоровью и здоровому образу жизни;</w:t>
      </w:r>
    </w:p>
    <w:p w:rsidR="007A0CE0" w:rsidRPr="00985A62" w:rsidRDefault="007A0CE0" w:rsidP="00E94231">
      <w:pPr>
        <w:widowControl/>
        <w:numPr>
          <w:ilvl w:val="0"/>
          <w:numId w:val="4"/>
        </w:numPr>
        <w:jc w:val="both"/>
        <w:rPr>
          <w:rFonts w:ascii="Times New Roman" w:hAnsi="Times New Roman" w:cs="Times New Roman"/>
          <w:sz w:val="28"/>
          <w:szCs w:val="28"/>
        </w:rPr>
      </w:pPr>
      <w:r w:rsidRPr="00985A62">
        <w:rPr>
          <w:rFonts w:ascii="Times New Roman" w:hAnsi="Times New Roman" w:cs="Times New Roman"/>
          <w:sz w:val="28"/>
          <w:szCs w:val="28"/>
        </w:rPr>
        <w:t xml:space="preserve">«Общение и досуг лицеиста» - воспитание ценностного отношения к </w:t>
      </w:r>
      <w:proofErr w:type="gramStart"/>
      <w:r w:rsidRPr="00985A62">
        <w:rPr>
          <w:rFonts w:ascii="Times New Roman" w:hAnsi="Times New Roman" w:cs="Times New Roman"/>
          <w:sz w:val="28"/>
          <w:szCs w:val="28"/>
        </w:rPr>
        <w:t>прекрасному</w:t>
      </w:r>
      <w:proofErr w:type="gramEnd"/>
      <w:r w:rsidRPr="00985A62">
        <w:rPr>
          <w:rFonts w:ascii="Times New Roman" w:hAnsi="Times New Roman" w:cs="Times New Roman"/>
          <w:sz w:val="28"/>
          <w:szCs w:val="28"/>
        </w:rPr>
        <w:t>, формирование представлений об эстетических идеалах и ценностях.</w:t>
      </w:r>
    </w:p>
    <w:p w:rsidR="007A0CE0" w:rsidRPr="00985A62" w:rsidRDefault="007A0CE0" w:rsidP="00E94231">
      <w:pPr>
        <w:widowControl/>
        <w:numPr>
          <w:ilvl w:val="0"/>
          <w:numId w:val="4"/>
        </w:numPr>
        <w:suppressAutoHyphens/>
        <w:jc w:val="both"/>
        <w:rPr>
          <w:rFonts w:ascii="Times New Roman" w:hAnsi="Times New Roman" w:cs="Times New Roman"/>
          <w:sz w:val="28"/>
          <w:szCs w:val="28"/>
        </w:rPr>
      </w:pPr>
      <w:r w:rsidRPr="00985A62">
        <w:rPr>
          <w:rFonts w:ascii="Times New Roman" w:hAnsi="Times New Roman" w:cs="Times New Roman"/>
          <w:sz w:val="28"/>
          <w:szCs w:val="28"/>
        </w:rPr>
        <w:t>«Лицеист и его семья» - формирование отношения к семье как к основе российского общества; формирование у школьника почтительного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7A0CE0" w:rsidRPr="00985A62" w:rsidRDefault="007A0CE0" w:rsidP="007A0CE0">
      <w:pPr>
        <w:jc w:val="both"/>
        <w:rPr>
          <w:rFonts w:ascii="Times New Roman" w:hAnsi="Times New Roman" w:cs="Times New Roman"/>
          <w:sz w:val="28"/>
          <w:szCs w:val="28"/>
        </w:rPr>
      </w:pPr>
      <w:r w:rsidRPr="00985A62">
        <w:rPr>
          <w:rFonts w:ascii="Times New Roman" w:hAnsi="Times New Roman" w:cs="Times New Roman"/>
          <w:sz w:val="28"/>
          <w:szCs w:val="28"/>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985A62">
        <w:rPr>
          <w:rFonts w:ascii="Times New Roman" w:hAnsi="Times New Roman" w:cs="Times New Roman"/>
          <w:sz w:val="28"/>
          <w:szCs w:val="28"/>
        </w:rPr>
        <w:t>В каждом модуле приведены виды деятельности и формы занятий с обучающимися, определены условия совместной деятельности лицея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7A0CE0" w:rsidRPr="00985A62" w:rsidRDefault="007A0CE0" w:rsidP="007A0CE0">
      <w:pPr>
        <w:tabs>
          <w:tab w:val="left" w:pos="900"/>
        </w:tabs>
        <w:rPr>
          <w:rFonts w:ascii="Times New Roman" w:hAnsi="Times New Roman" w:cs="Times New Roman"/>
          <w:sz w:val="28"/>
          <w:szCs w:val="28"/>
        </w:rPr>
      </w:pPr>
      <w:r w:rsidRPr="00985A62">
        <w:rPr>
          <w:rFonts w:ascii="Times New Roman" w:hAnsi="Times New Roman" w:cs="Times New Roman"/>
          <w:sz w:val="28"/>
          <w:szCs w:val="28"/>
        </w:rPr>
        <w:t xml:space="preserve">Родители проявляют инициативу во многих вопросах, являются организаторами и помощниками в реализации многих воспитательных мероприятий в лицее. </w:t>
      </w:r>
    </w:p>
    <w:p w:rsidR="007A0CE0" w:rsidRPr="00985A62" w:rsidRDefault="007A0CE0" w:rsidP="007A0CE0">
      <w:pPr>
        <w:rPr>
          <w:rFonts w:ascii="Times New Roman" w:hAnsi="Times New Roman" w:cs="Times New Roman"/>
          <w:sz w:val="28"/>
          <w:szCs w:val="28"/>
        </w:rPr>
      </w:pPr>
      <w:r w:rsidRPr="00985A62">
        <w:rPr>
          <w:rFonts w:ascii="Times New Roman" w:hAnsi="Times New Roman" w:cs="Times New Roman"/>
          <w:sz w:val="28"/>
          <w:szCs w:val="28"/>
        </w:rPr>
        <w:t xml:space="preserve">В этом учебном году педагоги лицея будут работать над  реализацией темы «Организация приобретения жизненного опыта </w:t>
      </w:r>
      <w:proofErr w:type="gramStart"/>
      <w:r w:rsidRPr="00985A62">
        <w:rPr>
          <w:rFonts w:ascii="Times New Roman" w:hAnsi="Times New Roman" w:cs="Times New Roman"/>
          <w:sz w:val="28"/>
          <w:szCs w:val="28"/>
        </w:rPr>
        <w:t>обучающихся</w:t>
      </w:r>
      <w:proofErr w:type="gramEnd"/>
      <w:r w:rsidRPr="00985A62">
        <w:rPr>
          <w:rFonts w:ascii="Times New Roman" w:hAnsi="Times New Roman" w:cs="Times New Roman"/>
          <w:sz w:val="28"/>
          <w:szCs w:val="28"/>
        </w:rPr>
        <w:t xml:space="preserve"> как важнейшее условие успешной социализации (реализация ФГОС)». Тема актуализирует  проблему формирования жизненного опыта у </w:t>
      </w:r>
      <w:proofErr w:type="gramStart"/>
      <w:r w:rsidRPr="00985A62">
        <w:rPr>
          <w:rFonts w:ascii="Times New Roman" w:hAnsi="Times New Roman" w:cs="Times New Roman"/>
          <w:sz w:val="28"/>
          <w:szCs w:val="28"/>
        </w:rPr>
        <w:t>обучающихся</w:t>
      </w:r>
      <w:proofErr w:type="gramEnd"/>
      <w:r w:rsidRPr="00985A62">
        <w:rPr>
          <w:rFonts w:ascii="Times New Roman" w:hAnsi="Times New Roman" w:cs="Times New Roman"/>
          <w:sz w:val="28"/>
          <w:szCs w:val="28"/>
        </w:rPr>
        <w:t xml:space="preserve"> средствами:</w:t>
      </w:r>
    </w:p>
    <w:p w:rsidR="007A0CE0" w:rsidRPr="00985A62" w:rsidRDefault="007A0CE0" w:rsidP="00E94231">
      <w:pPr>
        <w:pStyle w:val="a3"/>
        <w:numPr>
          <w:ilvl w:val="0"/>
          <w:numId w:val="5"/>
        </w:numPr>
        <w:spacing w:after="200"/>
        <w:rPr>
          <w:sz w:val="28"/>
          <w:szCs w:val="28"/>
        </w:rPr>
      </w:pPr>
      <w:r w:rsidRPr="00985A62">
        <w:rPr>
          <w:sz w:val="28"/>
          <w:szCs w:val="28"/>
        </w:rPr>
        <w:t>создания среды лицея, поддерживающей расширение и накопление умозрительного опыта (наблюдение, чувствование, размышление) учащихся;</w:t>
      </w:r>
    </w:p>
    <w:p w:rsidR="007A0CE0" w:rsidRPr="00985A62" w:rsidRDefault="007A0CE0" w:rsidP="00E94231">
      <w:pPr>
        <w:pStyle w:val="a3"/>
        <w:numPr>
          <w:ilvl w:val="0"/>
          <w:numId w:val="5"/>
        </w:numPr>
        <w:spacing w:after="200"/>
        <w:rPr>
          <w:sz w:val="28"/>
          <w:szCs w:val="28"/>
        </w:rPr>
      </w:pPr>
      <w:r w:rsidRPr="00985A62">
        <w:rPr>
          <w:sz w:val="28"/>
          <w:szCs w:val="28"/>
        </w:rPr>
        <w:t>организации индивидуальной деятельности обучающихся как их непосредственного целенаправленного взаимодействия с реальностью;</w:t>
      </w:r>
    </w:p>
    <w:p w:rsidR="007A0CE0" w:rsidRPr="00985A62" w:rsidRDefault="007A0CE0" w:rsidP="00E94231">
      <w:pPr>
        <w:pStyle w:val="a3"/>
        <w:numPr>
          <w:ilvl w:val="0"/>
          <w:numId w:val="5"/>
        </w:numPr>
        <w:spacing w:after="200"/>
        <w:rPr>
          <w:sz w:val="28"/>
          <w:szCs w:val="28"/>
        </w:rPr>
      </w:pPr>
      <w:r w:rsidRPr="00985A62">
        <w:rPr>
          <w:sz w:val="28"/>
          <w:szCs w:val="28"/>
        </w:rPr>
        <w:lastRenderedPageBreak/>
        <w:t>обеспечения психолого-педагогической поддержки социальной деятельности, личностного роста и осмысления практики собственной жизни.</w:t>
      </w:r>
    </w:p>
    <w:p w:rsidR="00185413" w:rsidRPr="00F911BB" w:rsidRDefault="00185413" w:rsidP="00185413">
      <w:pPr>
        <w:rPr>
          <w:rFonts w:ascii="Times New Roman" w:eastAsia="Calibri" w:hAnsi="Times New Roman" w:cs="Times New Roman"/>
          <w:b/>
        </w:rPr>
      </w:pPr>
    </w:p>
    <w:p w:rsidR="00185413" w:rsidRPr="00F911BB" w:rsidRDefault="00985A62" w:rsidP="00E9351B">
      <w:pPr>
        <w:pStyle w:val="1"/>
      </w:pPr>
      <w:bookmarkStart w:id="16" w:name="_Toc491094074"/>
      <w:r>
        <w:rPr>
          <w:bdr w:val="none" w:sz="0" w:space="0" w:color="auto" w:frame="1"/>
        </w:rPr>
        <w:t xml:space="preserve">2. </w:t>
      </w:r>
      <w:r w:rsidR="00185413" w:rsidRPr="00F911BB">
        <w:rPr>
          <w:bdr w:val="none" w:sz="0" w:space="0" w:color="auto" w:frame="1"/>
        </w:rPr>
        <w:t>ПОКАЗАТЕЛИ</w:t>
      </w:r>
      <w:r w:rsidR="00185413" w:rsidRPr="00F911BB">
        <w:br/>
      </w:r>
      <w:r w:rsidR="00185413" w:rsidRPr="00F911BB">
        <w:rPr>
          <w:bdr w:val="none" w:sz="0" w:space="0" w:color="auto" w:frame="1"/>
        </w:rPr>
        <w:t>ДЕЯТЕЛЬНОСТИ ОБЩЕОБРАЗОВАТЕЛЬНОЙ ОРГАНИЗАЦИИ,</w:t>
      </w:r>
      <w:r w:rsidR="00185413" w:rsidRPr="00F911BB">
        <w:br/>
      </w:r>
      <w:r w:rsidR="00185413" w:rsidRPr="00F911BB">
        <w:rPr>
          <w:bdr w:val="none" w:sz="0" w:space="0" w:color="auto" w:frame="1"/>
        </w:rPr>
        <w:t>ПОДЛЕЖАЩЕЙ САМООБСЛЕДОВАНИЮ</w:t>
      </w:r>
      <w:bookmarkEnd w:id="16"/>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40"/>
        <w:gridCol w:w="6690"/>
        <w:gridCol w:w="2055"/>
      </w:tblGrid>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 xml:space="preserve">N </w:t>
            </w:r>
            <w:proofErr w:type="gramStart"/>
            <w:r w:rsidRPr="00F911BB">
              <w:rPr>
                <w:rFonts w:ascii="Times New Roman" w:hAnsi="Times New Roman" w:cs="Times New Roman"/>
              </w:rPr>
              <w:t>п</w:t>
            </w:r>
            <w:proofErr w:type="gramEnd"/>
            <w:r w:rsidRPr="00F911BB">
              <w:rPr>
                <w:rFonts w:ascii="Times New Roman" w:hAnsi="Times New Roman" w:cs="Times New Roman"/>
              </w:rPr>
              <w:t>/п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Единица измерения</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 </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Общая численность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857F27">
            <w:pPr>
              <w:spacing w:before="75" w:after="75"/>
              <w:jc w:val="both"/>
              <w:textAlignment w:val="baseline"/>
              <w:rPr>
                <w:rFonts w:ascii="Times New Roman" w:hAnsi="Times New Roman" w:cs="Times New Roman"/>
              </w:rPr>
            </w:pPr>
            <w:r w:rsidRPr="00F911BB">
              <w:rPr>
                <w:rFonts w:ascii="Times New Roman" w:hAnsi="Times New Roman" w:cs="Times New Roman"/>
              </w:rPr>
              <w:t>99</w:t>
            </w:r>
            <w:r w:rsidR="00857F27" w:rsidRPr="00F911BB">
              <w:rPr>
                <w:rFonts w:ascii="Times New Roman" w:hAnsi="Times New Roman" w:cs="Times New Roman"/>
              </w:rPr>
              <w:t>9</w:t>
            </w:r>
            <w:r w:rsidRPr="00F911BB">
              <w:rPr>
                <w:rFonts w:ascii="Times New Roman" w:hAnsi="Times New Roman" w:cs="Times New Roman"/>
              </w:rPr>
              <w:t xml:space="preserve"> человек</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 учащихся по образовательной программе начального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492D45">
            <w:pPr>
              <w:spacing w:before="75" w:after="75"/>
              <w:jc w:val="both"/>
              <w:textAlignment w:val="baseline"/>
              <w:rPr>
                <w:rFonts w:ascii="Times New Roman" w:hAnsi="Times New Roman" w:cs="Times New Roman"/>
              </w:rPr>
            </w:pPr>
            <w:r w:rsidRPr="00F911BB">
              <w:rPr>
                <w:rFonts w:ascii="Times New Roman" w:hAnsi="Times New Roman" w:cs="Times New Roman"/>
              </w:rPr>
              <w:t>42</w:t>
            </w:r>
            <w:r w:rsidR="00492D45" w:rsidRPr="00F911BB">
              <w:rPr>
                <w:rFonts w:ascii="Times New Roman" w:hAnsi="Times New Roman" w:cs="Times New Roman"/>
              </w:rPr>
              <w:t>9</w:t>
            </w:r>
            <w:r w:rsidRPr="00F911BB">
              <w:rPr>
                <w:rFonts w:ascii="Times New Roman" w:hAnsi="Times New Roman" w:cs="Times New Roman"/>
              </w:rPr>
              <w:t xml:space="preserve"> человек</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 учащихся по образовательной программе основного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492D45" w:rsidP="00A157B3">
            <w:pPr>
              <w:spacing w:before="75" w:after="75"/>
              <w:jc w:val="both"/>
              <w:textAlignment w:val="baseline"/>
              <w:rPr>
                <w:rFonts w:ascii="Times New Roman" w:hAnsi="Times New Roman" w:cs="Times New Roman"/>
              </w:rPr>
            </w:pPr>
            <w:r w:rsidRPr="00F911BB">
              <w:rPr>
                <w:rFonts w:ascii="Times New Roman" w:hAnsi="Times New Roman" w:cs="Times New Roman"/>
              </w:rPr>
              <w:t>495</w:t>
            </w:r>
            <w:r w:rsidR="00185413" w:rsidRPr="00F911BB">
              <w:rPr>
                <w:rFonts w:ascii="Times New Roman" w:hAnsi="Times New Roman" w:cs="Times New Roman"/>
              </w:rPr>
              <w:t xml:space="preserve"> человек</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 учащихся по образовательной программе среднего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492D45" w:rsidP="00A157B3">
            <w:pPr>
              <w:spacing w:before="75" w:after="75"/>
              <w:jc w:val="both"/>
              <w:textAlignment w:val="baseline"/>
              <w:rPr>
                <w:rFonts w:ascii="Times New Roman" w:hAnsi="Times New Roman" w:cs="Times New Roman"/>
              </w:rPr>
            </w:pPr>
            <w:r w:rsidRPr="00F911BB">
              <w:rPr>
                <w:rFonts w:ascii="Times New Roman" w:hAnsi="Times New Roman" w:cs="Times New Roman"/>
              </w:rPr>
              <w:t>73</w:t>
            </w:r>
            <w:r w:rsidR="00185413" w:rsidRPr="00F911BB">
              <w:rPr>
                <w:rFonts w:ascii="Times New Roman" w:hAnsi="Times New Roman" w:cs="Times New Roman"/>
              </w:rPr>
              <w:t xml:space="preserve"> человек</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8079B3">
            <w:pPr>
              <w:spacing w:before="75" w:after="75"/>
              <w:jc w:val="both"/>
              <w:textAlignment w:val="baseline"/>
              <w:rPr>
                <w:rFonts w:ascii="Times New Roman" w:hAnsi="Times New Roman" w:cs="Times New Roman"/>
              </w:rPr>
            </w:pPr>
            <w:r w:rsidRPr="00F911BB">
              <w:rPr>
                <w:rFonts w:ascii="Times New Roman" w:hAnsi="Times New Roman" w:cs="Times New Roman"/>
              </w:rPr>
              <w:t>4</w:t>
            </w:r>
            <w:r w:rsidR="008079B3" w:rsidRPr="00F911BB">
              <w:rPr>
                <w:rFonts w:ascii="Times New Roman" w:hAnsi="Times New Roman" w:cs="Times New Roman"/>
              </w:rPr>
              <w:t>94</w:t>
            </w:r>
            <w:r w:rsidRPr="00F911BB">
              <w:rPr>
                <w:rFonts w:ascii="Times New Roman" w:hAnsi="Times New Roman" w:cs="Times New Roman"/>
              </w:rPr>
              <w:t xml:space="preserve"> человек/55%</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Средний балл государственной итоговой аттестации выпускников 9 класса по русскому языку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8079B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 xml:space="preserve"> 3,9</w:t>
            </w:r>
            <w:r w:rsidR="00185413" w:rsidRPr="00F911BB">
              <w:rPr>
                <w:rFonts w:ascii="Times New Roman" w:hAnsi="Times New Roman" w:cs="Times New Roman"/>
              </w:rPr>
              <w:t xml:space="preserve"> балла</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Средний балл государственной итоговой аттестации выпускников 9 класса по математике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8079B3">
            <w:pPr>
              <w:spacing w:before="75" w:after="75"/>
              <w:jc w:val="both"/>
              <w:textAlignment w:val="baseline"/>
              <w:rPr>
                <w:rFonts w:ascii="Times New Roman" w:hAnsi="Times New Roman" w:cs="Times New Roman"/>
              </w:rPr>
            </w:pPr>
            <w:r w:rsidRPr="00F911BB">
              <w:rPr>
                <w:rFonts w:ascii="Times New Roman" w:hAnsi="Times New Roman" w:cs="Times New Roman"/>
              </w:rPr>
              <w:t>3,</w:t>
            </w:r>
            <w:r w:rsidR="008079B3" w:rsidRPr="00F911BB">
              <w:rPr>
                <w:rFonts w:ascii="Times New Roman" w:hAnsi="Times New Roman" w:cs="Times New Roman"/>
              </w:rPr>
              <w:t>9</w:t>
            </w:r>
            <w:r w:rsidRPr="00F911BB">
              <w:rPr>
                <w:rFonts w:ascii="Times New Roman" w:hAnsi="Times New Roman" w:cs="Times New Roman"/>
              </w:rPr>
              <w:t xml:space="preserve"> балла</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Средний балл единого государственного экзамена выпускников 11 класса по русскому языку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871C21">
            <w:pPr>
              <w:spacing w:before="75" w:after="75"/>
              <w:jc w:val="both"/>
              <w:textAlignment w:val="baseline"/>
              <w:rPr>
                <w:rFonts w:ascii="Times New Roman" w:hAnsi="Times New Roman" w:cs="Times New Roman"/>
              </w:rPr>
            </w:pPr>
            <w:r w:rsidRPr="00F911BB">
              <w:rPr>
                <w:rFonts w:ascii="Times New Roman" w:hAnsi="Times New Roman" w:cs="Times New Roman"/>
              </w:rPr>
              <w:t xml:space="preserve"> </w:t>
            </w:r>
            <w:r w:rsidR="00871C21" w:rsidRPr="00F911BB">
              <w:rPr>
                <w:rFonts w:ascii="Times New Roman" w:hAnsi="Times New Roman" w:cs="Times New Roman"/>
              </w:rPr>
              <w:t>71</w:t>
            </w:r>
            <w:r w:rsidRPr="00F911BB">
              <w:rPr>
                <w:rFonts w:ascii="Times New Roman" w:hAnsi="Times New Roman" w:cs="Times New Roman"/>
              </w:rPr>
              <w:t xml:space="preserve"> балл</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Средний балл единого государственного экзамена выпускников 11 класса по математике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871C21" w:rsidP="00A157B3">
            <w:pPr>
              <w:spacing w:before="75" w:after="75"/>
              <w:jc w:val="both"/>
              <w:textAlignment w:val="baseline"/>
              <w:rPr>
                <w:rFonts w:ascii="Times New Roman" w:hAnsi="Times New Roman" w:cs="Times New Roman"/>
              </w:rPr>
            </w:pPr>
            <w:r w:rsidRPr="00F911BB">
              <w:rPr>
                <w:rFonts w:ascii="Times New Roman" w:hAnsi="Times New Roman" w:cs="Times New Roman"/>
              </w:rPr>
              <w:t>36</w:t>
            </w:r>
            <w:r w:rsidR="00185413" w:rsidRPr="00F911BB">
              <w:rPr>
                <w:rFonts w:ascii="Times New Roman" w:hAnsi="Times New Roman" w:cs="Times New Roman"/>
              </w:rPr>
              <w:t xml:space="preserve"> баллов-</w:t>
            </w:r>
            <w:proofErr w:type="spellStart"/>
            <w:r w:rsidR="00185413" w:rsidRPr="00F911BB">
              <w:rPr>
                <w:rFonts w:ascii="Times New Roman" w:hAnsi="Times New Roman" w:cs="Times New Roman"/>
              </w:rPr>
              <w:t>проф</w:t>
            </w:r>
            <w:proofErr w:type="spellEnd"/>
          </w:p>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4,2 - база</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0 человек/0%</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0 человек/0%</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Численность/удельный вес численности выпускников 11 класса, получивших результаты ниже установленного </w:t>
            </w:r>
            <w:r w:rsidRPr="00F911BB">
              <w:rPr>
                <w:rFonts w:ascii="Times New Roman" w:hAnsi="Times New Roman" w:cs="Times New Roman"/>
              </w:rPr>
              <w:lastRenderedPageBreak/>
              <w:t>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lastRenderedPageBreak/>
              <w:t>0 человек/0%</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lastRenderedPageBreak/>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0 человек 0%</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0 человек/0%</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0 человек/0%</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871C21" w:rsidP="00A157B3">
            <w:pPr>
              <w:spacing w:before="75" w:after="75"/>
              <w:jc w:val="both"/>
              <w:textAlignment w:val="baseline"/>
              <w:rPr>
                <w:rFonts w:ascii="Times New Roman" w:hAnsi="Times New Roman" w:cs="Times New Roman"/>
              </w:rPr>
            </w:pPr>
            <w:r w:rsidRPr="00F911BB">
              <w:rPr>
                <w:rFonts w:ascii="Times New Roman" w:hAnsi="Times New Roman" w:cs="Times New Roman"/>
              </w:rPr>
              <w:t xml:space="preserve">5 </w:t>
            </w:r>
            <w:r w:rsidR="00185413" w:rsidRPr="00F911BB">
              <w:rPr>
                <w:rFonts w:ascii="Times New Roman" w:hAnsi="Times New Roman" w:cs="Times New Roman"/>
              </w:rPr>
              <w:t xml:space="preserve"> человек</w:t>
            </w:r>
            <w:r w:rsidRPr="00F911BB">
              <w:rPr>
                <w:rFonts w:ascii="Times New Roman" w:hAnsi="Times New Roman" w:cs="Times New Roman"/>
              </w:rPr>
              <w:t xml:space="preserve"> /5</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871C21" w:rsidP="00871C21">
            <w:pPr>
              <w:spacing w:before="75" w:after="75"/>
              <w:jc w:val="both"/>
              <w:textAlignment w:val="baseline"/>
              <w:rPr>
                <w:rFonts w:ascii="Times New Roman" w:hAnsi="Times New Roman" w:cs="Times New Roman"/>
              </w:rPr>
            </w:pPr>
            <w:r w:rsidRPr="00F911BB">
              <w:rPr>
                <w:rFonts w:ascii="Times New Roman" w:hAnsi="Times New Roman" w:cs="Times New Roman"/>
              </w:rPr>
              <w:t>6</w:t>
            </w:r>
            <w:r w:rsidR="00185413" w:rsidRPr="00F911BB">
              <w:rPr>
                <w:rFonts w:ascii="Times New Roman" w:hAnsi="Times New Roman" w:cs="Times New Roman"/>
              </w:rPr>
              <w:t xml:space="preserve"> человек/ </w:t>
            </w:r>
            <w:r w:rsidRPr="00F911BB">
              <w:rPr>
                <w:rFonts w:ascii="Times New Roman" w:hAnsi="Times New Roman" w:cs="Times New Roman"/>
              </w:rPr>
              <w:t>26</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871C21">
            <w:pPr>
              <w:spacing w:before="75" w:after="75"/>
              <w:jc w:val="both"/>
              <w:textAlignment w:val="baseline"/>
              <w:rPr>
                <w:rFonts w:ascii="Times New Roman" w:hAnsi="Times New Roman" w:cs="Times New Roman"/>
              </w:rPr>
            </w:pPr>
            <w:r w:rsidRPr="00F911BB">
              <w:rPr>
                <w:rFonts w:ascii="Times New Roman" w:hAnsi="Times New Roman" w:cs="Times New Roman"/>
              </w:rPr>
              <w:t>99</w:t>
            </w:r>
            <w:r w:rsidR="00871C21" w:rsidRPr="00F911BB">
              <w:rPr>
                <w:rFonts w:ascii="Times New Roman" w:hAnsi="Times New Roman" w:cs="Times New Roman"/>
              </w:rPr>
              <w:t>9</w:t>
            </w:r>
            <w:r w:rsidRPr="00F911BB">
              <w:rPr>
                <w:rFonts w:ascii="Times New Roman" w:hAnsi="Times New Roman" w:cs="Times New Roman"/>
              </w:rPr>
              <w:t xml:space="preserve"> человек/100%</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человек/%</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Регионального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AE531E" w:rsidP="00A157B3">
            <w:pPr>
              <w:spacing w:before="75" w:after="75"/>
              <w:jc w:val="both"/>
              <w:textAlignment w:val="baseline"/>
              <w:rPr>
                <w:rFonts w:ascii="Times New Roman" w:hAnsi="Times New Roman" w:cs="Times New Roman"/>
              </w:rPr>
            </w:pPr>
            <w:r w:rsidRPr="00F911BB">
              <w:rPr>
                <w:rFonts w:ascii="Times New Roman" w:hAnsi="Times New Roman" w:cs="Times New Roman"/>
              </w:rPr>
              <w:t xml:space="preserve"> 42 </w:t>
            </w:r>
            <w:r w:rsidR="00185413" w:rsidRPr="00F911BB">
              <w:rPr>
                <w:rFonts w:ascii="Times New Roman" w:hAnsi="Times New Roman" w:cs="Times New Roman"/>
              </w:rPr>
              <w:t>человек/</w:t>
            </w:r>
            <w:r w:rsidRPr="00F911BB">
              <w:rPr>
                <w:rFonts w:ascii="Times New Roman" w:hAnsi="Times New Roman" w:cs="Times New Roman"/>
              </w:rPr>
              <w:t>4,2</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Федерального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AE531E" w:rsidP="00A157B3">
            <w:pPr>
              <w:spacing w:before="75" w:after="75"/>
              <w:jc w:val="both"/>
              <w:textAlignment w:val="baseline"/>
              <w:rPr>
                <w:rFonts w:ascii="Times New Roman" w:hAnsi="Times New Roman" w:cs="Times New Roman"/>
              </w:rPr>
            </w:pPr>
            <w:r w:rsidRPr="00F911BB">
              <w:rPr>
                <w:rFonts w:ascii="Times New Roman" w:hAnsi="Times New Roman" w:cs="Times New Roman"/>
              </w:rPr>
              <w:t xml:space="preserve">290 </w:t>
            </w:r>
            <w:r w:rsidR="00185413" w:rsidRPr="00F911BB">
              <w:rPr>
                <w:rFonts w:ascii="Times New Roman" w:hAnsi="Times New Roman" w:cs="Times New Roman"/>
              </w:rPr>
              <w:t>человек/</w:t>
            </w:r>
            <w:r w:rsidRPr="00F911BB">
              <w:rPr>
                <w:rFonts w:ascii="Times New Roman" w:hAnsi="Times New Roman" w:cs="Times New Roman"/>
              </w:rPr>
              <w:t xml:space="preserve">29% </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1.19.3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Международного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AE531E" w:rsidP="00A157B3">
            <w:pPr>
              <w:spacing w:before="75" w:after="75"/>
              <w:jc w:val="both"/>
              <w:textAlignment w:val="baseline"/>
              <w:rPr>
                <w:rFonts w:ascii="Times New Roman" w:hAnsi="Times New Roman" w:cs="Times New Roman"/>
              </w:rPr>
            </w:pPr>
            <w:r w:rsidRPr="00F911BB">
              <w:rPr>
                <w:rFonts w:ascii="Times New Roman" w:hAnsi="Times New Roman" w:cs="Times New Roman"/>
              </w:rPr>
              <w:t xml:space="preserve">5 </w:t>
            </w:r>
            <w:r w:rsidR="00185413" w:rsidRPr="00F911BB">
              <w:rPr>
                <w:rFonts w:ascii="Times New Roman" w:hAnsi="Times New Roman" w:cs="Times New Roman"/>
              </w:rPr>
              <w:t>человек/</w:t>
            </w:r>
            <w:r w:rsidRPr="00F911BB">
              <w:rPr>
                <w:rFonts w:ascii="Times New Roman" w:hAnsi="Times New Roman" w:cs="Times New Roman"/>
              </w:rPr>
              <w:t xml:space="preserve">0,5 </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E9351B" w:rsidP="00A157B3">
            <w:pPr>
              <w:spacing w:before="75" w:after="75"/>
              <w:jc w:val="both"/>
              <w:textAlignment w:val="baseline"/>
              <w:rPr>
                <w:rFonts w:ascii="Times New Roman" w:hAnsi="Times New Roman" w:cs="Times New Roman"/>
              </w:rPr>
            </w:pPr>
            <w:r w:rsidRPr="00F911BB">
              <w:rPr>
                <w:rFonts w:ascii="Times New Roman" w:hAnsi="Times New Roman" w:cs="Times New Roman"/>
              </w:rPr>
              <w:t xml:space="preserve">158 </w:t>
            </w:r>
            <w:r w:rsidR="00185413" w:rsidRPr="00F911BB">
              <w:rPr>
                <w:rFonts w:ascii="Times New Roman" w:hAnsi="Times New Roman" w:cs="Times New Roman"/>
              </w:rPr>
              <w:t>человек/</w:t>
            </w:r>
            <w:r w:rsidRPr="00F911BB">
              <w:rPr>
                <w:rFonts w:ascii="Times New Roman" w:hAnsi="Times New Roman" w:cs="Times New Roman"/>
              </w:rPr>
              <w:t>16</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3974CA" w:rsidP="003974CA">
            <w:pPr>
              <w:spacing w:before="75" w:after="75"/>
              <w:jc w:val="both"/>
              <w:textAlignment w:val="baseline"/>
              <w:rPr>
                <w:rFonts w:ascii="Times New Roman" w:hAnsi="Times New Roman" w:cs="Times New Roman"/>
              </w:rPr>
            </w:pPr>
            <w:r w:rsidRPr="00F911BB">
              <w:rPr>
                <w:rFonts w:ascii="Times New Roman" w:hAnsi="Times New Roman" w:cs="Times New Roman"/>
              </w:rPr>
              <w:t>72</w:t>
            </w:r>
            <w:r w:rsidR="00E9351B" w:rsidRPr="00F911BB">
              <w:rPr>
                <w:rFonts w:ascii="Times New Roman" w:hAnsi="Times New Roman" w:cs="Times New Roman"/>
              </w:rPr>
              <w:t xml:space="preserve"> </w:t>
            </w:r>
            <w:r w:rsidR="00185413" w:rsidRPr="00F911BB">
              <w:rPr>
                <w:rFonts w:ascii="Times New Roman" w:hAnsi="Times New Roman" w:cs="Times New Roman"/>
              </w:rPr>
              <w:t>человек</w:t>
            </w:r>
            <w:r w:rsidRPr="00F911BB">
              <w:rPr>
                <w:rFonts w:ascii="Times New Roman" w:hAnsi="Times New Roman" w:cs="Times New Roman"/>
              </w:rPr>
              <w:t>а</w:t>
            </w:r>
            <w:r w:rsidR="00185413" w:rsidRPr="00F911BB">
              <w:rPr>
                <w:rFonts w:ascii="Times New Roman" w:hAnsi="Times New Roman" w:cs="Times New Roman"/>
              </w:rPr>
              <w:t>/</w:t>
            </w:r>
            <w:r w:rsidRPr="00F911BB">
              <w:rPr>
                <w:rFonts w:ascii="Times New Roman" w:hAnsi="Times New Roman" w:cs="Times New Roman"/>
              </w:rPr>
              <w:t>7</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Численность/удельный вес численности обучающихся с применением дистанционных образовательных технологий, </w:t>
            </w:r>
            <w:r w:rsidRPr="00F911BB">
              <w:rPr>
                <w:rFonts w:ascii="Times New Roman" w:hAnsi="Times New Roman" w:cs="Times New Roman"/>
              </w:rPr>
              <w:lastRenderedPageBreak/>
              <w:t>электронного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3974CA" w:rsidP="003974CA">
            <w:pPr>
              <w:spacing w:before="75" w:after="75"/>
              <w:jc w:val="both"/>
              <w:textAlignment w:val="baseline"/>
              <w:rPr>
                <w:rFonts w:ascii="Times New Roman" w:hAnsi="Times New Roman" w:cs="Times New Roman"/>
              </w:rPr>
            </w:pPr>
            <w:r w:rsidRPr="00F911BB">
              <w:rPr>
                <w:rFonts w:ascii="Times New Roman" w:hAnsi="Times New Roman" w:cs="Times New Roman"/>
              </w:rPr>
              <w:lastRenderedPageBreak/>
              <w:t>55</w:t>
            </w:r>
            <w:r w:rsidR="00E9351B" w:rsidRPr="00F911BB">
              <w:rPr>
                <w:rFonts w:ascii="Times New Roman" w:hAnsi="Times New Roman" w:cs="Times New Roman"/>
              </w:rPr>
              <w:t xml:space="preserve"> </w:t>
            </w:r>
            <w:r w:rsidR="00185413" w:rsidRPr="00F911BB">
              <w:rPr>
                <w:rFonts w:ascii="Times New Roman" w:hAnsi="Times New Roman" w:cs="Times New Roman"/>
              </w:rPr>
              <w:t>человек/</w:t>
            </w:r>
            <w:r w:rsidRPr="00F911BB">
              <w:rPr>
                <w:rFonts w:ascii="Times New Roman" w:hAnsi="Times New Roman" w:cs="Times New Roman"/>
              </w:rPr>
              <w:t>6</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lastRenderedPageBreak/>
              <w:t>1.23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E9351B" w:rsidP="003974CA">
            <w:pPr>
              <w:spacing w:before="75" w:after="75"/>
              <w:jc w:val="both"/>
              <w:textAlignment w:val="baseline"/>
              <w:rPr>
                <w:rFonts w:ascii="Times New Roman" w:hAnsi="Times New Roman" w:cs="Times New Roman"/>
              </w:rPr>
            </w:pPr>
            <w:r w:rsidRPr="00F911BB">
              <w:rPr>
                <w:rFonts w:ascii="Times New Roman" w:hAnsi="Times New Roman" w:cs="Times New Roman"/>
              </w:rPr>
              <w:t xml:space="preserve"> </w:t>
            </w:r>
            <w:r w:rsidR="003974CA" w:rsidRPr="00F911BB">
              <w:rPr>
                <w:rFonts w:ascii="Times New Roman" w:hAnsi="Times New Roman" w:cs="Times New Roman"/>
              </w:rPr>
              <w:t>0</w:t>
            </w:r>
            <w:r w:rsidRPr="00F911BB">
              <w:rPr>
                <w:rFonts w:ascii="Times New Roman" w:hAnsi="Times New Roman" w:cs="Times New Roman"/>
              </w:rPr>
              <w:t xml:space="preserve"> </w:t>
            </w:r>
            <w:r w:rsidR="00185413" w:rsidRPr="00F911BB">
              <w:rPr>
                <w:rFonts w:ascii="Times New Roman" w:hAnsi="Times New Roman" w:cs="Times New Roman"/>
              </w:rPr>
              <w:t>человек/</w:t>
            </w:r>
            <w:r w:rsidR="003974CA" w:rsidRPr="00F911BB">
              <w:rPr>
                <w:rFonts w:ascii="Times New Roman" w:hAnsi="Times New Roman" w:cs="Times New Roman"/>
              </w:rPr>
              <w:t>0</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3974CA">
            <w:pPr>
              <w:spacing w:before="75" w:after="75"/>
              <w:jc w:val="both"/>
              <w:textAlignment w:val="baseline"/>
              <w:rPr>
                <w:rFonts w:ascii="Times New Roman" w:hAnsi="Times New Roman" w:cs="Times New Roman"/>
              </w:rPr>
            </w:pPr>
            <w:r w:rsidRPr="00F911BB">
              <w:rPr>
                <w:rFonts w:ascii="Times New Roman" w:hAnsi="Times New Roman" w:cs="Times New Roman"/>
              </w:rPr>
              <w:t>1</w:t>
            </w:r>
            <w:r w:rsidR="003974CA" w:rsidRPr="00F911BB">
              <w:rPr>
                <w:rFonts w:ascii="Times New Roman" w:hAnsi="Times New Roman" w:cs="Times New Roman"/>
              </w:rPr>
              <w:t>33</w:t>
            </w:r>
            <w:r w:rsidRPr="00F911BB">
              <w:rPr>
                <w:rFonts w:ascii="Times New Roman" w:hAnsi="Times New Roman" w:cs="Times New Roman"/>
              </w:rPr>
              <w:t xml:space="preserve"> человек</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3974CA" w:rsidP="003974CA">
            <w:pPr>
              <w:spacing w:before="75" w:after="75"/>
              <w:jc w:val="both"/>
              <w:textAlignment w:val="baseline"/>
              <w:rPr>
                <w:rFonts w:ascii="Times New Roman" w:hAnsi="Times New Roman" w:cs="Times New Roman"/>
              </w:rPr>
            </w:pPr>
            <w:r w:rsidRPr="00F911BB">
              <w:rPr>
                <w:rFonts w:ascii="Times New Roman" w:hAnsi="Times New Roman" w:cs="Times New Roman"/>
              </w:rPr>
              <w:t>125 человек/94</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3974CA" w:rsidP="003974CA">
            <w:pPr>
              <w:spacing w:before="75" w:after="75"/>
              <w:jc w:val="both"/>
              <w:textAlignment w:val="baseline"/>
              <w:rPr>
                <w:rFonts w:ascii="Times New Roman" w:hAnsi="Times New Roman" w:cs="Times New Roman"/>
              </w:rPr>
            </w:pPr>
            <w:r w:rsidRPr="00F911BB">
              <w:rPr>
                <w:rFonts w:ascii="Times New Roman" w:hAnsi="Times New Roman" w:cs="Times New Roman"/>
              </w:rPr>
              <w:t xml:space="preserve">125 </w:t>
            </w:r>
            <w:r w:rsidR="00185413" w:rsidRPr="00F911BB">
              <w:rPr>
                <w:rFonts w:ascii="Times New Roman" w:hAnsi="Times New Roman" w:cs="Times New Roman"/>
              </w:rPr>
              <w:t>человек/</w:t>
            </w:r>
            <w:r w:rsidRPr="00F911BB">
              <w:rPr>
                <w:rFonts w:ascii="Times New Roman" w:hAnsi="Times New Roman" w:cs="Times New Roman"/>
              </w:rPr>
              <w:t>94</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1.27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3974CA" w:rsidP="00A157B3">
            <w:pPr>
              <w:spacing w:before="75" w:after="75"/>
              <w:jc w:val="both"/>
              <w:textAlignment w:val="baseline"/>
              <w:rPr>
                <w:rFonts w:ascii="Times New Roman" w:hAnsi="Times New Roman" w:cs="Times New Roman"/>
              </w:rPr>
            </w:pPr>
            <w:r w:rsidRPr="00F911BB">
              <w:rPr>
                <w:rFonts w:ascii="Times New Roman" w:hAnsi="Times New Roman" w:cs="Times New Roman"/>
              </w:rPr>
              <w:t>8</w:t>
            </w:r>
            <w:r w:rsidR="00185413" w:rsidRPr="00F911BB">
              <w:rPr>
                <w:rFonts w:ascii="Times New Roman" w:hAnsi="Times New Roman" w:cs="Times New Roman"/>
              </w:rPr>
              <w:t xml:space="preserve"> человек/</w:t>
            </w:r>
            <w:r w:rsidRPr="00F911BB">
              <w:rPr>
                <w:rFonts w:ascii="Times New Roman" w:hAnsi="Times New Roman" w:cs="Times New Roman"/>
              </w:rPr>
              <w:t>6</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3974CA" w:rsidP="00A157B3">
            <w:pPr>
              <w:spacing w:before="75" w:after="75"/>
              <w:jc w:val="both"/>
              <w:textAlignment w:val="baseline"/>
              <w:rPr>
                <w:rFonts w:ascii="Times New Roman" w:hAnsi="Times New Roman" w:cs="Times New Roman"/>
              </w:rPr>
            </w:pPr>
            <w:r w:rsidRPr="00F911BB">
              <w:rPr>
                <w:rFonts w:ascii="Times New Roman" w:hAnsi="Times New Roman" w:cs="Times New Roman"/>
              </w:rPr>
              <w:t>8</w:t>
            </w:r>
            <w:r w:rsidR="00185413" w:rsidRPr="00F911BB">
              <w:rPr>
                <w:rFonts w:ascii="Times New Roman" w:hAnsi="Times New Roman" w:cs="Times New Roman"/>
              </w:rPr>
              <w:t xml:space="preserve"> человек/</w:t>
            </w:r>
            <w:r w:rsidRPr="00F911BB">
              <w:rPr>
                <w:rFonts w:ascii="Times New Roman" w:hAnsi="Times New Roman" w:cs="Times New Roman"/>
              </w:rPr>
              <w:t>6</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1.29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3974CA" w:rsidP="003974CA">
            <w:pPr>
              <w:spacing w:before="75" w:after="75"/>
              <w:jc w:val="both"/>
              <w:textAlignment w:val="baseline"/>
              <w:rPr>
                <w:rFonts w:ascii="Times New Roman" w:hAnsi="Times New Roman" w:cs="Times New Roman"/>
              </w:rPr>
            </w:pPr>
            <w:r w:rsidRPr="00F911BB">
              <w:rPr>
                <w:rFonts w:ascii="Times New Roman" w:hAnsi="Times New Roman" w:cs="Times New Roman"/>
              </w:rPr>
              <w:t>105</w:t>
            </w:r>
            <w:r w:rsidR="00185413" w:rsidRPr="00F911BB">
              <w:rPr>
                <w:rFonts w:ascii="Times New Roman" w:hAnsi="Times New Roman" w:cs="Times New Roman"/>
              </w:rPr>
              <w:t xml:space="preserve"> человек/ </w:t>
            </w:r>
            <w:r w:rsidRPr="00F911BB">
              <w:rPr>
                <w:rFonts w:ascii="Times New Roman" w:hAnsi="Times New Roman" w:cs="Times New Roman"/>
              </w:rPr>
              <w:t>79</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1.29.1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3974CA" w:rsidP="003974CA">
            <w:pPr>
              <w:spacing w:before="75" w:after="75"/>
              <w:jc w:val="both"/>
              <w:textAlignment w:val="baseline"/>
              <w:rPr>
                <w:rFonts w:ascii="Times New Roman" w:hAnsi="Times New Roman" w:cs="Times New Roman"/>
              </w:rPr>
            </w:pPr>
            <w:r w:rsidRPr="00F911BB">
              <w:rPr>
                <w:rFonts w:ascii="Times New Roman" w:hAnsi="Times New Roman" w:cs="Times New Roman"/>
              </w:rPr>
              <w:t>35</w:t>
            </w:r>
            <w:r w:rsidR="00185413" w:rsidRPr="00F911BB">
              <w:rPr>
                <w:rFonts w:ascii="Times New Roman" w:hAnsi="Times New Roman" w:cs="Times New Roman"/>
              </w:rPr>
              <w:t xml:space="preserve"> человек/</w:t>
            </w:r>
            <w:r w:rsidRPr="00F911BB">
              <w:rPr>
                <w:rFonts w:ascii="Times New Roman" w:hAnsi="Times New Roman" w:cs="Times New Roman"/>
              </w:rPr>
              <w:t>26</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1.29.2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3974CA" w:rsidP="003974CA">
            <w:pPr>
              <w:spacing w:before="75" w:after="75"/>
              <w:jc w:val="both"/>
              <w:textAlignment w:val="baseline"/>
              <w:rPr>
                <w:rFonts w:ascii="Times New Roman" w:hAnsi="Times New Roman" w:cs="Times New Roman"/>
              </w:rPr>
            </w:pPr>
            <w:r w:rsidRPr="00F911BB">
              <w:rPr>
                <w:rFonts w:ascii="Times New Roman" w:hAnsi="Times New Roman" w:cs="Times New Roman"/>
              </w:rPr>
              <w:t>70</w:t>
            </w:r>
            <w:r w:rsidR="00185413" w:rsidRPr="00F911BB">
              <w:rPr>
                <w:rFonts w:ascii="Times New Roman" w:hAnsi="Times New Roman" w:cs="Times New Roman"/>
              </w:rPr>
              <w:t xml:space="preserve"> человек/</w:t>
            </w:r>
            <w:r w:rsidRPr="00F911BB">
              <w:rPr>
                <w:rFonts w:ascii="Times New Roman" w:hAnsi="Times New Roman" w:cs="Times New Roman"/>
              </w:rPr>
              <w:t>53</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человек/%</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1.30.1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33489A"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13 человек/10</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1.30.2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33489A"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Свыше 2</w:t>
            </w:r>
            <w:r w:rsidR="00185413" w:rsidRPr="00F911BB">
              <w:rPr>
                <w:rFonts w:ascii="Times New Roman" w:hAnsi="Times New Roman" w:cs="Times New Roman"/>
              </w:rPr>
              <w:t>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33489A" w:rsidP="0033489A">
            <w:pPr>
              <w:spacing w:before="75" w:after="75"/>
              <w:jc w:val="both"/>
              <w:textAlignment w:val="baseline"/>
              <w:rPr>
                <w:rFonts w:ascii="Times New Roman" w:hAnsi="Times New Roman" w:cs="Times New Roman"/>
              </w:rPr>
            </w:pPr>
            <w:r w:rsidRPr="00F911BB">
              <w:rPr>
                <w:rFonts w:ascii="Times New Roman" w:hAnsi="Times New Roman" w:cs="Times New Roman"/>
              </w:rPr>
              <w:t>81</w:t>
            </w:r>
            <w:r w:rsidR="00AE531E" w:rsidRPr="00F911BB">
              <w:rPr>
                <w:rFonts w:ascii="Times New Roman" w:hAnsi="Times New Roman" w:cs="Times New Roman"/>
              </w:rPr>
              <w:t xml:space="preserve"> </w:t>
            </w:r>
            <w:r w:rsidR="00185413" w:rsidRPr="00F911BB">
              <w:rPr>
                <w:rFonts w:ascii="Times New Roman" w:hAnsi="Times New Roman" w:cs="Times New Roman"/>
              </w:rPr>
              <w:t>человек/</w:t>
            </w:r>
            <w:r w:rsidRPr="00F911BB">
              <w:rPr>
                <w:rFonts w:ascii="Times New Roman" w:hAnsi="Times New Roman" w:cs="Times New Roman"/>
              </w:rPr>
              <w:t>61</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AE531E" w:rsidP="0033489A">
            <w:pPr>
              <w:spacing w:before="75" w:after="75"/>
              <w:jc w:val="both"/>
              <w:textAlignment w:val="baseline"/>
              <w:rPr>
                <w:rFonts w:ascii="Times New Roman" w:hAnsi="Times New Roman" w:cs="Times New Roman"/>
              </w:rPr>
            </w:pPr>
            <w:r w:rsidRPr="00F911BB">
              <w:rPr>
                <w:rFonts w:ascii="Times New Roman" w:hAnsi="Times New Roman" w:cs="Times New Roman"/>
              </w:rPr>
              <w:t>2</w:t>
            </w:r>
            <w:r w:rsidR="0033489A" w:rsidRPr="00F911BB">
              <w:rPr>
                <w:rFonts w:ascii="Times New Roman" w:hAnsi="Times New Roman" w:cs="Times New Roman"/>
              </w:rPr>
              <w:t>1</w:t>
            </w:r>
            <w:r w:rsidRPr="00F911BB">
              <w:rPr>
                <w:rFonts w:ascii="Times New Roman" w:hAnsi="Times New Roman" w:cs="Times New Roman"/>
              </w:rPr>
              <w:t xml:space="preserve"> </w:t>
            </w:r>
            <w:r w:rsidR="00185413" w:rsidRPr="00F911BB">
              <w:rPr>
                <w:rFonts w:ascii="Times New Roman" w:hAnsi="Times New Roman" w:cs="Times New Roman"/>
              </w:rPr>
              <w:t>человек/</w:t>
            </w:r>
            <w:r w:rsidRPr="00F911BB">
              <w:rPr>
                <w:rFonts w:ascii="Times New Roman" w:hAnsi="Times New Roman" w:cs="Times New Roman"/>
              </w:rPr>
              <w:t>1</w:t>
            </w:r>
            <w:r w:rsidR="0033489A" w:rsidRPr="00F911BB">
              <w:rPr>
                <w:rFonts w:ascii="Times New Roman" w:hAnsi="Times New Roman" w:cs="Times New Roman"/>
              </w:rPr>
              <w:t>6</w:t>
            </w:r>
            <w:r w:rsidR="00185413"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4B3038">
            <w:pPr>
              <w:spacing w:before="75" w:after="75"/>
              <w:jc w:val="both"/>
              <w:textAlignment w:val="baseline"/>
              <w:rPr>
                <w:rFonts w:ascii="Times New Roman" w:hAnsi="Times New Roman" w:cs="Times New Roman"/>
              </w:rPr>
            </w:pPr>
            <w:r w:rsidRPr="00F911BB">
              <w:rPr>
                <w:rFonts w:ascii="Times New Roman" w:hAnsi="Times New Roman" w:cs="Times New Roman"/>
              </w:rPr>
              <w:t>3</w:t>
            </w:r>
            <w:r w:rsidR="004B3038" w:rsidRPr="00F911BB">
              <w:rPr>
                <w:rFonts w:ascii="Times New Roman" w:hAnsi="Times New Roman" w:cs="Times New Roman"/>
              </w:rPr>
              <w:t>4</w:t>
            </w:r>
            <w:r w:rsidRPr="00F911BB">
              <w:rPr>
                <w:rFonts w:ascii="Times New Roman" w:hAnsi="Times New Roman" w:cs="Times New Roman"/>
              </w:rPr>
              <w:t xml:space="preserve"> человек/2</w:t>
            </w:r>
            <w:r w:rsidR="004B3038" w:rsidRPr="00F911BB">
              <w:rPr>
                <w:rFonts w:ascii="Times New Roman" w:hAnsi="Times New Roman" w:cs="Times New Roman"/>
              </w:rPr>
              <w:t>6</w:t>
            </w:r>
            <w:r w:rsidRPr="00F911BB">
              <w:rPr>
                <w:rFonts w:ascii="Times New Roman" w:hAnsi="Times New Roman" w:cs="Times New Roman"/>
              </w:rPr>
              <w:t>%</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lastRenderedPageBreak/>
              <w:t>1.33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proofErr w:type="gramStart"/>
            <w:r w:rsidRPr="00F911BB">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4B3038">
            <w:pPr>
              <w:spacing w:before="75" w:after="75"/>
              <w:jc w:val="both"/>
              <w:textAlignment w:val="baseline"/>
              <w:rPr>
                <w:rFonts w:ascii="Times New Roman" w:hAnsi="Times New Roman" w:cs="Times New Roman"/>
              </w:rPr>
            </w:pPr>
            <w:r w:rsidRPr="00F911BB">
              <w:rPr>
                <w:rFonts w:ascii="Times New Roman" w:hAnsi="Times New Roman" w:cs="Times New Roman"/>
              </w:rPr>
              <w:t>1</w:t>
            </w:r>
            <w:r w:rsidR="004B3038" w:rsidRPr="00F911BB">
              <w:rPr>
                <w:rFonts w:ascii="Times New Roman" w:hAnsi="Times New Roman" w:cs="Times New Roman"/>
              </w:rPr>
              <w:t>33</w:t>
            </w:r>
            <w:r w:rsidRPr="00F911BB">
              <w:rPr>
                <w:rFonts w:ascii="Times New Roman" w:hAnsi="Times New Roman" w:cs="Times New Roman"/>
              </w:rPr>
              <w:t xml:space="preserve"> человек/100%</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1.34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4B3038">
            <w:pPr>
              <w:spacing w:before="75" w:after="75"/>
              <w:jc w:val="both"/>
              <w:textAlignment w:val="baseline"/>
              <w:rPr>
                <w:rFonts w:ascii="Times New Roman" w:hAnsi="Times New Roman" w:cs="Times New Roman"/>
              </w:rPr>
            </w:pPr>
            <w:r w:rsidRPr="00F911BB">
              <w:rPr>
                <w:rFonts w:ascii="Times New Roman" w:hAnsi="Times New Roman" w:cs="Times New Roman"/>
              </w:rPr>
              <w:t>1</w:t>
            </w:r>
            <w:r w:rsidR="004B3038" w:rsidRPr="00F911BB">
              <w:rPr>
                <w:rFonts w:ascii="Times New Roman" w:hAnsi="Times New Roman" w:cs="Times New Roman"/>
              </w:rPr>
              <w:t>33</w:t>
            </w:r>
            <w:r w:rsidRPr="00F911BB">
              <w:rPr>
                <w:rFonts w:ascii="Times New Roman" w:hAnsi="Times New Roman" w:cs="Times New Roman"/>
              </w:rPr>
              <w:t xml:space="preserve"> человек/100%</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 </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Количество компьютеров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0,1 единиц</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30 единиц</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Наличие в образовательной организации системы электронного документооборота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да</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Наличие читального зала библиотеки,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да</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2.4.1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да</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2.4.2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С </w:t>
            </w:r>
            <w:proofErr w:type="spellStart"/>
            <w:r w:rsidRPr="00F911BB">
              <w:rPr>
                <w:rFonts w:ascii="Times New Roman" w:hAnsi="Times New Roman" w:cs="Times New Roman"/>
              </w:rPr>
              <w:t>медиатекой</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да</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2.4.3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Оснащенного средствами сканирования и распознавания текстов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да</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2.4.4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С выходом в Интернет с компьютеров, расположенных в помещении библиотеки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да</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2.4.5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С контролируемой распечаткой бумажных материалов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да</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4B3038">
            <w:pPr>
              <w:spacing w:before="75" w:after="75"/>
              <w:jc w:val="both"/>
              <w:textAlignment w:val="baseline"/>
              <w:rPr>
                <w:rFonts w:ascii="Times New Roman" w:hAnsi="Times New Roman" w:cs="Times New Roman"/>
              </w:rPr>
            </w:pPr>
            <w:r w:rsidRPr="00F911BB">
              <w:rPr>
                <w:rFonts w:ascii="Times New Roman" w:hAnsi="Times New Roman" w:cs="Times New Roman"/>
              </w:rPr>
              <w:t>99</w:t>
            </w:r>
            <w:r w:rsidR="004B3038" w:rsidRPr="00F911BB">
              <w:rPr>
                <w:rFonts w:ascii="Times New Roman" w:hAnsi="Times New Roman" w:cs="Times New Roman"/>
              </w:rPr>
              <w:t>9</w:t>
            </w:r>
            <w:r w:rsidRPr="00F911BB">
              <w:rPr>
                <w:rFonts w:ascii="Times New Roman" w:hAnsi="Times New Roman" w:cs="Times New Roman"/>
              </w:rPr>
              <w:t>человек/100%</w:t>
            </w:r>
          </w:p>
        </w:tc>
      </w:tr>
      <w:tr w:rsidR="00185413" w:rsidRPr="00F911BB" w:rsidTr="00185413">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A157B3">
            <w:pPr>
              <w:spacing w:before="75" w:after="75"/>
              <w:jc w:val="both"/>
              <w:textAlignment w:val="baseline"/>
              <w:rPr>
                <w:rFonts w:ascii="Times New Roman" w:hAnsi="Times New Roman" w:cs="Times New Roman"/>
              </w:rPr>
            </w:pPr>
            <w:r w:rsidRPr="00F911BB">
              <w:rPr>
                <w:rFonts w:ascii="Times New Roman" w:hAnsi="Times New Roman" w:cs="Times New Roman"/>
              </w:rPr>
              <w:t>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85413" w:rsidRPr="00F911BB" w:rsidRDefault="00185413" w:rsidP="00185413">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8 кв. м</w:t>
            </w:r>
          </w:p>
        </w:tc>
      </w:tr>
    </w:tbl>
    <w:p w:rsidR="00375913" w:rsidRPr="00F911BB" w:rsidRDefault="00185413" w:rsidP="00375913">
      <w:pPr>
        <w:pStyle w:val="1"/>
        <w:rPr>
          <w:bdr w:val="none" w:sz="0" w:space="0" w:color="auto" w:frame="1"/>
        </w:rPr>
      </w:pPr>
      <w:r w:rsidRPr="00F911BB">
        <w:t> </w:t>
      </w:r>
      <w:bookmarkStart w:id="17" w:name="_Toc460215936"/>
      <w:bookmarkStart w:id="18" w:name="_Toc491094075"/>
      <w:r w:rsidR="00985A62">
        <w:t xml:space="preserve">3. </w:t>
      </w:r>
      <w:r w:rsidR="00375913" w:rsidRPr="00F911BB">
        <w:rPr>
          <w:bdr w:val="none" w:sz="0" w:space="0" w:color="auto" w:frame="1"/>
        </w:rPr>
        <w:t>ПОКАЗАТЕЛИ</w:t>
      </w:r>
      <w:r w:rsidR="00375913" w:rsidRPr="00F911BB">
        <w:br/>
      </w:r>
      <w:r w:rsidR="00375913" w:rsidRPr="00F911BB">
        <w:rPr>
          <w:bdr w:val="none" w:sz="0" w:space="0" w:color="auto" w:frame="1"/>
        </w:rPr>
        <w:t>ДЕЯТЕЛЬНОСТИ ДОШКОЛЬНОЙ ОБРАЗОВАТЕЛЬНОЙ ОРГАНИЗАЦИИ,</w:t>
      </w:r>
      <w:r w:rsidR="00375913" w:rsidRPr="00F911BB">
        <w:br/>
      </w:r>
      <w:r w:rsidR="00375913" w:rsidRPr="00F911BB">
        <w:rPr>
          <w:bdr w:val="none" w:sz="0" w:space="0" w:color="auto" w:frame="1"/>
        </w:rPr>
        <w:lastRenderedPageBreak/>
        <w:t xml:space="preserve">ПОДЛЕЖАЩЕЙ САМООБСЛЕДОВАНИЮ (Группа </w:t>
      </w:r>
      <w:proofErr w:type="gramStart"/>
      <w:r w:rsidR="00375913" w:rsidRPr="00F911BB">
        <w:rPr>
          <w:bdr w:val="none" w:sz="0" w:space="0" w:color="auto" w:frame="1"/>
        </w:rPr>
        <w:t>ДО</w:t>
      </w:r>
      <w:proofErr w:type="gramEnd"/>
      <w:r w:rsidR="00375913" w:rsidRPr="00F911BB">
        <w:rPr>
          <w:bdr w:val="none" w:sz="0" w:space="0" w:color="auto" w:frame="1"/>
        </w:rPr>
        <w:t xml:space="preserve"> при Введенском филиале)</w:t>
      </w:r>
      <w:bookmarkEnd w:id="17"/>
      <w:r w:rsidR="00375913" w:rsidRPr="00F911BB">
        <w:rPr>
          <w:bdr w:val="none" w:sz="0" w:space="0" w:color="auto" w:frame="1"/>
        </w:rPr>
        <w:t xml:space="preserve"> за 2016-2017 учебный год</w:t>
      </w:r>
      <w:bookmarkEnd w:id="18"/>
    </w:p>
    <w:p w:rsidR="00375913" w:rsidRPr="00F911BB" w:rsidRDefault="00375913" w:rsidP="00375913">
      <w:pPr>
        <w:shd w:val="clear" w:color="auto" w:fill="FFFFFF"/>
        <w:spacing w:line="270" w:lineRule="atLeast"/>
        <w:jc w:val="center"/>
        <w:textAlignment w:val="baseline"/>
        <w:outlineLvl w:val="3"/>
        <w:rPr>
          <w:rFonts w:ascii="Times New Roman" w:hAnsi="Times New Roman" w:cs="Times New Roman"/>
          <w:b/>
          <w:bCs/>
        </w:rPr>
      </w:pP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40"/>
        <w:gridCol w:w="6793"/>
        <w:gridCol w:w="1952"/>
      </w:tblGrid>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 xml:space="preserve">N </w:t>
            </w:r>
            <w:proofErr w:type="gramStart"/>
            <w:r w:rsidRPr="00F911BB">
              <w:rPr>
                <w:rFonts w:ascii="Times New Roman" w:hAnsi="Times New Roman" w:cs="Times New Roman"/>
              </w:rPr>
              <w:t>п</w:t>
            </w:r>
            <w:proofErr w:type="gramEnd"/>
            <w:r w:rsidRPr="00F911BB">
              <w:rPr>
                <w:rFonts w:ascii="Times New Roman" w:hAnsi="Times New Roman" w:cs="Times New Roman"/>
              </w:rPr>
              <w:t>/п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Единица измерения</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 20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В </w:t>
            </w:r>
            <w:proofErr w:type="gramStart"/>
            <w:r w:rsidRPr="00F911BB">
              <w:rPr>
                <w:rFonts w:ascii="Times New Roman" w:hAnsi="Times New Roman" w:cs="Times New Roman"/>
              </w:rPr>
              <w:t>режиме полного дня</w:t>
            </w:r>
            <w:proofErr w:type="gramEnd"/>
            <w:r w:rsidRPr="00F911BB">
              <w:rPr>
                <w:rFonts w:ascii="Times New Roman" w:hAnsi="Times New Roman" w:cs="Times New Roman"/>
              </w:rPr>
              <w:t xml:space="preserve"> (8 - 12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20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В режиме кратковременного пребывания (3 - 5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В семейной дошкольной группе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Общая численность воспитанников в возрасте до 3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5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Общая численность воспитанников в возрасте от 3 до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15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20/100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В </w:t>
            </w:r>
            <w:proofErr w:type="gramStart"/>
            <w:r w:rsidRPr="00F911BB">
              <w:rPr>
                <w:rFonts w:ascii="Times New Roman" w:hAnsi="Times New Roman" w:cs="Times New Roman"/>
              </w:rPr>
              <w:t>режиме полного дня</w:t>
            </w:r>
            <w:proofErr w:type="gramEnd"/>
            <w:r w:rsidRPr="00F911BB">
              <w:rPr>
                <w:rFonts w:ascii="Times New Roman" w:hAnsi="Times New Roman" w:cs="Times New Roman"/>
              </w:rPr>
              <w:t xml:space="preserve"> (8 - 12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20/100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В режиме продленного дня (12 - 14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В режиме круглосуточного пребывания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 / 0%</w:t>
            </w:r>
          </w:p>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По коррекции недостатков в физическом и (или) психическом развитии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0/0%</w:t>
            </w:r>
          </w:p>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По освоению образовательной программы дошкольного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По присмотру и уходу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5  дней</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lastRenderedPageBreak/>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 3 человека</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1.7.1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0\0%</w:t>
            </w:r>
          </w:p>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1.7.2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0\0%</w:t>
            </w:r>
          </w:p>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1.7.3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2/66%</w:t>
            </w:r>
          </w:p>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1.7.4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1/33%</w:t>
            </w:r>
          </w:p>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0/0%</w:t>
            </w:r>
          </w:p>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1.8.1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1.8.2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 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 1/33%</w:t>
            </w:r>
          </w:p>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Свыше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1/33%</w:t>
            </w:r>
          </w:p>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0 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proofErr w:type="gramStart"/>
            <w:r w:rsidRPr="00F911BB">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2 /66%</w:t>
            </w:r>
          </w:p>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Численность/удельный вес численности педагогических и </w:t>
            </w:r>
            <w:r w:rsidRPr="00F911BB">
              <w:rPr>
                <w:rFonts w:ascii="Times New Roman" w:hAnsi="Times New Roman" w:cs="Times New Roman"/>
              </w:rPr>
              <w:lastRenderedPageBreak/>
              <w:t>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lastRenderedPageBreak/>
              <w:t>1 /33%</w:t>
            </w:r>
          </w:p>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lastRenderedPageBreak/>
              <w:t>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lastRenderedPageBreak/>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3/20</w:t>
            </w:r>
          </w:p>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человек/человек</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Наличие в образовательной организации следующих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 </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Музыкального руководителя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да</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Инструктора по физической культуре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нет</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Учителя-логопеда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нет</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1.15.4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Логопеда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 нет</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1.15.5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Учителя-дефектолога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нет</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Педагога-психолога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 нет</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 </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 xml:space="preserve"> 2,7 кв. м</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Площадь помещений для организации дополнительных видов деятельности воспитанников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40 кв. м</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Наличие физкультурного зала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22"/>
              <w:jc w:val="both"/>
              <w:textAlignment w:val="baseline"/>
              <w:rPr>
                <w:rFonts w:ascii="Times New Roman" w:hAnsi="Times New Roman" w:cs="Times New Roman"/>
              </w:rPr>
            </w:pPr>
            <w:r w:rsidRPr="00F911BB">
              <w:rPr>
                <w:rFonts w:ascii="Times New Roman" w:hAnsi="Times New Roman" w:cs="Times New Roman"/>
              </w:rPr>
              <w:t>да</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Наличие музыкального зала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да</w:t>
            </w:r>
          </w:p>
        </w:tc>
      </w:tr>
      <w:tr w:rsidR="00375913"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jc w:val="both"/>
              <w:textAlignment w:val="baseline"/>
              <w:rPr>
                <w:rFonts w:ascii="Times New Roman" w:hAnsi="Times New Roman" w:cs="Times New Roman"/>
              </w:rPr>
            </w:pPr>
            <w:r w:rsidRPr="00F911BB">
              <w:rPr>
                <w:rFonts w:ascii="Times New Roman" w:hAnsi="Times New Roman" w:cs="Times New Roman"/>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913" w:rsidRPr="00F911BB" w:rsidRDefault="00375913"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да</w:t>
            </w:r>
          </w:p>
        </w:tc>
      </w:tr>
    </w:tbl>
    <w:p w:rsidR="00375913" w:rsidRPr="00F911BB" w:rsidRDefault="00375913" w:rsidP="00375913">
      <w:pPr>
        <w:shd w:val="clear" w:color="auto" w:fill="FFFFFF"/>
        <w:spacing w:before="75" w:after="75"/>
        <w:ind w:firstLine="300"/>
        <w:jc w:val="both"/>
        <w:textAlignment w:val="baseline"/>
        <w:rPr>
          <w:rFonts w:ascii="Times New Roman" w:hAnsi="Times New Roman" w:cs="Times New Roman"/>
        </w:rPr>
      </w:pPr>
      <w:r w:rsidRPr="00F911BB">
        <w:rPr>
          <w:rFonts w:ascii="Times New Roman" w:hAnsi="Times New Roman" w:cs="Times New Roman"/>
        </w:rPr>
        <w:t> </w:t>
      </w:r>
    </w:p>
    <w:p w:rsidR="00824F65" w:rsidRPr="00F911BB" w:rsidRDefault="00985A62" w:rsidP="00824F65">
      <w:pPr>
        <w:pStyle w:val="1"/>
      </w:pPr>
      <w:bookmarkStart w:id="19" w:name="_Toc460215937"/>
      <w:bookmarkStart w:id="20" w:name="_Toc491094076"/>
      <w:r>
        <w:t xml:space="preserve">4. </w:t>
      </w:r>
      <w:r w:rsidR="00824F65" w:rsidRPr="00F911BB">
        <w:t xml:space="preserve">ПОКАЗАТЕЛИ ДЕЯТЕЛЬНОСТИ ДОШКОЛЬНОЙ ГРУППЫ ПОЛНОГО ДНЯ НИЖНЕ-КОЛЫБЕЛЬСКОГО ФИЛИАЛА МБОУ </w:t>
      </w:r>
      <w:proofErr w:type="gramStart"/>
      <w:r w:rsidR="00824F65" w:rsidRPr="00F911BB">
        <w:t>ЛИЦЕЯ С.ХЛЕВНОЕ</w:t>
      </w:r>
      <w:proofErr w:type="gramEnd"/>
      <w:r w:rsidR="00824F65" w:rsidRPr="00F911BB">
        <w:t xml:space="preserve"> ЗА 2016-2017 УЧ.Г.</w:t>
      </w:r>
      <w:bookmarkEnd w:id="19"/>
      <w:bookmarkEnd w:id="20"/>
    </w:p>
    <w:p w:rsidR="00824F65" w:rsidRPr="00F911BB" w:rsidRDefault="00824F65" w:rsidP="00824F65">
      <w:pPr>
        <w:shd w:val="clear" w:color="auto" w:fill="FFFFFF"/>
        <w:spacing w:line="270" w:lineRule="atLeast"/>
        <w:jc w:val="center"/>
        <w:textAlignment w:val="baseline"/>
        <w:outlineLvl w:val="3"/>
        <w:rPr>
          <w:rFonts w:ascii="Times New Roman" w:hAnsi="Times New Roman" w:cs="Times New Roman"/>
          <w:b/>
          <w:bCs/>
        </w:rPr>
      </w:pP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40"/>
        <w:gridCol w:w="7177"/>
        <w:gridCol w:w="1568"/>
      </w:tblGrid>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N </w:t>
            </w:r>
            <w:proofErr w:type="gramStart"/>
            <w:r w:rsidRPr="00F911BB">
              <w:rPr>
                <w:rFonts w:ascii="Times New Roman" w:hAnsi="Times New Roman" w:cs="Times New Roman"/>
              </w:rPr>
              <w:t>п</w:t>
            </w:r>
            <w:proofErr w:type="gramEnd"/>
            <w:r w:rsidRPr="00F911BB">
              <w:rPr>
                <w:rFonts w:ascii="Times New Roman" w:hAnsi="Times New Roman" w:cs="Times New Roman"/>
              </w:rPr>
              <w:t>/п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Единица измерения</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Общая численность воспитанников, осваивающих </w:t>
            </w:r>
            <w:r w:rsidRPr="00F911BB">
              <w:rPr>
                <w:rFonts w:ascii="Times New Roman" w:hAnsi="Times New Roman" w:cs="Times New Roman"/>
              </w:rPr>
              <w:lastRenderedPageBreak/>
              <w:t>образовательную программу дошкольного образования,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lastRenderedPageBreak/>
              <w:t>16 человек</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lastRenderedPageBreak/>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В </w:t>
            </w:r>
            <w:proofErr w:type="gramStart"/>
            <w:r w:rsidRPr="00F911BB">
              <w:rPr>
                <w:rFonts w:ascii="Times New Roman" w:hAnsi="Times New Roman" w:cs="Times New Roman"/>
              </w:rPr>
              <w:t>режиме полного дня</w:t>
            </w:r>
            <w:proofErr w:type="gramEnd"/>
            <w:r w:rsidRPr="00F911BB">
              <w:rPr>
                <w:rFonts w:ascii="Times New Roman" w:hAnsi="Times New Roman" w:cs="Times New Roman"/>
              </w:rPr>
              <w:t xml:space="preserve"> (8 - 12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16 человек</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В режиме кратковременного пребывания (3 - 5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В семейной дошкольной группе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Общая численность воспитанников в возрасте до 3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0 человек</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Общая численность воспитанников в возрасте от 3 до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 xml:space="preserve"> 16 человек</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16/100%</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В </w:t>
            </w:r>
            <w:proofErr w:type="gramStart"/>
            <w:r w:rsidRPr="00F911BB">
              <w:rPr>
                <w:rFonts w:ascii="Times New Roman" w:hAnsi="Times New Roman" w:cs="Times New Roman"/>
              </w:rPr>
              <w:t>режиме полного дня</w:t>
            </w:r>
            <w:proofErr w:type="gramEnd"/>
            <w:r w:rsidRPr="00F911BB">
              <w:rPr>
                <w:rFonts w:ascii="Times New Roman" w:hAnsi="Times New Roman" w:cs="Times New Roman"/>
              </w:rPr>
              <w:t xml:space="preserve"> (8 - 12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16/100%</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В режиме продленного дня (12 - 14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В режиме круглосуточного пребывания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По коррекции недостатков в физическом и (или) психическом развитии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По освоению образовательной программы дошкольного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По присмотру и уходу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63"/>
              <w:jc w:val="both"/>
              <w:textAlignment w:val="baseline"/>
              <w:rPr>
                <w:rFonts w:ascii="Times New Roman" w:hAnsi="Times New Roman" w:cs="Times New Roman"/>
              </w:rPr>
            </w:pPr>
            <w:r w:rsidRPr="00F911BB">
              <w:rPr>
                <w:rFonts w:ascii="Times New Roman" w:hAnsi="Times New Roman" w:cs="Times New Roman"/>
              </w:rPr>
              <w:t>2 дня</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2</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1.7.1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2/100%</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1.7.2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2/100%</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1.7.3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xml:space="preserve">Численность/удельный вес численности педагогических </w:t>
            </w:r>
            <w:r w:rsidRPr="00F911BB">
              <w:rPr>
                <w:rFonts w:ascii="Times New Roman" w:hAnsi="Times New Roman" w:cs="Times New Roman"/>
              </w:rPr>
              <w:lastRenderedPageBreak/>
              <w:t>работников, имеющих среднее профессиональное образование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lastRenderedPageBreak/>
              <w:t>-</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lastRenderedPageBreak/>
              <w:t>1.7.4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1/50%</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1.8.1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1.8.2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1/50%</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1/50%</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Свыше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1/50%</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1/50%</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proofErr w:type="gramStart"/>
            <w:r w:rsidRPr="00F911BB">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2/100%</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2/50%</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2/16человек</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Наличие в образовательной организации следующих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Музыкального руководителя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да</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lastRenderedPageBreak/>
              <w:t>1.15.2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Инструктора по физической культуре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нет</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Учителя-логопеда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нет</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1.15.4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Логопеда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нет</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1.15.5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Учителя-дефектолога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нет</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1.15.6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Педагога-психолога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нет </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 </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12 кв. м</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Площадь помещений для организации дополнительных видов деятельности воспитанников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69,6 кв. м</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Наличие физкультурного зала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да</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Наличие музыкального зала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да</w:t>
            </w:r>
          </w:p>
        </w:tc>
      </w:tr>
      <w:tr w:rsidR="00824F65" w:rsidRPr="00F911BB" w:rsidTr="00C918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jc w:val="both"/>
              <w:textAlignment w:val="baseline"/>
              <w:rPr>
                <w:rFonts w:ascii="Times New Roman" w:hAnsi="Times New Roman" w:cs="Times New Roman"/>
              </w:rPr>
            </w:pPr>
            <w:r w:rsidRPr="00F911BB">
              <w:rPr>
                <w:rFonts w:ascii="Times New Roman" w:hAnsi="Times New Roman" w:cs="Times New Roman"/>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24F65" w:rsidRPr="00F911BB" w:rsidRDefault="00824F65" w:rsidP="00C91841">
            <w:pPr>
              <w:spacing w:before="75" w:after="75"/>
              <w:ind w:firstLine="300"/>
              <w:jc w:val="both"/>
              <w:textAlignment w:val="baseline"/>
              <w:rPr>
                <w:rFonts w:ascii="Times New Roman" w:hAnsi="Times New Roman" w:cs="Times New Roman"/>
              </w:rPr>
            </w:pPr>
            <w:r w:rsidRPr="00F911BB">
              <w:rPr>
                <w:rFonts w:ascii="Times New Roman" w:hAnsi="Times New Roman" w:cs="Times New Roman"/>
              </w:rPr>
              <w:t>да</w:t>
            </w:r>
          </w:p>
        </w:tc>
      </w:tr>
    </w:tbl>
    <w:p w:rsidR="00F911BB" w:rsidRDefault="00824F65" w:rsidP="00824F65">
      <w:pPr>
        <w:shd w:val="clear" w:color="auto" w:fill="FFFFFF"/>
        <w:spacing w:before="75" w:after="75"/>
        <w:ind w:firstLine="300"/>
        <w:jc w:val="both"/>
        <w:textAlignment w:val="baseline"/>
        <w:rPr>
          <w:rFonts w:ascii="Times New Roman" w:hAnsi="Times New Roman" w:cs="Times New Roman"/>
        </w:rPr>
      </w:pPr>
      <w:r w:rsidRPr="00F911BB">
        <w:rPr>
          <w:rFonts w:ascii="Times New Roman" w:hAnsi="Times New Roman" w:cs="Times New Roman"/>
        </w:rPr>
        <w:t> </w:t>
      </w:r>
    </w:p>
    <w:p w:rsidR="00F911BB" w:rsidRDefault="00F911BB">
      <w:pPr>
        <w:widowControl/>
        <w:rPr>
          <w:rFonts w:ascii="Times New Roman" w:hAnsi="Times New Roman" w:cs="Times New Roman"/>
        </w:rPr>
      </w:pPr>
      <w:r>
        <w:rPr>
          <w:rFonts w:ascii="Times New Roman" w:hAnsi="Times New Roman" w:cs="Times New Roman"/>
        </w:rPr>
        <w:br w:type="page"/>
      </w:r>
    </w:p>
    <w:p w:rsidR="00824F65" w:rsidRPr="00F911BB" w:rsidRDefault="00824F65" w:rsidP="00824F65">
      <w:pPr>
        <w:shd w:val="clear" w:color="auto" w:fill="FFFFFF"/>
        <w:spacing w:before="75" w:after="75"/>
        <w:ind w:firstLine="300"/>
        <w:jc w:val="both"/>
        <w:textAlignment w:val="baseline"/>
        <w:rPr>
          <w:rFonts w:ascii="Times New Roman" w:hAnsi="Times New Roman" w:cs="Times New Roman"/>
        </w:rPr>
      </w:pPr>
    </w:p>
    <w:p w:rsidR="00985A62" w:rsidRDefault="007A0CE0" w:rsidP="00BD6014">
      <w:pPr>
        <w:pStyle w:val="1"/>
        <w:rPr>
          <w:rFonts w:eastAsia="Calibri"/>
        </w:rPr>
      </w:pPr>
      <w:bookmarkStart w:id="21" w:name="_Toc491094077"/>
      <w:bookmarkEnd w:id="14"/>
      <w:r w:rsidRPr="007A0CE0">
        <w:rPr>
          <w:rFonts w:eastAsia="Calibri"/>
        </w:rPr>
        <w:t>Приложение 1.</w:t>
      </w:r>
      <w:bookmarkEnd w:id="21"/>
      <w:r>
        <w:rPr>
          <w:rFonts w:eastAsia="Calibri"/>
        </w:rPr>
        <w:t xml:space="preserve"> </w:t>
      </w:r>
    </w:p>
    <w:p w:rsidR="00BD6014" w:rsidRPr="00985A62" w:rsidRDefault="007A0CE0" w:rsidP="00985A62">
      <w:pPr>
        <w:jc w:val="center"/>
        <w:rPr>
          <w:rFonts w:ascii="Times New Roman" w:hAnsi="Times New Roman" w:cs="Times New Roman"/>
          <w:b/>
          <w:sz w:val="28"/>
          <w:szCs w:val="28"/>
        </w:rPr>
      </w:pPr>
      <w:r w:rsidRPr="00985A62">
        <w:rPr>
          <w:rFonts w:ascii="Times New Roman" w:hAnsi="Times New Roman" w:cs="Times New Roman"/>
          <w:b/>
          <w:sz w:val="28"/>
          <w:szCs w:val="28"/>
        </w:rPr>
        <w:t xml:space="preserve">Достижения </w:t>
      </w:r>
      <w:proofErr w:type="gramStart"/>
      <w:r w:rsidRPr="00985A62">
        <w:rPr>
          <w:rFonts w:ascii="Times New Roman" w:hAnsi="Times New Roman" w:cs="Times New Roman"/>
          <w:b/>
          <w:sz w:val="28"/>
          <w:szCs w:val="28"/>
        </w:rPr>
        <w:t>обучающихся</w:t>
      </w:r>
      <w:proofErr w:type="gramEnd"/>
    </w:p>
    <w:p w:rsidR="00BD6014" w:rsidRPr="00985A62" w:rsidRDefault="00BD6014" w:rsidP="00985A62">
      <w:pPr>
        <w:jc w:val="center"/>
        <w:rPr>
          <w:rFonts w:ascii="Times New Roman" w:hAnsi="Times New Roman" w:cs="Times New Roman"/>
          <w:b/>
          <w:sz w:val="28"/>
          <w:szCs w:val="28"/>
        </w:rPr>
      </w:pPr>
      <w:r w:rsidRPr="00985A62">
        <w:rPr>
          <w:rFonts w:ascii="Times New Roman" w:hAnsi="Times New Roman" w:cs="Times New Roman"/>
          <w:b/>
          <w:sz w:val="28"/>
          <w:szCs w:val="28"/>
        </w:rPr>
        <w:t>творческих, спортивных коллективов</w:t>
      </w:r>
    </w:p>
    <w:p w:rsidR="00BD6014" w:rsidRPr="00985A62" w:rsidRDefault="00BD6014" w:rsidP="00985A62">
      <w:pPr>
        <w:jc w:val="center"/>
        <w:rPr>
          <w:rFonts w:ascii="Times New Roman" w:hAnsi="Times New Roman" w:cs="Times New Roman"/>
          <w:b/>
          <w:sz w:val="28"/>
          <w:szCs w:val="28"/>
        </w:rPr>
      </w:pPr>
      <w:r w:rsidRPr="00985A62">
        <w:rPr>
          <w:rFonts w:ascii="Times New Roman" w:hAnsi="Times New Roman" w:cs="Times New Roman"/>
          <w:b/>
          <w:sz w:val="28"/>
          <w:szCs w:val="28"/>
        </w:rPr>
        <w:t>на региональном уровне</w:t>
      </w:r>
    </w:p>
    <w:p w:rsidR="00BD6014" w:rsidRPr="00FD4559" w:rsidRDefault="00BD6014" w:rsidP="00BD6014">
      <w:pPr>
        <w:ind w:left="357"/>
        <w:rPr>
          <w:rFonts w:ascii="Times New Roman" w:hAnsi="Times New Roman" w:cs="Times New Roman"/>
          <w:sz w:val="28"/>
          <w:szCs w:val="28"/>
        </w:rPr>
      </w:pPr>
      <w:r w:rsidRPr="00FD4559">
        <w:rPr>
          <w:rFonts w:ascii="Times New Roman" w:hAnsi="Times New Roman" w:cs="Times New Roman"/>
          <w:sz w:val="28"/>
          <w:szCs w:val="28"/>
        </w:rPr>
        <w:t xml:space="preserve">В 2016 году количество  призовых мест у творческих, спортивных, </w:t>
      </w:r>
      <w:proofErr w:type="gramStart"/>
      <w:r w:rsidRPr="00FD4559">
        <w:rPr>
          <w:rFonts w:ascii="Times New Roman" w:hAnsi="Times New Roman" w:cs="Times New Roman"/>
          <w:sz w:val="28"/>
          <w:szCs w:val="28"/>
        </w:rPr>
        <w:t>коллективов, обучающихся не региональном уровне составило</w:t>
      </w:r>
      <w:proofErr w:type="gramEnd"/>
      <w:r w:rsidRPr="00FD4559">
        <w:rPr>
          <w:rFonts w:ascii="Times New Roman" w:hAnsi="Times New Roman" w:cs="Times New Roman"/>
          <w:sz w:val="28"/>
          <w:szCs w:val="28"/>
        </w:rPr>
        <w:t xml:space="preserve"> 111. </w:t>
      </w:r>
    </w:p>
    <w:p w:rsidR="00BD6014" w:rsidRPr="00FD4559" w:rsidRDefault="00BD6014" w:rsidP="00BD6014">
      <w:pPr>
        <w:rPr>
          <w:rFonts w:ascii="Times New Roman" w:hAnsi="Times New Roman" w:cs="Times New Roman"/>
          <w:sz w:val="28"/>
          <w:szCs w:val="28"/>
        </w:rPr>
      </w:pPr>
      <w:r w:rsidRPr="00FD4559">
        <w:rPr>
          <w:rFonts w:ascii="Times New Roman" w:hAnsi="Times New Roman" w:cs="Times New Roman"/>
          <w:sz w:val="28"/>
          <w:szCs w:val="28"/>
        </w:rPr>
        <w:t>Список документов, подтверждающих присвоение призового места на региональном уровне:</w:t>
      </w:r>
    </w:p>
    <w:p w:rsidR="00BD6014" w:rsidRDefault="00BD6014" w:rsidP="00E94231">
      <w:pPr>
        <w:pStyle w:val="a3"/>
        <w:numPr>
          <w:ilvl w:val="0"/>
          <w:numId w:val="7"/>
        </w:numPr>
        <w:spacing w:after="200" w:line="276" w:lineRule="auto"/>
        <w:rPr>
          <w:sz w:val="28"/>
          <w:szCs w:val="28"/>
        </w:rPr>
      </w:pPr>
      <w:r w:rsidRPr="000D3DBD">
        <w:rPr>
          <w:sz w:val="28"/>
          <w:szCs w:val="28"/>
        </w:rPr>
        <w:t>Грамота победителя в номинации «Рисунки» среди работ детей 11-15 лет областной акции детского творчества по безопасности дорожного движения «Дорога глазами детей»</w:t>
      </w:r>
    </w:p>
    <w:p w:rsidR="00BD6014" w:rsidRPr="00D10D01" w:rsidRDefault="00BD6014" w:rsidP="00E94231">
      <w:pPr>
        <w:pStyle w:val="a3"/>
        <w:numPr>
          <w:ilvl w:val="0"/>
          <w:numId w:val="7"/>
        </w:numPr>
        <w:spacing w:after="200" w:line="276" w:lineRule="auto"/>
        <w:jc w:val="both"/>
        <w:rPr>
          <w:sz w:val="28"/>
          <w:szCs w:val="28"/>
        </w:rPr>
      </w:pPr>
      <w:proofErr w:type="gramStart"/>
      <w:r w:rsidRPr="00D10D01">
        <w:rPr>
          <w:sz w:val="28"/>
          <w:szCs w:val="28"/>
        </w:rPr>
        <w:t>Коротких</w:t>
      </w:r>
      <w:proofErr w:type="gramEnd"/>
      <w:r w:rsidRPr="00D10D01">
        <w:rPr>
          <w:sz w:val="28"/>
          <w:szCs w:val="28"/>
        </w:rPr>
        <w:t xml:space="preserve"> Екатерина Владимировна 8-б класс победитель конкурса регионального конкурса «Маркетинг и торговое дело» (ФГБОУ ВПО ОРЕЛГИЭТ) в номинации «Магазин будущего: система обслуживания, психологический и эстетический портрет продавца». Учитель: Щербатых И.В.</w:t>
      </w:r>
    </w:p>
    <w:p w:rsidR="00BD6014" w:rsidRPr="00D10D01" w:rsidRDefault="00BD6014" w:rsidP="00E94231">
      <w:pPr>
        <w:pStyle w:val="a3"/>
        <w:numPr>
          <w:ilvl w:val="0"/>
          <w:numId w:val="7"/>
        </w:numPr>
        <w:spacing w:after="200" w:line="276" w:lineRule="auto"/>
        <w:jc w:val="both"/>
        <w:rPr>
          <w:sz w:val="28"/>
          <w:szCs w:val="28"/>
        </w:rPr>
      </w:pPr>
      <w:proofErr w:type="spellStart"/>
      <w:r w:rsidRPr="00D10D01">
        <w:rPr>
          <w:sz w:val="28"/>
          <w:szCs w:val="28"/>
        </w:rPr>
        <w:t>Кремлева</w:t>
      </w:r>
      <w:proofErr w:type="spellEnd"/>
      <w:r w:rsidRPr="00D10D01">
        <w:rPr>
          <w:sz w:val="28"/>
          <w:szCs w:val="28"/>
        </w:rPr>
        <w:t xml:space="preserve"> Мария Александровна 11-б класс дипломант </w:t>
      </w:r>
      <w:r w:rsidRPr="00D10D01">
        <w:rPr>
          <w:sz w:val="28"/>
          <w:szCs w:val="28"/>
          <w:lang w:val="en-US"/>
        </w:rPr>
        <w:t>I</w:t>
      </w:r>
      <w:r w:rsidRPr="00D10D01">
        <w:rPr>
          <w:sz w:val="28"/>
          <w:szCs w:val="28"/>
        </w:rPr>
        <w:t xml:space="preserve"> степени Региональной научной конференции школьников «Мировая экономика: сегодня и завтра» (ФГБОУ </w:t>
      </w:r>
      <w:proofErr w:type="gramStart"/>
      <w:r w:rsidRPr="00D10D01">
        <w:rPr>
          <w:sz w:val="28"/>
          <w:szCs w:val="28"/>
        </w:rPr>
        <w:t>ВО</w:t>
      </w:r>
      <w:proofErr w:type="gramEnd"/>
      <w:r w:rsidRPr="00D10D01">
        <w:rPr>
          <w:sz w:val="28"/>
          <w:szCs w:val="28"/>
        </w:rPr>
        <w:t xml:space="preserve"> Воронежский ГАУ). Учитель: Щербатых И.В.</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Международный предметный чемпионат для школьников г. Пермь. История. Призер регионального уровня </w:t>
      </w:r>
    </w:p>
    <w:p w:rsidR="00BD6014" w:rsidRPr="00FD4559" w:rsidRDefault="00BD6014" w:rsidP="00E94231">
      <w:pPr>
        <w:pStyle w:val="a3"/>
        <w:numPr>
          <w:ilvl w:val="0"/>
          <w:numId w:val="7"/>
        </w:numPr>
        <w:spacing w:after="200" w:line="276" w:lineRule="auto"/>
        <w:jc w:val="both"/>
        <w:rPr>
          <w:sz w:val="28"/>
          <w:szCs w:val="28"/>
        </w:rPr>
      </w:pPr>
      <w:r w:rsidRPr="00FD4559">
        <w:rPr>
          <w:sz w:val="28"/>
          <w:szCs w:val="28"/>
        </w:rPr>
        <w:t xml:space="preserve">Международный предметный чемпионат для школьников г. Пермь. История. Призер регионального уровня </w:t>
      </w:r>
      <w:proofErr w:type="spellStart"/>
      <w:r w:rsidRPr="00FD4559">
        <w:rPr>
          <w:sz w:val="28"/>
          <w:szCs w:val="28"/>
        </w:rPr>
        <w:t>Спицкая</w:t>
      </w:r>
      <w:proofErr w:type="spellEnd"/>
      <w:r w:rsidRPr="00FD4559">
        <w:rPr>
          <w:sz w:val="28"/>
          <w:szCs w:val="28"/>
        </w:rPr>
        <w:t xml:space="preserve"> Яна 7в</w:t>
      </w:r>
    </w:p>
    <w:p w:rsidR="00BD6014" w:rsidRPr="00FD4559" w:rsidRDefault="00BD6014" w:rsidP="00E94231">
      <w:pPr>
        <w:pStyle w:val="a3"/>
        <w:numPr>
          <w:ilvl w:val="0"/>
          <w:numId w:val="7"/>
        </w:numPr>
        <w:spacing w:after="200" w:line="276" w:lineRule="auto"/>
        <w:jc w:val="both"/>
        <w:rPr>
          <w:sz w:val="28"/>
          <w:szCs w:val="28"/>
        </w:rPr>
      </w:pPr>
      <w:r w:rsidRPr="00FD4559">
        <w:rPr>
          <w:sz w:val="28"/>
          <w:szCs w:val="28"/>
        </w:rPr>
        <w:t xml:space="preserve">Международный предметный чемпионат для школьников г. Пермь. История. Победитель регионального уровня Боев Никита 7-в </w:t>
      </w:r>
    </w:p>
    <w:p w:rsidR="00BD6014" w:rsidRPr="00FD4559" w:rsidRDefault="00BD6014" w:rsidP="00E94231">
      <w:pPr>
        <w:pStyle w:val="a3"/>
        <w:numPr>
          <w:ilvl w:val="0"/>
          <w:numId w:val="7"/>
        </w:numPr>
        <w:spacing w:after="200" w:line="276" w:lineRule="auto"/>
        <w:jc w:val="both"/>
        <w:rPr>
          <w:sz w:val="28"/>
          <w:szCs w:val="28"/>
        </w:rPr>
      </w:pPr>
      <w:r w:rsidRPr="00FD4559">
        <w:rPr>
          <w:sz w:val="28"/>
          <w:szCs w:val="28"/>
        </w:rPr>
        <w:t>Международный предметный чемпионат для школьников г. Пермь. История. Победитель регионального уровня Ушакова Яна 10-б</w:t>
      </w:r>
    </w:p>
    <w:p w:rsidR="00BD6014" w:rsidRPr="00FD4559" w:rsidRDefault="00BD6014" w:rsidP="00E94231">
      <w:pPr>
        <w:pStyle w:val="a3"/>
        <w:numPr>
          <w:ilvl w:val="0"/>
          <w:numId w:val="7"/>
        </w:numPr>
        <w:spacing w:after="200" w:line="276" w:lineRule="auto"/>
        <w:jc w:val="both"/>
        <w:rPr>
          <w:sz w:val="28"/>
          <w:szCs w:val="28"/>
        </w:rPr>
      </w:pPr>
      <w:r w:rsidRPr="00FD4559">
        <w:rPr>
          <w:sz w:val="28"/>
          <w:szCs w:val="28"/>
        </w:rPr>
        <w:t xml:space="preserve">Международный предметный чемпионат для школьников г. Пермь. История. Призер регионального уровня </w:t>
      </w:r>
      <w:proofErr w:type="spellStart"/>
      <w:r w:rsidRPr="00FD4559">
        <w:rPr>
          <w:sz w:val="28"/>
          <w:szCs w:val="28"/>
        </w:rPr>
        <w:t>Дуванова</w:t>
      </w:r>
      <w:proofErr w:type="spellEnd"/>
      <w:r w:rsidRPr="00FD4559">
        <w:rPr>
          <w:sz w:val="28"/>
          <w:szCs w:val="28"/>
        </w:rPr>
        <w:t xml:space="preserve"> Татьяна</w:t>
      </w:r>
    </w:p>
    <w:p w:rsidR="00BD6014" w:rsidRPr="00FD4559" w:rsidRDefault="00BD6014" w:rsidP="00E94231">
      <w:pPr>
        <w:pStyle w:val="a3"/>
        <w:numPr>
          <w:ilvl w:val="0"/>
          <w:numId w:val="7"/>
        </w:numPr>
        <w:spacing w:after="200" w:line="276" w:lineRule="auto"/>
        <w:jc w:val="both"/>
        <w:rPr>
          <w:sz w:val="28"/>
          <w:szCs w:val="28"/>
        </w:rPr>
      </w:pPr>
      <w:r w:rsidRPr="00FD4559">
        <w:rPr>
          <w:sz w:val="28"/>
          <w:szCs w:val="28"/>
        </w:rPr>
        <w:t xml:space="preserve">Международный предметный чемпионат для школьников г. Пермь. История. Призер регионального уровня </w:t>
      </w:r>
      <w:proofErr w:type="spellStart"/>
      <w:r w:rsidRPr="00FD4559">
        <w:rPr>
          <w:sz w:val="28"/>
          <w:szCs w:val="28"/>
        </w:rPr>
        <w:t>Кульпина</w:t>
      </w:r>
      <w:proofErr w:type="spellEnd"/>
      <w:r w:rsidRPr="00FD4559">
        <w:rPr>
          <w:sz w:val="28"/>
          <w:szCs w:val="28"/>
        </w:rPr>
        <w:t xml:space="preserve"> Ирина</w:t>
      </w:r>
    </w:p>
    <w:p w:rsidR="00BD6014" w:rsidRPr="00FD4559" w:rsidRDefault="00BD6014" w:rsidP="00E94231">
      <w:pPr>
        <w:pStyle w:val="a3"/>
        <w:numPr>
          <w:ilvl w:val="0"/>
          <w:numId w:val="7"/>
        </w:numPr>
        <w:spacing w:after="200" w:line="276" w:lineRule="auto"/>
        <w:jc w:val="both"/>
        <w:rPr>
          <w:sz w:val="28"/>
          <w:szCs w:val="28"/>
        </w:rPr>
      </w:pPr>
      <w:r w:rsidRPr="00FD4559">
        <w:rPr>
          <w:sz w:val="28"/>
          <w:szCs w:val="28"/>
        </w:rPr>
        <w:t>Международный предметный чемпионат для школьников г. Пермь. Обществознание. Призер регионального уровня.</w:t>
      </w:r>
    </w:p>
    <w:p w:rsidR="00BD6014" w:rsidRPr="00FD4559" w:rsidRDefault="00BD6014" w:rsidP="00E94231">
      <w:pPr>
        <w:pStyle w:val="a3"/>
        <w:numPr>
          <w:ilvl w:val="0"/>
          <w:numId w:val="7"/>
        </w:numPr>
        <w:spacing w:after="200" w:line="276" w:lineRule="auto"/>
        <w:jc w:val="both"/>
        <w:rPr>
          <w:sz w:val="28"/>
          <w:szCs w:val="28"/>
        </w:rPr>
      </w:pPr>
      <w:r w:rsidRPr="00FD4559">
        <w:rPr>
          <w:sz w:val="28"/>
          <w:szCs w:val="28"/>
        </w:rPr>
        <w:t xml:space="preserve">Международный предметный чемпионат для школьников г. Пермь. Обществознание. Призер регионального уровня. Журавлева Алена 10-б </w:t>
      </w:r>
    </w:p>
    <w:p w:rsidR="00BD6014" w:rsidRPr="00FD4559" w:rsidRDefault="00BD6014" w:rsidP="00E94231">
      <w:pPr>
        <w:pStyle w:val="a3"/>
        <w:numPr>
          <w:ilvl w:val="0"/>
          <w:numId w:val="7"/>
        </w:numPr>
        <w:spacing w:after="200" w:line="276" w:lineRule="auto"/>
        <w:jc w:val="both"/>
        <w:rPr>
          <w:sz w:val="28"/>
          <w:szCs w:val="28"/>
        </w:rPr>
      </w:pPr>
      <w:r w:rsidRPr="00FD4559">
        <w:rPr>
          <w:sz w:val="28"/>
          <w:szCs w:val="28"/>
        </w:rPr>
        <w:t xml:space="preserve">Международный предметный чемпионат для школьников г. Пермь. Обществознание. Призер регионального уровня. Ямпольский Дмитрий 10-а </w:t>
      </w:r>
    </w:p>
    <w:p w:rsidR="00BD6014" w:rsidRPr="00FD4559" w:rsidRDefault="00BD6014" w:rsidP="00E94231">
      <w:pPr>
        <w:pStyle w:val="a3"/>
        <w:numPr>
          <w:ilvl w:val="0"/>
          <w:numId w:val="7"/>
        </w:numPr>
        <w:spacing w:after="200" w:line="276" w:lineRule="auto"/>
        <w:jc w:val="both"/>
        <w:rPr>
          <w:sz w:val="28"/>
          <w:szCs w:val="28"/>
        </w:rPr>
      </w:pPr>
      <w:r w:rsidRPr="00FD4559">
        <w:rPr>
          <w:sz w:val="28"/>
          <w:szCs w:val="28"/>
        </w:rPr>
        <w:lastRenderedPageBreak/>
        <w:t xml:space="preserve">Международный предметный чемпионат для школьников г. Пермь. Обществознание. Призер регионального уровня. </w:t>
      </w:r>
      <w:proofErr w:type="spellStart"/>
      <w:r w:rsidRPr="00FD4559">
        <w:rPr>
          <w:sz w:val="28"/>
          <w:szCs w:val="28"/>
        </w:rPr>
        <w:t>Березнев</w:t>
      </w:r>
      <w:proofErr w:type="spellEnd"/>
      <w:r w:rsidRPr="00FD4559">
        <w:rPr>
          <w:sz w:val="28"/>
          <w:szCs w:val="28"/>
        </w:rPr>
        <w:t xml:space="preserve"> Иван 10-а </w:t>
      </w:r>
    </w:p>
    <w:p w:rsidR="00BD6014" w:rsidRDefault="00BD6014" w:rsidP="00E94231">
      <w:pPr>
        <w:pStyle w:val="a3"/>
        <w:numPr>
          <w:ilvl w:val="0"/>
          <w:numId w:val="7"/>
        </w:numPr>
        <w:spacing w:after="200" w:line="276" w:lineRule="auto"/>
        <w:jc w:val="both"/>
        <w:rPr>
          <w:sz w:val="28"/>
          <w:szCs w:val="28"/>
        </w:rPr>
      </w:pPr>
      <w:r w:rsidRPr="00FD4559">
        <w:rPr>
          <w:sz w:val="28"/>
          <w:szCs w:val="28"/>
        </w:rPr>
        <w:t xml:space="preserve">Международный предметный чемпионат для школьников г. Пермь. Обществознание. Призер регионального уровня. </w:t>
      </w:r>
      <w:proofErr w:type="spellStart"/>
      <w:r w:rsidRPr="00FD4559">
        <w:rPr>
          <w:sz w:val="28"/>
          <w:szCs w:val="28"/>
        </w:rPr>
        <w:t>Кудаева</w:t>
      </w:r>
      <w:proofErr w:type="spellEnd"/>
      <w:r w:rsidRPr="00356E30">
        <w:rPr>
          <w:sz w:val="28"/>
          <w:szCs w:val="28"/>
        </w:rPr>
        <w:t xml:space="preserve"> Елена 11-а </w:t>
      </w:r>
    </w:p>
    <w:p w:rsidR="00BD6014" w:rsidRPr="00FD4559" w:rsidRDefault="00BD6014" w:rsidP="00E94231">
      <w:pPr>
        <w:pStyle w:val="a3"/>
        <w:numPr>
          <w:ilvl w:val="0"/>
          <w:numId w:val="7"/>
        </w:numPr>
        <w:spacing w:after="200" w:line="276" w:lineRule="auto"/>
        <w:jc w:val="both"/>
        <w:rPr>
          <w:sz w:val="28"/>
          <w:szCs w:val="28"/>
        </w:rPr>
      </w:pPr>
      <w:r w:rsidRPr="00FD4559">
        <w:rPr>
          <w:sz w:val="28"/>
          <w:szCs w:val="28"/>
          <w:lang w:val="en-US"/>
        </w:rPr>
        <w:t>XII</w:t>
      </w:r>
      <w:r w:rsidRPr="00FD4559">
        <w:rPr>
          <w:sz w:val="28"/>
          <w:szCs w:val="28"/>
        </w:rPr>
        <w:t xml:space="preserve"> Всероссийская детская акция "С любовью к России мы делами добрыми едины». Грамота Введенскому филиалу</w:t>
      </w:r>
      <w:proofErr w:type="gramStart"/>
      <w:r w:rsidRPr="00FD4559">
        <w:rPr>
          <w:sz w:val="28"/>
          <w:szCs w:val="28"/>
        </w:rPr>
        <w:t>..</w:t>
      </w:r>
      <w:proofErr w:type="gramEnd"/>
    </w:p>
    <w:p w:rsidR="00BD6014" w:rsidRPr="00FD4559" w:rsidRDefault="00BD6014" w:rsidP="00E94231">
      <w:pPr>
        <w:pStyle w:val="a3"/>
        <w:numPr>
          <w:ilvl w:val="0"/>
          <w:numId w:val="7"/>
        </w:numPr>
        <w:spacing w:after="200" w:line="276" w:lineRule="auto"/>
        <w:jc w:val="center"/>
        <w:rPr>
          <w:sz w:val="28"/>
          <w:szCs w:val="28"/>
        </w:rPr>
      </w:pPr>
      <w:r w:rsidRPr="00FD4559">
        <w:rPr>
          <w:sz w:val="28"/>
          <w:szCs w:val="28"/>
        </w:rPr>
        <w:t>Конкурс рисунков "Экология глазами детей", посвященная Всемирному дню охраны окружающей среды в 2016 году. 2 место, Щербатых Вера.</w:t>
      </w:r>
    </w:p>
    <w:p w:rsidR="00BD6014" w:rsidRPr="00FD4559" w:rsidRDefault="00BD6014" w:rsidP="00E94231">
      <w:pPr>
        <w:pStyle w:val="a3"/>
        <w:numPr>
          <w:ilvl w:val="0"/>
          <w:numId w:val="7"/>
        </w:numPr>
        <w:rPr>
          <w:color w:val="000000"/>
          <w:sz w:val="28"/>
        </w:rPr>
      </w:pPr>
      <w:r w:rsidRPr="00FD4559">
        <w:rPr>
          <w:color w:val="000000"/>
          <w:sz w:val="28"/>
        </w:rPr>
        <w:t xml:space="preserve">Областной конкурс «Палитра ремёсел» </w:t>
      </w:r>
      <w:proofErr w:type="spellStart"/>
      <w:r w:rsidRPr="00FD4559">
        <w:rPr>
          <w:color w:val="000000"/>
          <w:sz w:val="28"/>
        </w:rPr>
        <w:t>Кудаева</w:t>
      </w:r>
      <w:proofErr w:type="spellEnd"/>
      <w:r w:rsidRPr="00FD4559">
        <w:rPr>
          <w:color w:val="000000"/>
          <w:sz w:val="28"/>
        </w:rPr>
        <w:t xml:space="preserve"> Елена (10) – призёр</w:t>
      </w:r>
    </w:p>
    <w:p w:rsidR="00BD6014" w:rsidRPr="00255A89" w:rsidRDefault="00BD6014" w:rsidP="00E94231">
      <w:pPr>
        <w:pStyle w:val="a3"/>
        <w:numPr>
          <w:ilvl w:val="0"/>
          <w:numId w:val="7"/>
        </w:numPr>
        <w:spacing w:after="200" w:line="276" w:lineRule="auto"/>
        <w:ind w:right="-45"/>
        <w:rPr>
          <w:sz w:val="28"/>
          <w:szCs w:val="28"/>
        </w:rPr>
      </w:pPr>
      <w:r w:rsidRPr="00255A89">
        <w:rPr>
          <w:sz w:val="28"/>
          <w:szCs w:val="28"/>
        </w:rPr>
        <w:t xml:space="preserve">Грамота Регионального этапа </w:t>
      </w:r>
      <w:r w:rsidRPr="00255A89">
        <w:rPr>
          <w:sz w:val="28"/>
          <w:szCs w:val="28"/>
          <w:lang w:val="en-US"/>
        </w:rPr>
        <w:t>XII</w:t>
      </w:r>
      <w:r w:rsidRPr="00255A89">
        <w:rPr>
          <w:sz w:val="28"/>
          <w:szCs w:val="28"/>
        </w:rPr>
        <w:t xml:space="preserve"> Международного конкурса детского творчества «Красота Божьего мира» </w:t>
      </w:r>
      <w:proofErr w:type="gramStart"/>
      <w:r w:rsidRPr="00255A89">
        <w:rPr>
          <w:sz w:val="28"/>
          <w:szCs w:val="28"/>
        </w:rPr>
        <w:t>-</w:t>
      </w:r>
      <w:proofErr w:type="spellStart"/>
      <w:r w:rsidRPr="00255A89">
        <w:rPr>
          <w:sz w:val="28"/>
          <w:szCs w:val="28"/>
        </w:rPr>
        <w:t>М</w:t>
      </w:r>
      <w:proofErr w:type="gramEnd"/>
      <w:r w:rsidRPr="00255A89">
        <w:rPr>
          <w:sz w:val="28"/>
          <w:szCs w:val="28"/>
        </w:rPr>
        <w:t>улин</w:t>
      </w:r>
      <w:proofErr w:type="spellEnd"/>
      <w:r w:rsidRPr="00255A89">
        <w:rPr>
          <w:sz w:val="28"/>
          <w:szCs w:val="28"/>
        </w:rPr>
        <w:t xml:space="preserve"> Кирилл, 2 з класс-руководитель Суханова Т.М.;</w:t>
      </w:r>
    </w:p>
    <w:p w:rsidR="00BD6014" w:rsidRPr="00255A89" w:rsidRDefault="00BD6014" w:rsidP="00E94231">
      <w:pPr>
        <w:pStyle w:val="a3"/>
        <w:numPr>
          <w:ilvl w:val="0"/>
          <w:numId w:val="7"/>
        </w:numPr>
        <w:spacing w:after="200" w:line="276" w:lineRule="auto"/>
        <w:ind w:right="-45"/>
        <w:rPr>
          <w:sz w:val="28"/>
          <w:szCs w:val="28"/>
        </w:rPr>
      </w:pPr>
      <w:r w:rsidRPr="00255A89">
        <w:rPr>
          <w:sz w:val="28"/>
          <w:szCs w:val="28"/>
        </w:rPr>
        <w:t xml:space="preserve">Грамота Регионального этапа </w:t>
      </w:r>
      <w:r w:rsidRPr="00255A89">
        <w:rPr>
          <w:sz w:val="28"/>
          <w:szCs w:val="28"/>
          <w:lang w:val="en-US"/>
        </w:rPr>
        <w:t>XII</w:t>
      </w:r>
      <w:r w:rsidRPr="00255A89">
        <w:rPr>
          <w:sz w:val="28"/>
          <w:szCs w:val="28"/>
        </w:rPr>
        <w:t xml:space="preserve"> Международного конкурса детского творчества «Красота Божьего мира» - Калашникова Ирина, 7 з класс-руководитель Грязнова О.Н;</w:t>
      </w:r>
    </w:p>
    <w:p w:rsidR="00BD6014" w:rsidRPr="00255A89" w:rsidRDefault="00BD6014" w:rsidP="00E94231">
      <w:pPr>
        <w:pStyle w:val="a3"/>
        <w:numPr>
          <w:ilvl w:val="0"/>
          <w:numId w:val="7"/>
        </w:numPr>
        <w:spacing w:after="200" w:line="276" w:lineRule="auto"/>
        <w:rPr>
          <w:sz w:val="28"/>
          <w:szCs w:val="28"/>
        </w:rPr>
      </w:pPr>
      <w:r w:rsidRPr="00255A89">
        <w:rPr>
          <w:sz w:val="28"/>
          <w:szCs w:val="28"/>
        </w:rPr>
        <w:t xml:space="preserve">Грамота Регионального творческого конкурса  «Моя профессия самая </w:t>
      </w:r>
      <w:proofErr w:type="spellStart"/>
      <w:r w:rsidRPr="00255A89">
        <w:rPr>
          <w:sz w:val="28"/>
          <w:szCs w:val="28"/>
        </w:rPr>
        <w:t>лучшая</w:t>
      </w:r>
      <w:proofErr w:type="gramStart"/>
      <w:r w:rsidRPr="00255A89">
        <w:rPr>
          <w:sz w:val="28"/>
          <w:szCs w:val="28"/>
        </w:rPr>
        <w:t>»в</w:t>
      </w:r>
      <w:proofErr w:type="spellEnd"/>
      <w:proofErr w:type="gramEnd"/>
      <w:r w:rsidRPr="00255A89">
        <w:rPr>
          <w:sz w:val="28"/>
          <w:szCs w:val="28"/>
        </w:rPr>
        <w:t xml:space="preserve"> номинации «Эссе»-Сиротина Анастасия,9 з -</w:t>
      </w:r>
      <w:r w:rsidRPr="00255A89">
        <w:rPr>
          <w:sz w:val="28"/>
          <w:szCs w:val="28"/>
          <w:lang w:val="en-US"/>
        </w:rPr>
        <w:t>III</w:t>
      </w:r>
      <w:r w:rsidRPr="00255A89">
        <w:rPr>
          <w:sz w:val="28"/>
          <w:szCs w:val="28"/>
        </w:rPr>
        <w:t xml:space="preserve"> место-руководитель учитель русского языка и литературы Грязновой О.Н.</w:t>
      </w:r>
    </w:p>
    <w:p w:rsidR="00BD6014" w:rsidRPr="00255A89" w:rsidRDefault="00BD6014" w:rsidP="00E94231">
      <w:pPr>
        <w:pStyle w:val="a3"/>
        <w:numPr>
          <w:ilvl w:val="0"/>
          <w:numId w:val="7"/>
        </w:numPr>
        <w:spacing w:after="200" w:line="276" w:lineRule="auto"/>
        <w:rPr>
          <w:sz w:val="28"/>
          <w:szCs w:val="28"/>
        </w:rPr>
      </w:pPr>
      <w:r w:rsidRPr="00255A89">
        <w:rPr>
          <w:sz w:val="28"/>
          <w:szCs w:val="28"/>
        </w:rPr>
        <w:t xml:space="preserve">Благодарственное письмо  </w:t>
      </w:r>
      <w:r w:rsidRPr="00255A89">
        <w:rPr>
          <w:sz w:val="28"/>
          <w:szCs w:val="28"/>
          <w:shd w:val="clear" w:color="auto" w:fill="FFFFFF"/>
        </w:rPr>
        <w:t xml:space="preserve">Управления </w:t>
      </w:r>
      <w:proofErr w:type="spellStart"/>
      <w:r w:rsidRPr="00255A89">
        <w:rPr>
          <w:sz w:val="28"/>
          <w:szCs w:val="28"/>
          <w:shd w:val="clear" w:color="auto" w:fill="FFFFFF"/>
        </w:rPr>
        <w:t>Росприроднадзора</w:t>
      </w:r>
      <w:proofErr w:type="spellEnd"/>
      <w:r w:rsidRPr="00255A89">
        <w:rPr>
          <w:sz w:val="28"/>
          <w:szCs w:val="28"/>
          <w:shd w:val="clear" w:color="auto" w:fill="FFFFFF"/>
        </w:rPr>
        <w:t xml:space="preserve"> по Липецкой области  Старо-Дубовскому филиалу «За  участие в  конкурсе детского рисунка «Экология глазами детей»</w:t>
      </w:r>
      <w:r w:rsidRPr="00255A89">
        <w:rPr>
          <w:sz w:val="28"/>
          <w:szCs w:val="28"/>
        </w:rPr>
        <w:t>, посвященном Всемирному дню охраны окружающей среды</w:t>
      </w:r>
      <w:proofErr w:type="gramStart"/>
      <w:r w:rsidRPr="00255A89">
        <w:rPr>
          <w:sz w:val="28"/>
          <w:szCs w:val="28"/>
        </w:rPr>
        <w:t xml:space="preserve"> ,</w:t>
      </w:r>
      <w:proofErr w:type="gramEnd"/>
      <w:r w:rsidRPr="00255A89">
        <w:rPr>
          <w:sz w:val="28"/>
          <w:szCs w:val="28"/>
        </w:rPr>
        <w:t xml:space="preserve"> май 2016 г</w:t>
      </w:r>
    </w:p>
    <w:tbl>
      <w:tblPr>
        <w:tblW w:w="0" w:type="auto"/>
        <w:tblCellMar>
          <w:left w:w="0" w:type="dxa"/>
          <w:right w:w="0" w:type="dxa"/>
        </w:tblCellMar>
        <w:tblLook w:val="00A0" w:firstRow="1" w:lastRow="0" w:firstColumn="1" w:lastColumn="0" w:noHBand="0" w:noVBand="0"/>
      </w:tblPr>
      <w:tblGrid>
        <w:gridCol w:w="9655"/>
      </w:tblGrid>
      <w:tr w:rsidR="00BD6014" w:rsidTr="005D5E47">
        <w:tc>
          <w:tcPr>
            <w:tcW w:w="9655" w:type="dxa"/>
            <w:shd w:val="clear" w:color="auto" w:fill="FFFFFF"/>
            <w:tcMar>
              <w:top w:w="0" w:type="dxa"/>
              <w:left w:w="150" w:type="dxa"/>
              <w:bottom w:w="0" w:type="dxa"/>
              <w:right w:w="150" w:type="dxa"/>
            </w:tcMar>
          </w:tcPr>
          <w:tbl>
            <w:tblPr>
              <w:tblW w:w="9412" w:type="dxa"/>
              <w:tblCellSpacing w:w="7" w:type="dxa"/>
              <w:tblCellMar>
                <w:top w:w="30" w:type="dxa"/>
                <w:left w:w="30" w:type="dxa"/>
                <w:bottom w:w="30" w:type="dxa"/>
                <w:right w:w="30" w:type="dxa"/>
              </w:tblCellMar>
              <w:tblLook w:val="00A0" w:firstRow="1" w:lastRow="0" w:firstColumn="1" w:lastColumn="0" w:noHBand="0" w:noVBand="0"/>
            </w:tblPr>
            <w:tblGrid>
              <w:gridCol w:w="9412"/>
            </w:tblGrid>
            <w:tr w:rsidR="00BD6014" w:rsidTr="00C91841">
              <w:trPr>
                <w:trHeight w:val="1333"/>
                <w:tblCellSpacing w:w="7" w:type="dxa"/>
              </w:trPr>
              <w:tc>
                <w:tcPr>
                  <w:tcW w:w="0" w:type="auto"/>
                  <w:vAlign w:val="center"/>
                </w:tcPr>
                <w:p w:rsidR="00BD6014" w:rsidRPr="005248E0" w:rsidRDefault="00BD6014" w:rsidP="005D5E47">
                  <w:pPr>
                    <w:pStyle w:val="a3"/>
                    <w:numPr>
                      <w:ilvl w:val="0"/>
                      <w:numId w:val="7"/>
                    </w:numPr>
                    <w:spacing w:before="100" w:beforeAutospacing="1" w:after="100" w:afterAutospacing="1"/>
                    <w:jc w:val="both"/>
                    <w:rPr>
                      <w:sz w:val="28"/>
                      <w:szCs w:val="28"/>
                    </w:rPr>
                  </w:pPr>
                  <w:r w:rsidRPr="00255A89">
                    <w:rPr>
                      <w:color w:val="000000"/>
                      <w:sz w:val="28"/>
                      <w:szCs w:val="28"/>
                    </w:rPr>
                    <w:t xml:space="preserve">Грамота областного конкурса детского творчества по вопросам безопасности дорожного движения «Дорога глазами детей»- </w:t>
                  </w:r>
                  <w:r w:rsidRPr="00255A89">
                    <w:rPr>
                      <w:color w:val="000000"/>
                      <w:sz w:val="28"/>
                      <w:szCs w:val="28"/>
                      <w:lang w:val="en-US"/>
                    </w:rPr>
                    <w:t>III</w:t>
                  </w:r>
                  <w:r w:rsidRPr="00255A89">
                    <w:rPr>
                      <w:color w:val="000000"/>
                      <w:sz w:val="28"/>
                      <w:szCs w:val="28"/>
                    </w:rPr>
                    <w:t xml:space="preserve"> место в номинации «Литературное творчество. Частушки</w:t>
                  </w:r>
                  <w:proofErr w:type="gramStart"/>
                  <w:r w:rsidRPr="00255A89">
                    <w:rPr>
                      <w:color w:val="000000"/>
                      <w:sz w:val="28"/>
                      <w:szCs w:val="28"/>
                    </w:rPr>
                    <w:t>»-</w:t>
                  </w:r>
                  <w:proofErr w:type="spellStart"/>
                  <w:proofErr w:type="gramEnd"/>
                  <w:r w:rsidRPr="00255A89">
                    <w:rPr>
                      <w:color w:val="000000"/>
                      <w:sz w:val="28"/>
                      <w:szCs w:val="28"/>
                    </w:rPr>
                    <w:t>Маренкова</w:t>
                  </w:r>
                  <w:proofErr w:type="spellEnd"/>
                  <w:r w:rsidRPr="00255A89">
                    <w:rPr>
                      <w:color w:val="000000"/>
                      <w:sz w:val="28"/>
                      <w:szCs w:val="28"/>
                    </w:rPr>
                    <w:t xml:space="preserve"> Анастасия, 6 з класс, руководитель учитель русского языка и литературы Грязнова О.Н</w:t>
                  </w:r>
                  <w:r w:rsidR="005D5E47">
                    <w:rPr>
                      <w:color w:val="000000"/>
                      <w:sz w:val="28"/>
                      <w:szCs w:val="28"/>
                    </w:rPr>
                    <w:t>.</w:t>
                  </w:r>
                </w:p>
              </w:tc>
            </w:tr>
          </w:tbl>
          <w:p w:rsidR="00BD6014" w:rsidRDefault="00BD6014" w:rsidP="00C91841">
            <w:pPr>
              <w:rPr>
                <w:rFonts w:ascii="Times New Roman" w:hAnsi="Times New Roman"/>
                <w:sz w:val="28"/>
                <w:szCs w:val="28"/>
              </w:rPr>
            </w:pPr>
          </w:p>
        </w:tc>
      </w:tr>
    </w:tbl>
    <w:p w:rsidR="00BD6014" w:rsidRPr="00255A89" w:rsidRDefault="00BD6014" w:rsidP="00E94231">
      <w:pPr>
        <w:pStyle w:val="a3"/>
        <w:numPr>
          <w:ilvl w:val="0"/>
          <w:numId w:val="7"/>
        </w:numPr>
        <w:spacing w:before="100" w:beforeAutospacing="1" w:after="100" w:afterAutospacing="1"/>
        <w:jc w:val="both"/>
        <w:rPr>
          <w:color w:val="000000"/>
          <w:sz w:val="28"/>
          <w:szCs w:val="28"/>
        </w:rPr>
      </w:pPr>
      <w:r w:rsidRPr="00255A89">
        <w:rPr>
          <w:color w:val="000000"/>
          <w:sz w:val="28"/>
          <w:szCs w:val="28"/>
        </w:rPr>
        <w:t xml:space="preserve">Грамота областного конкурса детского творчества по вопросам безопасности дорожного движения «Дорога глазами детей»- </w:t>
      </w:r>
      <w:r w:rsidRPr="00255A89">
        <w:rPr>
          <w:color w:val="000000"/>
          <w:sz w:val="28"/>
          <w:szCs w:val="28"/>
          <w:lang w:val="en-US"/>
        </w:rPr>
        <w:t>III</w:t>
      </w:r>
      <w:r w:rsidRPr="00255A89">
        <w:rPr>
          <w:color w:val="000000"/>
          <w:sz w:val="28"/>
          <w:szCs w:val="28"/>
        </w:rPr>
        <w:t xml:space="preserve"> место в номинации «Литературное творчество. Частушки»- Родионова Александра, 6 з клас</w:t>
      </w:r>
      <w:proofErr w:type="gramStart"/>
      <w:r w:rsidRPr="00255A89">
        <w:rPr>
          <w:color w:val="000000"/>
          <w:sz w:val="28"/>
          <w:szCs w:val="28"/>
        </w:rPr>
        <w:t>с-</w:t>
      </w:r>
      <w:proofErr w:type="gramEnd"/>
      <w:r w:rsidRPr="00255A89">
        <w:rPr>
          <w:color w:val="000000"/>
          <w:sz w:val="28"/>
          <w:szCs w:val="28"/>
        </w:rPr>
        <w:t xml:space="preserve"> руководитель учитель русского языка и литературы Грязнова О.Н</w:t>
      </w:r>
    </w:p>
    <w:p w:rsidR="00BD6014" w:rsidRPr="00255A89" w:rsidRDefault="00BD6014" w:rsidP="00E94231">
      <w:pPr>
        <w:pStyle w:val="a3"/>
        <w:numPr>
          <w:ilvl w:val="0"/>
          <w:numId w:val="7"/>
        </w:numPr>
        <w:spacing w:before="100" w:beforeAutospacing="1" w:after="100" w:afterAutospacing="1"/>
        <w:jc w:val="both"/>
        <w:rPr>
          <w:color w:val="000000"/>
          <w:sz w:val="28"/>
          <w:szCs w:val="28"/>
        </w:rPr>
      </w:pPr>
      <w:r w:rsidRPr="00255A89">
        <w:rPr>
          <w:color w:val="000000"/>
          <w:sz w:val="28"/>
          <w:szCs w:val="28"/>
        </w:rPr>
        <w:t xml:space="preserve"> Сертификат участника областного этапа Всероссийского зимнего фестиваля «ГОТОВ К ТРУДУ И ОБОРОНЕ» - Аксенов Даниил, 8 класс</w:t>
      </w:r>
    </w:p>
    <w:p w:rsidR="00BD6014" w:rsidRPr="00255A89" w:rsidRDefault="00BD6014" w:rsidP="00E94231">
      <w:pPr>
        <w:pStyle w:val="a3"/>
        <w:numPr>
          <w:ilvl w:val="0"/>
          <w:numId w:val="7"/>
        </w:numPr>
        <w:spacing w:before="100" w:beforeAutospacing="1" w:after="100" w:afterAutospacing="1"/>
        <w:jc w:val="both"/>
        <w:rPr>
          <w:color w:val="000000"/>
          <w:sz w:val="28"/>
          <w:szCs w:val="28"/>
        </w:rPr>
      </w:pPr>
      <w:r w:rsidRPr="00255A89">
        <w:rPr>
          <w:color w:val="000000"/>
          <w:sz w:val="28"/>
          <w:szCs w:val="28"/>
        </w:rPr>
        <w:t>Грамота за 3 место в первенстве Липецкой области по легкой атлетике в толкании ядра – Бабин Иван, 8 класс</w:t>
      </w:r>
    </w:p>
    <w:p w:rsidR="00BD6014" w:rsidRPr="00255A89" w:rsidRDefault="00BD6014" w:rsidP="00E94231">
      <w:pPr>
        <w:pStyle w:val="a3"/>
        <w:numPr>
          <w:ilvl w:val="0"/>
          <w:numId w:val="7"/>
        </w:numPr>
        <w:spacing w:before="100" w:beforeAutospacing="1" w:after="100" w:afterAutospacing="1"/>
        <w:rPr>
          <w:color w:val="000000"/>
          <w:sz w:val="28"/>
          <w:szCs w:val="28"/>
        </w:rPr>
      </w:pPr>
      <w:r w:rsidRPr="00255A89">
        <w:rPr>
          <w:color w:val="000000"/>
          <w:sz w:val="28"/>
          <w:szCs w:val="28"/>
        </w:rPr>
        <w:lastRenderedPageBreak/>
        <w:t xml:space="preserve"> Диплом  за 3 место в соревнованиях по метанию гранаты финала областной военно-спортивной игры  «Победа», посвященный 75-летию Московской битвы – Бабин Иван, 8 класс.</w:t>
      </w:r>
    </w:p>
    <w:p w:rsidR="00BD6014" w:rsidRPr="00255A89" w:rsidRDefault="00BD6014" w:rsidP="00E94231">
      <w:pPr>
        <w:pStyle w:val="a3"/>
        <w:numPr>
          <w:ilvl w:val="0"/>
          <w:numId w:val="7"/>
        </w:numPr>
        <w:spacing w:before="100" w:beforeAutospacing="1" w:after="100" w:afterAutospacing="1"/>
        <w:jc w:val="both"/>
        <w:rPr>
          <w:color w:val="000000"/>
          <w:sz w:val="28"/>
          <w:szCs w:val="28"/>
        </w:rPr>
      </w:pPr>
      <w:r w:rsidRPr="00255A89">
        <w:rPr>
          <w:color w:val="000000"/>
          <w:sz w:val="28"/>
          <w:szCs w:val="28"/>
        </w:rPr>
        <w:t>Сертификат  участника областного творческого конкурса «Спорт в нашей жизни» - учитель физической культуры Грязнов Ю.А.</w:t>
      </w:r>
    </w:p>
    <w:p w:rsidR="00BD6014" w:rsidRDefault="00BD6014" w:rsidP="00BD6014">
      <w:pPr>
        <w:ind w:left="360"/>
        <w:jc w:val="center"/>
      </w:pPr>
    </w:p>
    <w:p w:rsidR="00BD6014" w:rsidRPr="005248E0" w:rsidRDefault="00BD6014" w:rsidP="00E94231">
      <w:pPr>
        <w:pStyle w:val="a3"/>
        <w:numPr>
          <w:ilvl w:val="0"/>
          <w:numId w:val="7"/>
        </w:numPr>
        <w:spacing w:after="200" w:line="276" w:lineRule="auto"/>
        <w:rPr>
          <w:sz w:val="28"/>
          <w:szCs w:val="28"/>
        </w:rPr>
      </w:pPr>
      <w:r w:rsidRPr="005248E0">
        <w:rPr>
          <w:sz w:val="28"/>
          <w:szCs w:val="28"/>
        </w:rPr>
        <w:t xml:space="preserve">Грамота за качество, оригинальность работ, представленных на региональном этапе </w:t>
      </w:r>
      <w:r w:rsidRPr="005248E0">
        <w:rPr>
          <w:sz w:val="28"/>
          <w:szCs w:val="28"/>
          <w:lang w:val="en-US"/>
        </w:rPr>
        <w:t>XIV</w:t>
      </w:r>
      <w:r w:rsidRPr="005248E0">
        <w:rPr>
          <w:sz w:val="28"/>
          <w:szCs w:val="28"/>
        </w:rPr>
        <w:t xml:space="preserve"> Всероссийского детского форума «Зелёная планета 2016», </w:t>
      </w:r>
      <w:proofErr w:type="spellStart"/>
      <w:r w:rsidRPr="005248E0">
        <w:rPr>
          <w:sz w:val="28"/>
          <w:szCs w:val="28"/>
        </w:rPr>
        <w:t>Кремлёва</w:t>
      </w:r>
      <w:proofErr w:type="spellEnd"/>
      <w:r w:rsidRPr="005248E0">
        <w:rPr>
          <w:sz w:val="28"/>
          <w:szCs w:val="28"/>
        </w:rPr>
        <w:t xml:space="preserve"> Мария 11б кл., рук. Андреева А.С.</w:t>
      </w:r>
    </w:p>
    <w:p w:rsidR="00BD6014" w:rsidRPr="005248E0" w:rsidRDefault="00BD6014" w:rsidP="00E94231">
      <w:pPr>
        <w:pStyle w:val="a3"/>
        <w:numPr>
          <w:ilvl w:val="0"/>
          <w:numId w:val="7"/>
        </w:numPr>
        <w:spacing w:after="200" w:line="276" w:lineRule="auto"/>
        <w:rPr>
          <w:sz w:val="28"/>
          <w:szCs w:val="28"/>
        </w:rPr>
      </w:pPr>
      <w:r w:rsidRPr="005248E0">
        <w:rPr>
          <w:sz w:val="28"/>
          <w:szCs w:val="28"/>
        </w:rPr>
        <w:t xml:space="preserve">- Грамота за организацию активного участия в региональном этапе </w:t>
      </w:r>
      <w:r w:rsidRPr="005248E0">
        <w:rPr>
          <w:sz w:val="28"/>
          <w:szCs w:val="28"/>
          <w:lang w:val="en-US"/>
        </w:rPr>
        <w:t>XII</w:t>
      </w:r>
      <w:r w:rsidRPr="005248E0">
        <w:rPr>
          <w:sz w:val="28"/>
          <w:szCs w:val="28"/>
        </w:rPr>
        <w:t xml:space="preserve"> всероссийской детской акции «С любовью к России мы делами добрыми едины», рук. Андреева А.С.</w:t>
      </w:r>
    </w:p>
    <w:p w:rsidR="00BD6014" w:rsidRPr="005248E0" w:rsidRDefault="00BD6014" w:rsidP="00E94231">
      <w:pPr>
        <w:pStyle w:val="a3"/>
        <w:numPr>
          <w:ilvl w:val="0"/>
          <w:numId w:val="7"/>
        </w:numPr>
        <w:spacing w:after="200" w:line="276" w:lineRule="auto"/>
        <w:rPr>
          <w:sz w:val="28"/>
          <w:szCs w:val="28"/>
        </w:rPr>
      </w:pPr>
      <w:r w:rsidRPr="005248E0">
        <w:rPr>
          <w:sz w:val="28"/>
          <w:szCs w:val="28"/>
        </w:rPr>
        <w:t xml:space="preserve">- Почётная грамота за 1 место в региональном этапе </w:t>
      </w:r>
      <w:r w:rsidRPr="005248E0">
        <w:rPr>
          <w:sz w:val="28"/>
          <w:szCs w:val="28"/>
          <w:lang w:val="en-US"/>
        </w:rPr>
        <w:t>XII</w:t>
      </w:r>
      <w:r w:rsidRPr="005248E0">
        <w:rPr>
          <w:sz w:val="28"/>
          <w:szCs w:val="28"/>
        </w:rPr>
        <w:t xml:space="preserve"> всероссийской детской акции «С любовью к России мы делами добрыми едины», рук. Андреева А.С.</w:t>
      </w:r>
    </w:p>
    <w:p w:rsidR="00BD6014" w:rsidRPr="005248E0" w:rsidRDefault="00BD6014" w:rsidP="00E94231">
      <w:pPr>
        <w:pStyle w:val="a3"/>
        <w:numPr>
          <w:ilvl w:val="0"/>
          <w:numId w:val="7"/>
        </w:numPr>
        <w:spacing w:after="200" w:line="276" w:lineRule="auto"/>
      </w:pPr>
      <w:r w:rsidRPr="005248E0">
        <w:rPr>
          <w:sz w:val="28"/>
          <w:szCs w:val="28"/>
        </w:rPr>
        <w:t>Грамота за активное участие в областной добровольческой акции «Нежность», добровольческий отряд «Лучики надежды», рук. Андреева А.С.</w:t>
      </w:r>
    </w:p>
    <w:p w:rsidR="00BD6014" w:rsidRPr="005248E0" w:rsidRDefault="00BD6014" w:rsidP="00E94231">
      <w:pPr>
        <w:pStyle w:val="a3"/>
        <w:numPr>
          <w:ilvl w:val="0"/>
          <w:numId w:val="7"/>
        </w:numPr>
        <w:spacing w:after="200" w:line="276" w:lineRule="auto"/>
        <w:rPr>
          <w:sz w:val="28"/>
          <w:szCs w:val="28"/>
        </w:rPr>
      </w:pPr>
      <w:r w:rsidRPr="005248E0">
        <w:rPr>
          <w:sz w:val="28"/>
          <w:szCs w:val="28"/>
        </w:rPr>
        <w:t>Грамота за 1 место в региональном этапе Всероссийского конкурса «В ритме жизни», добровольческий отряд «Лучики надежды» (ДО «Радуга» МБОУ лицей с. Хлевное), рук. Андреева А.С.</w:t>
      </w:r>
    </w:p>
    <w:p w:rsidR="00BD6014" w:rsidRPr="005248E0" w:rsidRDefault="00BD6014" w:rsidP="00E94231">
      <w:pPr>
        <w:pStyle w:val="a3"/>
        <w:numPr>
          <w:ilvl w:val="0"/>
          <w:numId w:val="7"/>
        </w:numPr>
        <w:spacing w:after="200" w:line="276" w:lineRule="auto"/>
        <w:rPr>
          <w:sz w:val="28"/>
          <w:szCs w:val="28"/>
        </w:rPr>
      </w:pPr>
      <w:r w:rsidRPr="005248E0">
        <w:rPr>
          <w:sz w:val="28"/>
          <w:szCs w:val="28"/>
        </w:rPr>
        <w:t>- Диплом за 1 место в региональном конкурсе творческих работ «Моя профессия лучшая», Андреева А.С.</w:t>
      </w:r>
    </w:p>
    <w:p w:rsidR="00BD6014" w:rsidRPr="005248E0" w:rsidRDefault="00BD6014" w:rsidP="00E94231">
      <w:pPr>
        <w:pStyle w:val="a3"/>
        <w:numPr>
          <w:ilvl w:val="0"/>
          <w:numId w:val="7"/>
        </w:numPr>
        <w:spacing w:after="200" w:line="276" w:lineRule="auto"/>
        <w:rPr>
          <w:sz w:val="28"/>
          <w:szCs w:val="28"/>
        </w:rPr>
      </w:pPr>
      <w:r w:rsidRPr="005248E0">
        <w:rPr>
          <w:sz w:val="28"/>
          <w:szCs w:val="28"/>
        </w:rPr>
        <w:t>- Диплом за 2 место в региональном конкурсе творческих работ «Моя профессия лучшая», Коротких Екатерина, 9 «б» класс, рук. Андреева А.С.</w:t>
      </w:r>
    </w:p>
    <w:p w:rsidR="00BD6014" w:rsidRPr="005248E0" w:rsidRDefault="00BD6014" w:rsidP="00E94231">
      <w:pPr>
        <w:pStyle w:val="a3"/>
        <w:numPr>
          <w:ilvl w:val="0"/>
          <w:numId w:val="7"/>
        </w:numPr>
        <w:spacing w:after="200" w:line="276" w:lineRule="auto"/>
        <w:rPr>
          <w:sz w:val="28"/>
          <w:szCs w:val="28"/>
        </w:rPr>
      </w:pPr>
      <w:r w:rsidRPr="005248E0">
        <w:rPr>
          <w:sz w:val="28"/>
          <w:szCs w:val="28"/>
        </w:rPr>
        <w:t>- Диплом за 3 место в региональном конкурсе творческих работ «Моя профессия лучшая», Травка Даниил, 6 «а» класс, рук. Андреева А.С.</w:t>
      </w:r>
    </w:p>
    <w:p w:rsidR="00BD6014" w:rsidRDefault="00BD6014" w:rsidP="00E94231">
      <w:pPr>
        <w:pStyle w:val="a3"/>
        <w:numPr>
          <w:ilvl w:val="0"/>
          <w:numId w:val="7"/>
        </w:numPr>
        <w:spacing w:after="200" w:line="276" w:lineRule="auto"/>
        <w:rPr>
          <w:sz w:val="28"/>
          <w:szCs w:val="28"/>
        </w:rPr>
      </w:pPr>
      <w:r w:rsidRPr="005248E0">
        <w:rPr>
          <w:sz w:val="28"/>
          <w:szCs w:val="28"/>
        </w:rPr>
        <w:t>Диплом за 2 место в номинации «Лучшее о музее» областного конкурса музеев, Музей Боевой славы лицея с. Хлевное, рук. Павлова Т.А.</w:t>
      </w:r>
    </w:p>
    <w:p w:rsidR="00BD6014" w:rsidRPr="005248E0" w:rsidRDefault="00BD6014" w:rsidP="00E94231">
      <w:pPr>
        <w:pStyle w:val="a3"/>
        <w:numPr>
          <w:ilvl w:val="0"/>
          <w:numId w:val="7"/>
        </w:numPr>
        <w:spacing w:after="200" w:line="276" w:lineRule="auto"/>
        <w:rPr>
          <w:sz w:val="28"/>
          <w:szCs w:val="28"/>
        </w:rPr>
      </w:pPr>
      <w:r w:rsidRPr="005248E0">
        <w:rPr>
          <w:sz w:val="28"/>
          <w:szCs w:val="28"/>
        </w:rPr>
        <w:t xml:space="preserve">- Благодарственное письмо МБОУ лицею с. Хлевное за участие в конкурсе Экология глазами детей, посвящённому Всемирному дню охраны окружающей среды в 2016г. </w:t>
      </w:r>
    </w:p>
    <w:p w:rsidR="00BD6014" w:rsidRPr="005248E0" w:rsidRDefault="00BD6014" w:rsidP="00E94231">
      <w:pPr>
        <w:pStyle w:val="a3"/>
        <w:numPr>
          <w:ilvl w:val="0"/>
          <w:numId w:val="7"/>
        </w:numPr>
        <w:spacing w:after="200" w:line="276" w:lineRule="auto"/>
        <w:rPr>
          <w:sz w:val="28"/>
          <w:szCs w:val="28"/>
        </w:rPr>
      </w:pPr>
      <w:r w:rsidRPr="005248E0">
        <w:rPr>
          <w:sz w:val="28"/>
          <w:szCs w:val="28"/>
        </w:rPr>
        <w:t xml:space="preserve">Специальный диплом 5 молодёжных Дельфийских игр Липецкой области «Старт надежды», Коротких Екатерина 9б кл., рук. Андреева А.С.  </w:t>
      </w:r>
    </w:p>
    <w:p w:rsidR="00BD6014" w:rsidRPr="005248E0" w:rsidRDefault="00BD6014" w:rsidP="00E94231">
      <w:pPr>
        <w:pStyle w:val="a3"/>
        <w:numPr>
          <w:ilvl w:val="0"/>
          <w:numId w:val="7"/>
        </w:numPr>
        <w:spacing w:after="200" w:line="276" w:lineRule="auto"/>
        <w:rPr>
          <w:sz w:val="28"/>
          <w:szCs w:val="28"/>
        </w:rPr>
      </w:pPr>
      <w:r w:rsidRPr="005248E0">
        <w:rPr>
          <w:sz w:val="28"/>
          <w:szCs w:val="28"/>
        </w:rPr>
        <w:lastRenderedPageBreak/>
        <w:t xml:space="preserve">- Грамота за активное участие во Всероссийской добровольческой акции «День Героев Отечества», добровольческий отряд «Лучики надежды» ДО «Радуга» МБОУ лицей с. Хлевное, рук. Андреева А.С. </w:t>
      </w:r>
    </w:p>
    <w:p w:rsidR="00BD6014" w:rsidRPr="005248E0" w:rsidRDefault="00BD6014" w:rsidP="00E94231">
      <w:pPr>
        <w:pStyle w:val="a3"/>
        <w:numPr>
          <w:ilvl w:val="0"/>
          <w:numId w:val="7"/>
        </w:numPr>
        <w:spacing w:after="200" w:line="276" w:lineRule="auto"/>
        <w:rPr>
          <w:sz w:val="28"/>
          <w:szCs w:val="28"/>
        </w:rPr>
      </w:pPr>
      <w:r w:rsidRPr="005248E0">
        <w:rPr>
          <w:sz w:val="28"/>
          <w:szCs w:val="28"/>
        </w:rPr>
        <w:t xml:space="preserve">- Грамота за активное участие во Всероссийской добровольческой акции «День неизвестного солдата», добровольческий отряд «Лучики надежды» ДО «Радуга» МБОУ лицей с. Хлевное (обучающиеся кадетского 7а класса), рук. Андреева А.С., </w:t>
      </w:r>
      <w:proofErr w:type="spellStart"/>
      <w:r w:rsidRPr="005248E0">
        <w:rPr>
          <w:sz w:val="28"/>
          <w:szCs w:val="28"/>
        </w:rPr>
        <w:t>Бочарова</w:t>
      </w:r>
      <w:proofErr w:type="spellEnd"/>
      <w:r w:rsidRPr="005248E0">
        <w:rPr>
          <w:sz w:val="28"/>
          <w:szCs w:val="28"/>
        </w:rPr>
        <w:t xml:space="preserve"> С.А.</w:t>
      </w:r>
    </w:p>
    <w:p w:rsidR="00BD6014" w:rsidRPr="005248E0" w:rsidRDefault="00BD6014" w:rsidP="00E94231">
      <w:pPr>
        <w:pStyle w:val="a3"/>
        <w:numPr>
          <w:ilvl w:val="0"/>
          <w:numId w:val="7"/>
        </w:numPr>
        <w:spacing w:after="200" w:line="276" w:lineRule="auto"/>
        <w:rPr>
          <w:sz w:val="28"/>
          <w:szCs w:val="28"/>
        </w:rPr>
      </w:pPr>
      <w:r w:rsidRPr="005248E0">
        <w:rPr>
          <w:sz w:val="28"/>
          <w:szCs w:val="28"/>
        </w:rPr>
        <w:t xml:space="preserve">- Грамота за активное участие в областной добровольческой акции «Ветеран живёт рядом», добровольческий отряд «Лучики надежды» ДО «Радуга» МБОУ лицей с. Хлевное, рук. Андреева А.С. </w:t>
      </w:r>
    </w:p>
    <w:p w:rsidR="00BD6014" w:rsidRPr="005248E0" w:rsidRDefault="00BD6014" w:rsidP="00E94231">
      <w:pPr>
        <w:pStyle w:val="a3"/>
        <w:numPr>
          <w:ilvl w:val="0"/>
          <w:numId w:val="7"/>
        </w:numPr>
        <w:spacing w:after="200" w:line="276" w:lineRule="auto"/>
        <w:rPr>
          <w:sz w:val="28"/>
          <w:szCs w:val="28"/>
        </w:rPr>
      </w:pPr>
      <w:r w:rsidRPr="005248E0">
        <w:rPr>
          <w:sz w:val="28"/>
          <w:szCs w:val="28"/>
        </w:rPr>
        <w:t xml:space="preserve">- Грамота за активное участие в областной добровольческой акции «Обелиск», добровольческий отряд «Лучики надежды» ДО «Радуга» МБОУ лицей с. Хлевное, рук. Андреева А.С. </w:t>
      </w:r>
    </w:p>
    <w:p w:rsidR="00BD6014" w:rsidRPr="005248E0" w:rsidRDefault="00BD6014" w:rsidP="00E94231">
      <w:pPr>
        <w:pStyle w:val="a3"/>
        <w:numPr>
          <w:ilvl w:val="0"/>
          <w:numId w:val="7"/>
        </w:numPr>
        <w:spacing w:after="200" w:line="276" w:lineRule="auto"/>
        <w:rPr>
          <w:sz w:val="28"/>
          <w:szCs w:val="28"/>
        </w:rPr>
      </w:pPr>
      <w:r w:rsidRPr="005248E0">
        <w:rPr>
          <w:sz w:val="28"/>
          <w:szCs w:val="28"/>
        </w:rPr>
        <w:t xml:space="preserve">- Грамота за активное участие в областной добровольческой акции «Страницы истории родного края», добровольческий отряд «Лучики надежды» ДО «Радуга» МБОУ лицей с. Хлевное, рук. Андреева А.С. </w:t>
      </w:r>
    </w:p>
    <w:p w:rsidR="00BD6014" w:rsidRPr="005248E0" w:rsidRDefault="00BD6014" w:rsidP="00E94231">
      <w:pPr>
        <w:pStyle w:val="a3"/>
        <w:numPr>
          <w:ilvl w:val="0"/>
          <w:numId w:val="7"/>
        </w:numPr>
        <w:spacing w:after="200" w:line="276" w:lineRule="auto"/>
        <w:rPr>
          <w:sz w:val="28"/>
          <w:szCs w:val="28"/>
        </w:rPr>
      </w:pPr>
      <w:r w:rsidRPr="005248E0">
        <w:rPr>
          <w:sz w:val="28"/>
          <w:szCs w:val="28"/>
        </w:rPr>
        <w:t xml:space="preserve">- Грамота за активное участие в областной добровольческой акции «Подарок Деда Мороза», добровольческий отряд «Лучики надежды» ДО «Радуга» МБОУ лицей с. Хлевное, рук. Андреева А.С. </w:t>
      </w:r>
    </w:p>
    <w:p w:rsidR="00BD6014" w:rsidRPr="005248E0" w:rsidRDefault="00BD6014" w:rsidP="00E94231">
      <w:pPr>
        <w:pStyle w:val="a3"/>
        <w:numPr>
          <w:ilvl w:val="0"/>
          <w:numId w:val="7"/>
        </w:numPr>
        <w:spacing w:after="200" w:line="276" w:lineRule="auto"/>
        <w:rPr>
          <w:sz w:val="28"/>
          <w:szCs w:val="28"/>
        </w:rPr>
      </w:pPr>
      <w:r w:rsidRPr="005248E0">
        <w:rPr>
          <w:sz w:val="28"/>
          <w:szCs w:val="28"/>
        </w:rPr>
        <w:t>- Грамота за большой вклад в формирование экологической культуры подрастающего поколения и организацию активного участия в региональном этапе Всероссийской экологической акции «Дни защиты от экологической опасности», Андреевой А.С.</w:t>
      </w:r>
    </w:p>
    <w:p w:rsidR="00BD6014" w:rsidRPr="005248E0" w:rsidRDefault="00BD6014" w:rsidP="00E94231">
      <w:pPr>
        <w:pStyle w:val="a3"/>
        <w:numPr>
          <w:ilvl w:val="0"/>
          <w:numId w:val="7"/>
        </w:numPr>
        <w:spacing w:after="200" w:line="276" w:lineRule="auto"/>
        <w:rPr>
          <w:sz w:val="28"/>
          <w:szCs w:val="28"/>
        </w:rPr>
      </w:pPr>
      <w:r w:rsidRPr="005248E0">
        <w:rPr>
          <w:sz w:val="28"/>
          <w:szCs w:val="28"/>
        </w:rPr>
        <w:t>- Грамота за организацию активного участия в региональном этапе Всероссийской экологической акции «Дни защиты от экологической опасности», Пожидаев С.А.</w:t>
      </w:r>
    </w:p>
    <w:p w:rsidR="00BD6014" w:rsidRPr="005248E0" w:rsidRDefault="00BD6014" w:rsidP="00E94231">
      <w:pPr>
        <w:pStyle w:val="a3"/>
        <w:numPr>
          <w:ilvl w:val="0"/>
          <w:numId w:val="7"/>
        </w:numPr>
        <w:spacing w:after="200" w:line="276" w:lineRule="auto"/>
        <w:rPr>
          <w:sz w:val="28"/>
          <w:szCs w:val="28"/>
        </w:rPr>
      </w:pPr>
      <w:r w:rsidRPr="005248E0">
        <w:rPr>
          <w:sz w:val="28"/>
          <w:szCs w:val="28"/>
        </w:rPr>
        <w:t xml:space="preserve">- Грамота за активное участие в региональном этапе Всероссийской экологической акции «Дни защиты от экологической опасности», МБОУ лицей с. Хлевное </w:t>
      </w:r>
    </w:p>
    <w:p w:rsidR="00BD6014" w:rsidRPr="005248E0" w:rsidRDefault="00BD6014" w:rsidP="00E94231">
      <w:pPr>
        <w:pStyle w:val="a3"/>
        <w:numPr>
          <w:ilvl w:val="0"/>
          <w:numId w:val="7"/>
        </w:numPr>
        <w:spacing w:after="200" w:line="276" w:lineRule="auto"/>
        <w:rPr>
          <w:sz w:val="28"/>
          <w:szCs w:val="28"/>
        </w:rPr>
      </w:pPr>
      <w:r w:rsidRPr="005248E0">
        <w:rPr>
          <w:sz w:val="28"/>
          <w:szCs w:val="28"/>
        </w:rPr>
        <w:t xml:space="preserve">- Грамота за качество, оригинальность работ, представленных на региональном этапе </w:t>
      </w:r>
      <w:r w:rsidRPr="005248E0">
        <w:rPr>
          <w:sz w:val="28"/>
          <w:szCs w:val="28"/>
          <w:lang w:val="en-US"/>
        </w:rPr>
        <w:t>XIV</w:t>
      </w:r>
      <w:r w:rsidRPr="005248E0">
        <w:rPr>
          <w:sz w:val="28"/>
          <w:szCs w:val="28"/>
        </w:rPr>
        <w:t xml:space="preserve"> Всероссийского детского экологического форума «Зелёная планета 2016», Ушакова Анастасия 9а класс</w:t>
      </w:r>
    </w:p>
    <w:p w:rsidR="00BD6014" w:rsidRPr="005248E0" w:rsidRDefault="00BD6014" w:rsidP="00E94231">
      <w:pPr>
        <w:pStyle w:val="a3"/>
        <w:numPr>
          <w:ilvl w:val="0"/>
          <w:numId w:val="7"/>
        </w:numPr>
        <w:spacing w:after="200" w:line="276" w:lineRule="auto"/>
        <w:rPr>
          <w:sz w:val="28"/>
          <w:szCs w:val="28"/>
        </w:rPr>
      </w:pPr>
      <w:r w:rsidRPr="005248E0">
        <w:rPr>
          <w:sz w:val="28"/>
          <w:szCs w:val="28"/>
        </w:rPr>
        <w:t xml:space="preserve">Грамота за активное участие в областной добровольческой акции «Моя семья», </w:t>
      </w:r>
      <w:proofErr w:type="spellStart"/>
      <w:r w:rsidRPr="005248E0">
        <w:rPr>
          <w:sz w:val="28"/>
          <w:szCs w:val="28"/>
        </w:rPr>
        <w:t>Кудаева</w:t>
      </w:r>
      <w:proofErr w:type="spellEnd"/>
      <w:r w:rsidRPr="005248E0">
        <w:rPr>
          <w:sz w:val="28"/>
          <w:szCs w:val="28"/>
        </w:rPr>
        <w:t xml:space="preserve"> Е.В.</w:t>
      </w:r>
    </w:p>
    <w:p w:rsidR="00BD6014" w:rsidRPr="005248E0" w:rsidRDefault="00BD6014" w:rsidP="00E94231">
      <w:pPr>
        <w:pStyle w:val="a3"/>
        <w:numPr>
          <w:ilvl w:val="0"/>
          <w:numId w:val="7"/>
        </w:numPr>
        <w:spacing w:after="200" w:line="276" w:lineRule="auto"/>
        <w:rPr>
          <w:sz w:val="28"/>
          <w:szCs w:val="28"/>
        </w:rPr>
      </w:pPr>
      <w:r w:rsidRPr="005248E0">
        <w:rPr>
          <w:sz w:val="28"/>
          <w:szCs w:val="28"/>
        </w:rPr>
        <w:t>- Грамота за активное участие в областной добровольческой акции «Моя семья», коллектив 2а класса, рук. Водопьянова Г.Г.</w:t>
      </w:r>
    </w:p>
    <w:p w:rsidR="00BD6014" w:rsidRPr="00FD4559" w:rsidRDefault="00BD6014" w:rsidP="00E94231">
      <w:pPr>
        <w:pStyle w:val="a3"/>
        <w:numPr>
          <w:ilvl w:val="0"/>
          <w:numId w:val="7"/>
        </w:numPr>
        <w:tabs>
          <w:tab w:val="left" w:pos="270"/>
        </w:tabs>
        <w:spacing w:after="200" w:line="276" w:lineRule="auto"/>
        <w:rPr>
          <w:sz w:val="28"/>
          <w:szCs w:val="28"/>
        </w:rPr>
      </w:pPr>
      <w:r w:rsidRPr="00FD4559">
        <w:rPr>
          <w:sz w:val="28"/>
          <w:szCs w:val="28"/>
        </w:rPr>
        <w:t xml:space="preserve">- Благодарственное письмо за подготовку лауреата 3 степени </w:t>
      </w:r>
      <w:r w:rsidRPr="00FD4559">
        <w:rPr>
          <w:sz w:val="28"/>
          <w:szCs w:val="28"/>
          <w:lang w:val="en-US"/>
        </w:rPr>
        <w:t>V</w:t>
      </w:r>
      <w:r w:rsidRPr="00FD4559">
        <w:rPr>
          <w:sz w:val="28"/>
          <w:szCs w:val="28"/>
        </w:rPr>
        <w:t xml:space="preserve"> Молодёжных Дельфийских игр «Старт надежды», Андреева А.С.</w:t>
      </w:r>
    </w:p>
    <w:p w:rsidR="00BD6014" w:rsidRPr="00FD4559" w:rsidRDefault="00BD6014" w:rsidP="00E94231">
      <w:pPr>
        <w:pStyle w:val="a3"/>
        <w:numPr>
          <w:ilvl w:val="0"/>
          <w:numId w:val="7"/>
        </w:numPr>
        <w:tabs>
          <w:tab w:val="left" w:pos="270"/>
        </w:tabs>
        <w:spacing w:after="200" w:line="276" w:lineRule="auto"/>
        <w:rPr>
          <w:sz w:val="28"/>
          <w:szCs w:val="28"/>
        </w:rPr>
      </w:pPr>
      <w:r w:rsidRPr="00FD4559">
        <w:rPr>
          <w:sz w:val="28"/>
          <w:szCs w:val="28"/>
        </w:rPr>
        <w:lastRenderedPageBreak/>
        <w:t xml:space="preserve">- Диплом 1 степени </w:t>
      </w:r>
      <w:r w:rsidRPr="00FD4559">
        <w:rPr>
          <w:sz w:val="28"/>
          <w:szCs w:val="28"/>
          <w:lang w:val="en-US"/>
        </w:rPr>
        <w:t>XIX</w:t>
      </w:r>
      <w:r w:rsidRPr="00FD4559">
        <w:rPr>
          <w:sz w:val="28"/>
          <w:szCs w:val="28"/>
        </w:rPr>
        <w:t xml:space="preserve"> творческого конкурса «Мир заповедной природы» Воронежского государственного заповедника, </w:t>
      </w:r>
      <w:proofErr w:type="spellStart"/>
      <w:r w:rsidRPr="00FD4559">
        <w:rPr>
          <w:sz w:val="28"/>
          <w:szCs w:val="28"/>
        </w:rPr>
        <w:t>Клиндухова</w:t>
      </w:r>
      <w:proofErr w:type="spellEnd"/>
      <w:r w:rsidRPr="00FD4559">
        <w:rPr>
          <w:sz w:val="28"/>
          <w:szCs w:val="28"/>
        </w:rPr>
        <w:t xml:space="preserve"> Анастасия 11б кл., рук. Андреева А.С. </w:t>
      </w:r>
    </w:p>
    <w:p w:rsidR="00BD6014" w:rsidRPr="00FD4559" w:rsidRDefault="00BD6014" w:rsidP="00E94231">
      <w:pPr>
        <w:pStyle w:val="a3"/>
        <w:numPr>
          <w:ilvl w:val="0"/>
          <w:numId w:val="7"/>
        </w:numPr>
        <w:tabs>
          <w:tab w:val="left" w:pos="270"/>
        </w:tabs>
        <w:spacing w:after="200" w:line="276" w:lineRule="auto"/>
        <w:rPr>
          <w:sz w:val="28"/>
          <w:szCs w:val="28"/>
        </w:rPr>
      </w:pPr>
      <w:r w:rsidRPr="00FD4559">
        <w:rPr>
          <w:sz w:val="28"/>
          <w:szCs w:val="28"/>
        </w:rPr>
        <w:t xml:space="preserve">- Диплом 1 степени регионального этапа Всероссийского конкурса юных фотолюбителей «Юность России», </w:t>
      </w:r>
      <w:proofErr w:type="spellStart"/>
      <w:r w:rsidRPr="00FD4559">
        <w:rPr>
          <w:sz w:val="28"/>
          <w:szCs w:val="28"/>
        </w:rPr>
        <w:t>Эюбова</w:t>
      </w:r>
      <w:proofErr w:type="spellEnd"/>
      <w:r w:rsidRPr="00FD4559">
        <w:rPr>
          <w:sz w:val="28"/>
          <w:szCs w:val="28"/>
        </w:rPr>
        <w:t xml:space="preserve"> Фатима 9б кл., рук. Андреева А.С.</w:t>
      </w:r>
    </w:p>
    <w:p w:rsidR="00BD6014" w:rsidRPr="00FD4559" w:rsidRDefault="00BD6014" w:rsidP="00E94231">
      <w:pPr>
        <w:pStyle w:val="a3"/>
        <w:numPr>
          <w:ilvl w:val="0"/>
          <w:numId w:val="7"/>
        </w:numPr>
        <w:tabs>
          <w:tab w:val="left" w:pos="270"/>
        </w:tabs>
        <w:spacing w:after="200" w:line="276" w:lineRule="auto"/>
        <w:rPr>
          <w:sz w:val="28"/>
          <w:szCs w:val="28"/>
        </w:rPr>
      </w:pPr>
      <w:r w:rsidRPr="00FD4559">
        <w:rPr>
          <w:sz w:val="28"/>
          <w:szCs w:val="28"/>
        </w:rPr>
        <w:t>- Диплом 3 степени регионального этапа Всероссийского конкурса юных фотолюбителей «Юность России», Коротких Екатерина 8б кл., рук. Андреева А.С.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Грамота за активное участие в областном конкурсе рисунков «Охрана труда глазами детей», Воронина Ирина 7 «в» класс, рук. </w:t>
      </w:r>
      <w:proofErr w:type="spellStart"/>
      <w:r w:rsidRPr="00FD4559">
        <w:rPr>
          <w:sz w:val="28"/>
          <w:szCs w:val="28"/>
        </w:rPr>
        <w:t>Кудаева</w:t>
      </w:r>
      <w:proofErr w:type="spellEnd"/>
      <w:r w:rsidRPr="00FD4559">
        <w:rPr>
          <w:sz w:val="28"/>
          <w:szCs w:val="28"/>
        </w:rPr>
        <w:t xml:space="preserve"> Е.В.</w:t>
      </w:r>
    </w:p>
    <w:p w:rsidR="00BD6014" w:rsidRPr="00FD4559" w:rsidRDefault="00BD6014" w:rsidP="00E94231">
      <w:pPr>
        <w:pStyle w:val="a3"/>
        <w:numPr>
          <w:ilvl w:val="0"/>
          <w:numId w:val="7"/>
        </w:numPr>
        <w:spacing w:after="200" w:line="276" w:lineRule="auto"/>
        <w:rPr>
          <w:sz w:val="28"/>
          <w:szCs w:val="28"/>
        </w:rPr>
      </w:pPr>
      <w:r w:rsidRPr="00FD4559">
        <w:rPr>
          <w:sz w:val="28"/>
          <w:szCs w:val="28"/>
        </w:rPr>
        <w:t>- Грамота за активное участие в областном конкурсе рисунков «Охрана труда глазами детей», Беспалова Раиса 3 «г» класс, рук. Пожидаева Г.Н.</w:t>
      </w:r>
    </w:p>
    <w:p w:rsidR="00BD6014" w:rsidRPr="00FD4559" w:rsidRDefault="00BD6014" w:rsidP="00E94231">
      <w:pPr>
        <w:pStyle w:val="a3"/>
        <w:numPr>
          <w:ilvl w:val="0"/>
          <w:numId w:val="7"/>
        </w:numPr>
        <w:spacing w:after="200" w:line="276" w:lineRule="auto"/>
        <w:rPr>
          <w:sz w:val="28"/>
          <w:szCs w:val="28"/>
        </w:rPr>
      </w:pPr>
      <w:r w:rsidRPr="00FD4559">
        <w:rPr>
          <w:sz w:val="28"/>
          <w:szCs w:val="28"/>
        </w:rPr>
        <w:t>- Грамота за активное участие в областном конкурсе рисунков «Охрана труда глазами детей», Сычёва Екатерина 7 «а» класс, рук. Пожидаева Г.Н.</w:t>
      </w:r>
    </w:p>
    <w:p w:rsidR="00BD6014" w:rsidRPr="00FD4559" w:rsidRDefault="00BD6014" w:rsidP="00E94231">
      <w:pPr>
        <w:pStyle w:val="a3"/>
        <w:numPr>
          <w:ilvl w:val="0"/>
          <w:numId w:val="7"/>
        </w:numPr>
        <w:spacing w:after="200" w:line="276" w:lineRule="auto"/>
        <w:rPr>
          <w:sz w:val="28"/>
          <w:szCs w:val="28"/>
        </w:rPr>
      </w:pPr>
      <w:r w:rsidRPr="00FD4559">
        <w:rPr>
          <w:sz w:val="28"/>
          <w:szCs w:val="28"/>
        </w:rPr>
        <w:t>- Грамота за активное участие в областном конкурсе рисунков «Охрана труда глазами детей», Кузнецова Алина 3 «а» класс, рук. Пожидаева Г.Н.</w:t>
      </w:r>
    </w:p>
    <w:p w:rsidR="00BD6014" w:rsidRPr="00FD4559" w:rsidRDefault="00BD6014" w:rsidP="00E94231">
      <w:pPr>
        <w:pStyle w:val="a3"/>
        <w:numPr>
          <w:ilvl w:val="0"/>
          <w:numId w:val="7"/>
        </w:numPr>
        <w:spacing w:after="200" w:line="276" w:lineRule="auto"/>
        <w:rPr>
          <w:sz w:val="28"/>
          <w:szCs w:val="28"/>
        </w:rPr>
      </w:pPr>
      <w:r w:rsidRPr="00FD4559">
        <w:rPr>
          <w:sz w:val="28"/>
          <w:szCs w:val="28"/>
        </w:rPr>
        <w:t>- Грамота за активное участие в областном конкурсе рисунков «Охрана труда глазами детей», Пожидаев Алексей 5 «б» класс, рук. Пожидаева Г.Н.</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Грамота за активное участие в областном конкурсе рисунков «Охрана труда глазами детей», </w:t>
      </w:r>
      <w:proofErr w:type="spellStart"/>
      <w:r w:rsidRPr="00FD4559">
        <w:rPr>
          <w:sz w:val="28"/>
          <w:szCs w:val="28"/>
        </w:rPr>
        <w:t>Чигиринцева</w:t>
      </w:r>
      <w:proofErr w:type="spellEnd"/>
      <w:r w:rsidRPr="00FD4559">
        <w:rPr>
          <w:sz w:val="28"/>
          <w:szCs w:val="28"/>
        </w:rPr>
        <w:t xml:space="preserve"> Елизавета 5 «б» класс, рук. Пожидаева Г.Н.</w:t>
      </w:r>
    </w:p>
    <w:p w:rsidR="00BD6014" w:rsidRPr="00FD4559" w:rsidRDefault="00BD6014" w:rsidP="00E94231">
      <w:pPr>
        <w:pStyle w:val="a3"/>
        <w:numPr>
          <w:ilvl w:val="0"/>
          <w:numId w:val="7"/>
        </w:numPr>
        <w:spacing w:after="200" w:line="276" w:lineRule="auto"/>
        <w:rPr>
          <w:sz w:val="28"/>
          <w:szCs w:val="28"/>
        </w:rPr>
      </w:pPr>
      <w:r w:rsidRPr="00FD4559">
        <w:rPr>
          <w:sz w:val="28"/>
          <w:szCs w:val="28"/>
        </w:rPr>
        <w:t>- Грамота за активное участие в областном конкурсе рисунков «Охрана труда глазами детей», Зайцева Ольга 2 «б» класс, рук. Пожидаева Г.Н.</w:t>
      </w:r>
    </w:p>
    <w:p w:rsidR="00BD6014" w:rsidRPr="00FD4559" w:rsidRDefault="00BD6014" w:rsidP="00E94231">
      <w:pPr>
        <w:pStyle w:val="a3"/>
        <w:numPr>
          <w:ilvl w:val="0"/>
          <w:numId w:val="7"/>
        </w:numPr>
        <w:spacing w:after="200" w:line="276" w:lineRule="auto"/>
        <w:rPr>
          <w:sz w:val="28"/>
          <w:szCs w:val="28"/>
        </w:rPr>
      </w:pPr>
      <w:r w:rsidRPr="00FD4559">
        <w:rPr>
          <w:sz w:val="28"/>
          <w:szCs w:val="28"/>
        </w:rPr>
        <w:t>- Грамота за активное участие в областном конкурсе рисунков «Охрана труда глазами детей», Романюк Владимир 2 «г» класс, рук. Пожидаева Г.Н.</w:t>
      </w:r>
    </w:p>
    <w:p w:rsidR="00BD6014" w:rsidRPr="00FD4559" w:rsidRDefault="00BD6014" w:rsidP="00E94231">
      <w:pPr>
        <w:pStyle w:val="a3"/>
        <w:numPr>
          <w:ilvl w:val="0"/>
          <w:numId w:val="7"/>
        </w:numPr>
        <w:spacing w:after="200" w:line="276" w:lineRule="auto"/>
        <w:rPr>
          <w:sz w:val="28"/>
          <w:szCs w:val="28"/>
        </w:rPr>
      </w:pPr>
      <w:r w:rsidRPr="00FD4559">
        <w:rPr>
          <w:sz w:val="28"/>
          <w:szCs w:val="28"/>
        </w:rPr>
        <w:t>- Грамота за активное участие в областном конкурсе рисунков «Охрана труда глазами детей», Ларин Максим 3 «в» класс, рук. Пожидаева Г.Н.</w:t>
      </w:r>
    </w:p>
    <w:p w:rsidR="00BD6014" w:rsidRPr="00FD4559" w:rsidRDefault="00BD6014" w:rsidP="00E94231">
      <w:pPr>
        <w:pStyle w:val="a3"/>
        <w:numPr>
          <w:ilvl w:val="0"/>
          <w:numId w:val="7"/>
        </w:numPr>
        <w:spacing w:after="200" w:line="276" w:lineRule="auto"/>
        <w:rPr>
          <w:sz w:val="28"/>
          <w:szCs w:val="28"/>
        </w:rPr>
      </w:pPr>
      <w:r w:rsidRPr="00FD4559">
        <w:rPr>
          <w:sz w:val="28"/>
          <w:szCs w:val="28"/>
        </w:rPr>
        <w:t>Диплом за активное участие в областном творческом конкурсе «Мы вместе празднуем ПОБЕДУ!», вокальная группа «Кадеты», рук. Павлова Т.А.</w:t>
      </w:r>
    </w:p>
    <w:p w:rsidR="00BD6014" w:rsidRPr="00FD4559" w:rsidRDefault="00BD6014" w:rsidP="00E94231">
      <w:pPr>
        <w:pStyle w:val="a3"/>
        <w:numPr>
          <w:ilvl w:val="0"/>
          <w:numId w:val="7"/>
        </w:numPr>
        <w:spacing w:after="200" w:line="276" w:lineRule="auto"/>
        <w:rPr>
          <w:sz w:val="28"/>
          <w:szCs w:val="28"/>
        </w:rPr>
      </w:pPr>
      <w:r w:rsidRPr="00FD4559">
        <w:rPr>
          <w:sz w:val="28"/>
          <w:szCs w:val="28"/>
        </w:rPr>
        <w:t>Грамота за активное участие в чемпионате и первенстве Липецкой области по легкоатлетическому кроссу, Неплюев Никита 8 «а» класс</w:t>
      </w:r>
    </w:p>
    <w:p w:rsidR="00BD6014" w:rsidRPr="00FD4559" w:rsidRDefault="00BD6014" w:rsidP="00E94231">
      <w:pPr>
        <w:pStyle w:val="a3"/>
        <w:numPr>
          <w:ilvl w:val="0"/>
          <w:numId w:val="7"/>
        </w:numPr>
        <w:spacing w:after="200" w:line="276" w:lineRule="auto"/>
        <w:rPr>
          <w:sz w:val="28"/>
          <w:szCs w:val="28"/>
        </w:rPr>
      </w:pPr>
      <w:r w:rsidRPr="00FD4559">
        <w:rPr>
          <w:sz w:val="28"/>
          <w:szCs w:val="28"/>
        </w:rPr>
        <w:lastRenderedPageBreak/>
        <w:t>- Грамота за активное участие в чемпионате и первенстве Липецкой области по легкоатлетическому кроссу, Петрушкина Людмила 9 «а» класс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Грамота за активное участие в чемпионате и первенстве Липецкой области по легкоатлетическому кроссу, Плотников Александр 10 класс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Грамота за активное участие в чемпионате и первенстве Липецкой области по легкоатлетическому кроссу, Рябцева Мария 7 «б» класс</w:t>
      </w:r>
    </w:p>
    <w:p w:rsidR="00BD6014" w:rsidRPr="00FD4559" w:rsidRDefault="00BD6014" w:rsidP="00E94231">
      <w:pPr>
        <w:pStyle w:val="a3"/>
        <w:numPr>
          <w:ilvl w:val="0"/>
          <w:numId w:val="7"/>
        </w:numPr>
        <w:spacing w:after="200" w:line="276" w:lineRule="auto"/>
        <w:rPr>
          <w:sz w:val="28"/>
          <w:szCs w:val="28"/>
        </w:rPr>
      </w:pPr>
      <w:r w:rsidRPr="00FD4559">
        <w:rPr>
          <w:sz w:val="28"/>
          <w:szCs w:val="28"/>
        </w:rPr>
        <w:t>Диплом за 2 место в командных соревнованиях «Спортивная эстафета» зонального этапа областной военно-патриотической игры «Вперёд, мальчишки!», команда обучающихся 5-6 классов лицея, рук. Лазарев В.Л.</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Сертификат участника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Косенкова Ирина 10 класс, рук. Андреева А.С.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Сертификат участника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Ушакова Анастасия 8 «а» класс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Сертификат участника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w:t>
      </w:r>
      <w:proofErr w:type="spellStart"/>
      <w:r w:rsidRPr="00FD4559">
        <w:rPr>
          <w:sz w:val="28"/>
          <w:szCs w:val="28"/>
        </w:rPr>
        <w:t>Стурова</w:t>
      </w:r>
      <w:proofErr w:type="spellEnd"/>
      <w:r w:rsidRPr="00FD4559">
        <w:rPr>
          <w:sz w:val="28"/>
          <w:szCs w:val="28"/>
        </w:rPr>
        <w:t xml:space="preserve"> Анастасия 7 «а» класс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Сертификат участника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Коротких Дмитрий 7 «а» класс, рук. Коротких С.И.</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Сертификат участника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Коротких Екатерина 8 «б» класс, рук. Андреева А.С.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Сертификат участника </w:t>
      </w:r>
      <w:r w:rsidRPr="00FD4559">
        <w:rPr>
          <w:sz w:val="28"/>
          <w:szCs w:val="28"/>
          <w:lang w:val="en-US"/>
        </w:rPr>
        <w:t>I</w:t>
      </w:r>
      <w:r w:rsidRPr="00FD4559">
        <w:rPr>
          <w:sz w:val="28"/>
          <w:szCs w:val="28"/>
        </w:rPr>
        <w:t xml:space="preserve"> Регионального геологического фестиваля «От мечты к Реальности», Коротких Екатерина 8 «б» класс, рук. Андреева А.С.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Сертификат участника </w:t>
      </w:r>
      <w:r w:rsidRPr="00FD4559">
        <w:rPr>
          <w:sz w:val="28"/>
          <w:szCs w:val="28"/>
          <w:lang w:val="en-US"/>
        </w:rPr>
        <w:t>I</w:t>
      </w:r>
      <w:r w:rsidRPr="00FD4559">
        <w:rPr>
          <w:sz w:val="28"/>
          <w:szCs w:val="28"/>
        </w:rPr>
        <w:t xml:space="preserve"> Регионального геологического фестиваля «От мечты к Реальности», Косенкова Ирина 10 класс, рук. Андреева А.С.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Сертификат участника </w:t>
      </w:r>
      <w:r w:rsidRPr="00FD4559">
        <w:rPr>
          <w:sz w:val="28"/>
          <w:szCs w:val="28"/>
          <w:lang w:val="en-US"/>
        </w:rPr>
        <w:t>I</w:t>
      </w:r>
      <w:r w:rsidRPr="00FD4559">
        <w:rPr>
          <w:sz w:val="28"/>
          <w:szCs w:val="28"/>
        </w:rPr>
        <w:t xml:space="preserve"> Регионального геологического фестиваля «От мечты к Реальности», </w:t>
      </w:r>
      <w:proofErr w:type="spellStart"/>
      <w:r w:rsidRPr="00FD4559">
        <w:rPr>
          <w:sz w:val="28"/>
          <w:szCs w:val="28"/>
        </w:rPr>
        <w:t>Копаева</w:t>
      </w:r>
      <w:proofErr w:type="spellEnd"/>
      <w:r w:rsidRPr="00FD4559">
        <w:rPr>
          <w:sz w:val="28"/>
          <w:szCs w:val="28"/>
        </w:rPr>
        <w:t xml:space="preserve"> Александра 11 класс, рук. Андреева А.С.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Сертификат участника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w:t>
      </w:r>
      <w:proofErr w:type="spellStart"/>
      <w:r w:rsidRPr="00FD4559">
        <w:rPr>
          <w:sz w:val="28"/>
          <w:szCs w:val="28"/>
        </w:rPr>
        <w:t>Вобликов</w:t>
      </w:r>
      <w:proofErr w:type="spellEnd"/>
      <w:r w:rsidRPr="00FD4559">
        <w:rPr>
          <w:sz w:val="28"/>
          <w:szCs w:val="28"/>
        </w:rPr>
        <w:t xml:space="preserve"> Никита 3 «б» класс, рук. Коротких С.И.</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Сертификат участника </w:t>
      </w:r>
      <w:r w:rsidRPr="00FD4559">
        <w:rPr>
          <w:sz w:val="28"/>
          <w:szCs w:val="28"/>
          <w:lang w:val="en-US"/>
        </w:rPr>
        <w:t>I</w:t>
      </w:r>
      <w:r w:rsidRPr="00FD4559">
        <w:rPr>
          <w:sz w:val="28"/>
          <w:szCs w:val="28"/>
        </w:rPr>
        <w:t xml:space="preserve"> Регионального геологического фестиваля «От мечты к Реальности», </w:t>
      </w:r>
      <w:proofErr w:type="spellStart"/>
      <w:r w:rsidRPr="00FD4559">
        <w:rPr>
          <w:sz w:val="28"/>
          <w:szCs w:val="28"/>
        </w:rPr>
        <w:t>Акобян</w:t>
      </w:r>
      <w:proofErr w:type="spellEnd"/>
      <w:r w:rsidRPr="00FD4559">
        <w:rPr>
          <w:sz w:val="28"/>
          <w:szCs w:val="28"/>
        </w:rPr>
        <w:t xml:space="preserve"> Гранд 2 «в» класс, рук. </w:t>
      </w:r>
      <w:proofErr w:type="spellStart"/>
      <w:r w:rsidRPr="00FD4559">
        <w:rPr>
          <w:sz w:val="28"/>
          <w:szCs w:val="28"/>
        </w:rPr>
        <w:t>Дуванова</w:t>
      </w:r>
      <w:proofErr w:type="spellEnd"/>
      <w:r w:rsidRPr="00FD4559">
        <w:rPr>
          <w:sz w:val="28"/>
          <w:szCs w:val="28"/>
        </w:rPr>
        <w:t xml:space="preserve"> Г.В.</w:t>
      </w:r>
    </w:p>
    <w:p w:rsidR="00BD6014" w:rsidRPr="00FD4559" w:rsidRDefault="00BD6014" w:rsidP="00E94231">
      <w:pPr>
        <w:pStyle w:val="a3"/>
        <w:numPr>
          <w:ilvl w:val="0"/>
          <w:numId w:val="7"/>
        </w:numPr>
        <w:spacing w:after="200" w:line="276" w:lineRule="auto"/>
        <w:rPr>
          <w:sz w:val="28"/>
          <w:szCs w:val="28"/>
        </w:rPr>
      </w:pPr>
      <w:r w:rsidRPr="00FD4559">
        <w:rPr>
          <w:sz w:val="28"/>
          <w:szCs w:val="28"/>
        </w:rPr>
        <w:lastRenderedPageBreak/>
        <w:t xml:space="preserve">- Сертификат участника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w:t>
      </w:r>
      <w:proofErr w:type="spellStart"/>
      <w:r w:rsidRPr="00FD4559">
        <w:rPr>
          <w:sz w:val="28"/>
          <w:szCs w:val="28"/>
        </w:rPr>
        <w:t>Акобян</w:t>
      </w:r>
      <w:proofErr w:type="spellEnd"/>
      <w:r w:rsidRPr="00FD4559">
        <w:rPr>
          <w:sz w:val="28"/>
          <w:szCs w:val="28"/>
        </w:rPr>
        <w:t xml:space="preserve"> Гранд 2 «в» класс, рук. </w:t>
      </w:r>
      <w:proofErr w:type="spellStart"/>
      <w:r w:rsidRPr="00FD4559">
        <w:rPr>
          <w:sz w:val="28"/>
          <w:szCs w:val="28"/>
        </w:rPr>
        <w:t>Дуванова</w:t>
      </w:r>
      <w:proofErr w:type="spellEnd"/>
      <w:r w:rsidRPr="00FD4559">
        <w:rPr>
          <w:sz w:val="28"/>
          <w:szCs w:val="28"/>
        </w:rPr>
        <w:t xml:space="preserve"> Г.В.</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-Грамота за 2 место в конкурсе «Реферативные работы»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w:t>
      </w:r>
      <w:proofErr w:type="spellStart"/>
      <w:r w:rsidRPr="00FD4559">
        <w:rPr>
          <w:sz w:val="28"/>
          <w:szCs w:val="28"/>
        </w:rPr>
        <w:t>Акобян</w:t>
      </w:r>
      <w:proofErr w:type="spellEnd"/>
      <w:r w:rsidRPr="00FD4559">
        <w:rPr>
          <w:sz w:val="28"/>
          <w:szCs w:val="28"/>
        </w:rPr>
        <w:t xml:space="preserve"> Гранд 2 «в» класс, рук. </w:t>
      </w:r>
      <w:proofErr w:type="spellStart"/>
      <w:r w:rsidRPr="00FD4559">
        <w:rPr>
          <w:sz w:val="28"/>
          <w:szCs w:val="28"/>
        </w:rPr>
        <w:t>Дуванова</w:t>
      </w:r>
      <w:proofErr w:type="spellEnd"/>
      <w:r w:rsidRPr="00FD4559">
        <w:rPr>
          <w:sz w:val="28"/>
          <w:szCs w:val="28"/>
        </w:rPr>
        <w:t xml:space="preserve"> Г.В.</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Сертификат участника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w:t>
      </w:r>
      <w:proofErr w:type="spellStart"/>
      <w:r w:rsidRPr="00FD4559">
        <w:rPr>
          <w:sz w:val="28"/>
          <w:szCs w:val="28"/>
        </w:rPr>
        <w:t>Соломенцева</w:t>
      </w:r>
      <w:proofErr w:type="spellEnd"/>
      <w:r w:rsidRPr="00FD4559">
        <w:rPr>
          <w:sz w:val="28"/>
          <w:szCs w:val="28"/>
        </w:rPr>
        <w:t xml:space="preserve"> Алина 4 «а» класс, рук. </w:t>
      </w:r>
      <w:proofErr w:type="spellStart"/>
      <w:r w:rsidRPr="00FD4559">
        <w:rPr>
          <w:sz w:val="28"/>
          <w:szCs w:val="28"/>
        </w:rPr>
        <w:t>Соломенцева</w:t>
      </w:r>
      <w:proofErr w:type="spellEnd"/>
      <w:r w:rsidRPr="00FD4559">
        <w:rPr>
          <w:sz w:val="28"/>
          <w:szCs w:val="28"/>
        </w:rPr>
        <w:t xml:space="preserve"> Л.П.</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Сертификат участника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Гончарова Милана 2 «б» класс, рук. Гончарова Н.Н.</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Сертификат участника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w:t>
      </w:r>
      <w:proofErr w:type="spellStart"/>
      <w:r w:rsidRPr="00FD4559">
        <w:rPr>
          <w:sz w:val="28"/>
          <w:szCs w:val="28"/>
        </w:rPr>
        <w:t>Скибан</w:t>
      </w:r>
      <w:proofErr w:type="spellEnd"/>
      <w:r w:rsidRPr="00FD4559">
        <w:rPr>
          <w:sz w:val="28"/>
          <w:szCs w:val="28"/>
        </w:rPr>
        <w:t xml:space="preserve"> Арина 7 «а» класс, рук. Щербатых Н.И.</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Сертификат участника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w:t>
      </w:r>
      <w:proofErr w:type="spellStart"/>
      <w:r w:rsidRPr="00FD4559">
        <w:rPr>
          <w:sz w:val="28"/>
          <w:szCs w:val="28"/>
        </w:rPr>
        <w:t>Копаева</w:t>
      </w:r>
      <w:proofErr w:type="spellEnd"/>
      <w:r w:rsidRPr="00FD4559">
        <w:rPr>
          <w:sz w:val="28"/>
          <w:szCs w:val="28"/>
        </w:rPr>
        <w:t xml:space="preserve"> Александра 11 «а» класс, рук. Андреева А.С.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Сертификат участника </w:t>
      </w:r>
      <w:r w:rsidRPr="00FD4559">
        <w:rPr>
          <w:sz w:val="28"/>
          <w:szCs w:val="28"/>
          <w:lang w:val="en-US"/>
        </w:rPr>
        <w:t>I</w:t>
      </w:r>
      <w:r w:rsidRPr="00FD4559">
        <w:rPr>
          <w:sz w:val="28"/>
          <w:szCs w:val="28"/>
        </w:rPr>
        <w:t xml:space="preserve"> Регионального геологического фестиваля «От мечты к Реальности», Гончарова Милана 2 «б» класс, рук. Гончарова Н.Н.</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-Грамота за 2 место в конкурсе фотографий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Гончарова Милана 2 «б» класс, рук. Гончарова Н.Н.</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-Грамота за высокое качество представленной олимпиадной работы в конкурсе фотографий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Гончарова Милана 2 «б» класс, рук. Гончарова Н.Н.</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-Грамота за высокое качество представленной олимпиадной работы в конкурсе фотографий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Коротких Дмитрий 7 «а» класс, рук. Коротких С.И.</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-Грамота за высокое качество представленной олимпиадной работы в конкурсе фотографий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w:t>
      </w:r>
      <w:proofErr w:type="spellStart"/>
      <w:r w:rsidRPr="00FD4559">
        <w:rPr>
          <w:sz w:val="28"/>
          <w:szCs w:val="28"/>
        </w:rPr>
        <w:t>Вобликов</w:t>
      </w:r>
      <w:proofErr w:type="spellEnd"/>
      <w:r w:rsidRPr="00FD4559">
        <w:rPr>
          <w:sz w:val="28"/>
          <w:szCs w:val="28"/>
        </w:rPr>
        <w:t xml:space="preserve"> Никита 3 «б» класс, рук. Коротких С.И.</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-Грамота за высокое качество представленной олимпиадной работы в конкурсе фотографий регионального этапа </w:t>
      </w:r>
      <w:r w:rsidRPr="00FD4559">
        <w:rPr>
          <w:sz w:val="28"/>
          <w:szCs w:val="28"/>
          <w:lang w:val="en-US"/>
        </w:rPr>
        <w:t>X</w:t>
      </w:r>
      <w:r w:rsidRPr="00FD4559">
        <w:rPr>
          <w:sz w:val="28"/>
          <w:szCs w:val="28"/>
        </w:rPr>
        <w:t xml:space="preserve"> Всероссийской открытой </w:t>
      </w:r>
      <w:r w:rsidRPr="00FD4559">
        <w:rPr>
          <w:sz w:val="28"/>
          <w:szCs w:val="28"/>
        </w:rPr>
        <w:lastRenderedPageBreak/>
        <w:t xml:space="preserve">геологической олимпиады «Земля и человек», </w:t>
      </w:r>
      <w:proofErr w:type="spellStart"/>
      <w:r w:rsidRPr="00FD4559">
        <w:rPr>
          <w:sz w:val="28"/>
          <w:szCs w:val="28"/>
        </w:rPr>
        <w:t>Скибан</w:t>
      </w:r>
      <w:proofErr w:type="spellEnd"/>
      <w:r w:rsidRPr="00FD4559">
        <w:rPr>
          <w:sz w:val="28"/>
          <w:szCs w:val="28"/>
        </w:rPr>
        <w:t xml:space="preserve"> Арина 7 «а» класс, рук. Щербатых Н.И.</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-Грамота за 3 место в конкурсе фотографий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w:t>
      </w:r>
      <w:proofErr w:type="spellStart"/>
      <w:r w:rsidRPr="00FD4559">
        <w:rPr>
          <w:sz w:val="28"/>
          <w:szCs w:val="28"/>
        </w:rPr>
        <w:t>Копаева</w:t>
      </w:r>
      <w:proofErr w:type="spellEnd"/>
      <w:r w:rsidRPr="00FD4559">
        <w:rPr>
          <w:sz w:val="28"/>
          <w:szCs w:val="28"/>
        </w:rPr>
        <w:t xml:space="preserve"> Александра 11 «а» класс, рук. Андреева А.С.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-Грамота за 1 место в конкурсе фотографий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w:t>
      </w:r>
      <w:proofErr w:type="spellStart"/>
      <w:r w:rsidRPr="00FD4559">
        <w:rPr>
          <w:sz w:val="28"/>
          <w:szCs w:val="28"/>
        </w:rPr>
        <w:t>Копаева</w:t>
      </w:r>
      <w:proofErr w:type="spellEnd"/>
      <w:r w:rsidRPr="00FD4559">
        <w:rPr>
          <w:sz w:val="28"/>
          <w:szCs w:val="28"/>
        </w:rPr>
        <w:t xml:space="preserve"> Александра 11 «а» класс, рук. Андреева А.С.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-Грамота за 1 место в конкурсе фотографий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Косенкова Ирина 10 класс, рук. Андреева А.С.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-Грамота за 3 место в конкурсе фотографий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 Коротких Екатерина 8 «б» класс, рук. Андреева А.С.</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Диплом за 1 место в областном конкурсе на лучший уголок по пропаганде </w:t>
      </w:r>
      <w:proofErr w:type="spellStart"/>
      <w:r w:rsidRPr="00FD4559">
        <w:rPr>
          <w:sz w:val="28"/>
          <w:szCs w:val="28"/>
        </w:rPr>
        <w:t>световозвращающих</w:t>
      </w:r>
      <w:proofErr w:type="spellEnd"/>
      <w:r w:rsidRPr="00FD4559">
        <w:rPr>
          <w:sz w:val="28"/>
          <w:szCs w:val="28"/>
        </w:rPr>
        <w:t xml:space="preserve"> элементов «Стань заметным в темноте», рук. </w:t>
      </w:r>
      <w:proofErr w:type="spellStart"/>
      <w:r w:rsidRPr="00FD4559">
        <w:rPr>
          <w:sz w:val="28"/>
          <w:szCs w:val="28"/>
        </w:rPr>
        <w:t>Пополитов</w:t>
      </w:r>
      <w:proofErr w:type="spellEnd"/>
      <w:r w:rsidRPr="00FD4559">
        <w:rPr>
          <w:sz w:val="28"/>
          <w:szCs w:val="28"/>
        </w:rPr>
        <w:t xml:space="preserve"> А.Ю.</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Благодарственное письмо Коротких Светлане Ивановне за подготовку участника, предоставившего конкурсную работу высокого уровня, на региональном этапе </w:t>
      </w:r>
      <w:r w:rsidRPr="00FD4559">
        <w:rPr>
          <w:sz w:val="28"/>
          <w:szCs w:val="28"/>
          <w:lang w:val="en-US"/>
        </w:rPr>
        <w:t>X</w:t>
      </w:r>
      <w:r w:rsidRPr="00FD4559">
        <w:rPr>
          <w:sz w:val="28"/>
          <w:szCs w:val="28"/>
        </w:rPr>
        <w:t xml:space="preserve"> Всероссийской открытой геологической олимпиады «Земля и человек»</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Благодарственное письмо Щербатых Наталье Ивановне за подготовку участника, предоставившего конкурсную работу высокого уровня, на региональном этапе </w:t>
      </w:r>
      <w:r w:rsidRPr="00FD4559">
        <w:rPr>
          <w:sz w:val="28"/>
          <w:szCs w:val="28"/>
          <w:lang w:val="en-US"/>
        </w:rPr>
        <w:t>X</w:t>
      </w:r>
      <w:r w:rsidRPr="00FD4559">
        <w:rPr>
          <w:sz w:val="28"/>
          <w:szCs w:val="28"/>
        </w:rPr>
        <w:t xml:space="preserve"> Всероссийской открытой геологической олимпиады «Земля и человек»</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Благодарственное письмо Дегтярёвой Натальи Николаевне за подготовку участника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Благодарственное письмо </w:t>
      </w:r>
      <w:proofErr w:type="spellStart"/>
      <w:r w:rsidRPr="00FD4559">
        <w:rPr>
          <w:sz w:val="28"/>
          <w:szCs w:val="28"/>
        </w:rPr>
        <w:t>Дувановой</w:t>
      </w:r>
      <w:proofErr w:type="spellEnd"/>
      <w:r w:rsidRPr="00FD4559">
        <w:rPr>
          <w:sz w:val="28"/>
          <w:szCs w:val="28"/>
        </w:rPr>
        <w:t xml:space="preserve"> Галине Викторовне за подготовку призёра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 Благодарственное письмо Андреевой Анне Сергеевне за подготовку призёра регионального этапа </w:t>
      </w:r>
      <w:r w:rsidRPr="00FD4559">
        <w:rPr>
          <w:sz w:val="28"/>
          <w:szCs w:val="28"/>
          <w:lang w:val="en-US"/>
        </w:rPr>
        <w:t>X</w:t>
      </w:r>
      <w:r w:rsidRPr="00FD4559">
        <w:rPr>
          <w:sz w:val="28"/>
          <w:szCs w:val="28"/>
        </w:rPr>
        <w:t xml:space="preserve"> Всероссийской открытой геологической олимпиады «Земля и человек»</w:t>
      </w:r>
    </w:p>
    <w:p w:rsidR="00BD6014" w:rsidRPr="00FD4559" w:rsidRDefault="00BD6014" w:rsidP="00E94231">
      <w:pPr>
        <w:pStyle w:val="a3"/>
        <w:numPr>
          <w:ilvl w:val="0"/>
          <w:numId w:val="7"/>
        </w:numPr>
        <w:spacing w:after="200" w:line="276" w:lineRule="auto"/>
        <w:ind w:left="360"/>
        <w:rPr>
          <w:sz w:val="28"/>
          <w:szCs w:val="28"/>
        </w:rPr>
      </w:pPr>
      <w:r w:rsidRPr="00FD4559">
        <w:rPr>
          <w:sz w:val="28"/>
          <w:szCs w:val="28"/>
        </w:rPr>
        <w:t>- Грамота за большой вклад в формировании экологической культуры подрастающего поколения и организацию активного участия в региональном этапе Всероссийской экологической акции «Дни защиты от экологической опасности», Андреевой Анне Сергеевне</w:t>
      </w:r>
    </w:p>
    <w:p w:rsidR="00BD6014" w:rsidRPr="00FD4559" w:rsidRDefault="00BD6014" w:rsidP="00E94231">
      <w:pPr>
        <w:pStyle w:val="a3"/>
        <w:numPr>
          <w:ilvl w:val="0"/>
          <w:numId w:val="7"/>
        </w:numPr>
        <w:spacing w:after="200" w:line="276" w:lineRule="auto"/>
        <w:rPr>
          <w:sz w:val="28"/>
          <w:szCs w:val="28"/>
        </w:rPr>
      </w:pPr>
      <w:r w:rsidRPr="00FD4559">
        <w:rPr>
          <w:sz w:val="28"/>
          <w:szCs w:val="28"/>
        </w:rPr>
        <w:lastRenderedPageBreak/>
        <w:t xml:space="preserve">Грамота призёра (3 место) регионального этапа Всероссийского конкурса исследовательских работ учащихся «Отечество», </w:t>
      </w:r>
      <w:proofErr w:type="spellStart"/>
      <w:r w:rsidRPr="00FD4559">
        <w:rPr>
          <w:sz w:val="28"/>
          <w:szCs w:val="28"/>
        </w:rPr>
        <w:t>Эюбова</w:t>
      </w:r>
      <w:proofErr w:type="spellEnd"/>
      <w:r w:rsidRPr="00FD4559">
        <w:rPr>
          <w:sz w:val="28"/>
          <w:szCs w:val="28"/>
        </w:rPr>
        <w:t xml:space="preserve"> Фатима 9 «б» класс, рук. Алпатов В.С.</w:t>
      </w:r>
    </w:p>
    <w:p w:rsidR="00BD6014" w:rsidRPr="00FD4559" w:rsidRDefault="00BD6014" w:rsidP="00E94231">
      <w:pPr>
        <w:pStyle w:val="a3"/>
        <w:numPr>
          <w:ilvl w:val="0"/>
          <w:numId w:val="7"/>
        </w:numPr>
        <w:spacing w:after="200" w:line="276" w:lineRule="auto"/>
        <w:rPr>
          <w:sz w:val="28"/>
          <w:szCs w:val="28"/>
        </w:rPr>
      </w:pPr>
      <w:r w:rsidRPr="00FD4559">
        <w:rPr>
          <w:sz w:val="28"/>
          <w:szCs w:val="28"/>
        </w:rPr>
        <w:t>Грамота за активное участие в региональном этапе Всероссийской экологической акции «Дни защиты от экологической опасности», МБОУ лицей с. Хлевное</w:t>
      </w:r>
    </w:p>
    <w:p w:rsidR="00BD6014" w:rsidRPr="00FD4559" w:rsidRDefault="00BD6014" w:rsidP="00E94231">
      <w:pPr>
        <w:pStyle w:val="a3"/>
        <w:numPr>
          <w:ilvl w:val="0"/>
          <w:numId w:val="7"/>
        </w:numPr>
        <w:spacing w:after="200" w:line="276" w:lineRule="auto"/>
        <w:rPr>
          <w:sz w:val="28"/>
          <w:szCs w:val="28"/>
        </w:rPr>
      </w:pPr>
      <w:r w:rsidRPr="00FD4559">
        <w:rPr>
          <w:sz w:val="28"/>
          <w:szCs w:val="28"/>
        </w:rPr>
        <w:t>Грамота победителя в конкурсе работ «Магазин будущего: система обслуживания, психологический и эстетический портрет продавца», Коротких Екатерина 8 «б» класс, рук. Щербатых И.В.</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Диплом 1 степени дипломанта 1 региональной научно-практической конференции школьников «Мировая экономика: сегодня и завтра», </w:t>
      </w:r>
      <w:proofErr w:type="spellStart"/>
      <w:r w:rsidRPr="00FD4559">
        <w:rPr>
          <w:sz w:val="28"/>
          <w:szCs w:val="28"/>
        </w:rPr>
        <w:t>Кремлёва</w:t>
      </w:r>
      <w:proofErr w:type="spellEnd"/>
      <w:r w:rsidRPr="00FD4559">
        <w:rPr>
          <w:sz w:val="28"/>
          <w:szCs w:val="28"/>
        </w:rPr>
        <w:t xml:space="preserve"> Мария 11 «б» класс, рук. Щербатых И.В.</w:t>
      </w:r>
    </w:p>
    <w:p w:rsidR="00BD6014" w:rsidRPr="001F0E08" w:rsidRDefault="00BD6014" w:rsidP="00E94231">
      <w:pPr>
        <w:pStyle w:val="a3"/>
        <w:numPr>
          <w:ilvl w:val="0"/>
          <w:numId w:val="7"/>
        </w:numPr>
        <w:spacing w:after="200" w:line="276" w:lineRule="auto"/>
        <w:jc w:val="both"/>
        <w:rPr>
          <w:sz w:val="28"/>
          <w:szCs w:val="28"/>
        </w:rPr>
      </w:pPr>
      <w:r w:rsidRPr="001F0E08">
        <w:rPr>
          <w:sz w:val="28"/>
          <w:szCs w:val="28"/>
        </w:rPr>
        <w:t>Диплом 2 степени ХХХ</w:t>
      </w:r>
      <w:proofErr w:type="gramStart"/>
      <w:r w:rsidRPr="001F0E08">
        <w:rPr>
          <w:sz w:val="28"/>
          <w:szCs w:val="28"/>
          <w:lang w:val="en-US"/>
        </w:rPr>
        <w:t>I</w:t>
      </w:r>
      <w:proofErr w:type="gramEnd"/>
      <w:r w:rsidRPr="001F0E08">
        <w:rPr>
          <w:sz w:val="28"/>
          <w:szCs w:val="28"/>
        </w:rPr>
        <w:t xml:space="preserve"> конференции научного сообщества учащихся, организованной на базе Воронежского государственного университета. Секция «География» </w:t>
      </w:r>
      <w:proofErr w:type="gramStart"/>
      <w:r w:rsidRPr="001F0E08">
        <w:rPr>
          <w:sz w:val="28"/>
          <w:szCs w:val="28"/>
        </w:rPr>
        <w:t>-С</w:t>
      </w:r>
      <w:proofErr w:type="gramEnd"/>
      <w:r w:rsidRPr="001F0E08">
        <w:rPr>
          <w:sz w:val="28"/>
          <w:szCs w:val="28"/>
        </w:rPr>
        <w:t xml:space="preserve">крябина Анна, 8 з </w:t>
      </w:r>
    </w:p>
    <w:p w:rsidR="00BD6014" w:rsidRPr="001F0E08" w:rsidRDefault="00BD6014" w:rsidP="00E94231">
      <w:pPr>
        <w:pStyle w:val="a3"/>
        <w:numPr>
          <w:ilvl w:val="0"/>
          <w:numId w:val="7"/>
        </w:numPr>
        <w:spacing w:after="200" w:line="276" w:lineRule="auto"/>
        <w:jc w:val="both"/>
        <w:rPr>
          <w:sz w:val="28"/>
          <w:szCs w:val="28"/>
        </w:rPr>
      </w:pPr>
      <w:r w:rsidRPr="001F0E08">
        <w:rPr>
          <w:sz w:val="28"/>
          <w:szCs w:val="28"/>
        </w:rPr>
        <w:t>Диплом 3 степени ХХХ</w:t>
      </w:r>
      <w:proofErr w:type="gramStart"/>
      <w:r w:rsidRPr="001F0E08">
        <w:rPr>
          <w:sz w:val="28"/>
          <w:szCs w:val="28"/>
          <w:lang w:val="en-US"/>
        </w:rPr>
        <w:t>I</w:t>
      </w:r>
      <w:proofErr w:type="gramEnd"/>
      <w:r w:rsidRPr="001F0E08">
        <w:rPr>
          <w:sz w:val="28"/>
          <w:szCs w:val="28"/>
        </w:rPr>
        <w:t xml:space="preserve"> конференции научного сообщества учащихся, организованной на базе Воронежского государственного университета. Секция «География» </w:t>
      </w:r>
      <w:proofErr w:type="gramStart"/>
      <w:r w:rsidRPr="001F0E08">
        <w:rPr>
          <w:sz w:val="28"/>
          <w:szCs w:val="28"/>
        </w:rPr>
        <w:t>-С</w:t>
      </w:r>
      <w:proofErr w:type="gramEnd"/>
      <w:r w:rsidRPr="001F0E08">
        <w:rPr>
          <w:sz w:val="28"/>
          <w:szCs w:val="28"/>
        </w:rPr>
        <w:t xml:space="preserve">крябина Анна, 8 з </w:t>
      </w:r>
    </w:p>
    <w:p w:rsidR="00BD6014" w:rsidRPr="005D5B63" w:rsidRDefault="00BD6014" w:rsidP="00E94231">
      <w:pPr>
        <w:pStyle w:val="a3"/>
        <w:numPr>
          <w:ilvl w:val="0"/>
          <w:numId w:val="7"/>
        </w:numPr>
        <w:spacing w:after="200" w:line="276" w:lineRule="auto"/>
        <w:rPr>
          <w:sz w:val="28"/>
          <w:szCs w:val="28"/>
        </w:rPr>
      </w:pPr>
      <w:r w:rsidRPr="005D5B63">
        <w:rPr>
          <w:sz w:val="28"/>
          <w:szCs w:val="28"/>
        </w:rPr>
        <w:t xml:space="preserve">Грамота за качество, оригинальность работ, представленных на региональном этапе </w:t>
      </w:r>
      <w:r w:rsidRPr="005D5B63">
        <w:rPr>
          <w:sz w:val="28"/>
          <w:szCs w:val="28"/>
          <w:lang w:val="en-US"/>
        </w:rPr>
        <w:t>XIV</w:t>
      </w:r>
      <w:r w:rsidRPr="005D5B63">
        <w:rPr>
          <w:sz w:val="28"/>
          <w:szCs w:val="28"/>
        </w:rPr>
        <w:t xml:space="preserve"> Всероссийского детского форума «Зелёная планета 2016», </w:t>
      </w:r>
      <w:proofErr w:type="spellStart"/>
      <w:r w:rsidRPr="005D5B63">
        <w:rPr>
          <w:sz w:val="28"/>
          <w:szCs w:val="28"/>
        </w:rPr>
        <w:t>Кремлёва</w:t>
      </w:r>
      <w:proofErr w:type="spellEnd"/>
      <w:r w:rsidRPr="005D5B63">
        <w:rPr>
          <w:sz w:val="28"/>
          <w:szCs w:val="28"/>
        </w:rPr>
        <w:t xml:space="preserve"> Мария 11б кл., рук. Андреева А.С.</w:t>
      </w:r>
    </w:p>
    <w:p w:rsidR="00BD6014" w:rsidRDefault="00BD6014" w:rsidP="00E94231">
      <w:pPr>
        <w:pStyle w:val="a3"/>
        <w:numPr>
          <w:ilvl w:val="0"/>
          <w:numId w:val="7"/>
        </w:numPr>
        <w:spacing w:after="200" w:line="276" w:lineRule="auto"/>
        <w:jc w:val="center"/>
        <w:rPr>
          <w:sz w:val="28"/>
          <w:szCs w:val="28"/>
        </w:rPr>
      </w:pPr>
      <w:r w:rsidRPr="00611BDE">
        <w:rPr>
          <w:sz w:val="28"/>
          <w:szCs w:val="28"/>
        </w:rPr>
        <w:t xml:space="preserve">Грамота за 2 место в номинации «Вышивка» областной акции «Дорога глазами детей», </w:t>
      </w:r>
      <w:proofErr w:type="spellStart"/>
      <w:r w:rsidRPr="00611BDE">
        <w:rPr>
          <w:sz w:val="28"/>
          <w:szCs w:val="28"/>
        </w:rPr>
        <w:t>Дуванова</w:t>
      </w:r>
      <w:proofErr w:type="spellEnd"/>
      <w:r w:rsidRPr="00611BDE">
        <w:rPr>
          <w:sz w:val="28"/>
          <w:szCs w:val="28"/>
        </w:rPr>
        <w:t xml:space="preserve"> Юлия, 2а класс.</w:t>
      </w:r>
      <w:r>
        <w:rPr>
          <w:sz w:val="28"/>
          <w:szCs w:val="28"/>
        </w:rPr>
        <w:t xml:space="preserve">        </w:t>
      </w:r>
    </w:p>
    <w:p w:rsidR="00BD6014" w:rsidRPr="00FD4559" w:rsidRDefault="00BD6014" w:rsidP="00E94231">
      <w:pPr>
        <w:pStyle w:val="a3"/>
        <w:numPr>
          <w:ilvl w:val="0"/>
          <w:numId w:val="7"/>
        </w:numPr>
        <w:spacing w:after="200" w:line="276" w:lineRule="auto"/>
        <w:rPr>
          <w:sz w:val="28"/>
          <w:szCs w:val="28"/>
        </w:rPr>
      </w:pPr>
      <w:r w:rsidRPr="00FD4559">
        <w:rPr>
          <w:sz w:val="28"/>
          <w:szCs w:val="28"/>
        </w:rPr>
        <w:t xml:space="preserve">Диплом 1 степени 3-й олимпиады естественнонаучного цикла «Свое решение» </w:t>
      </w:r>
      <w:proofErr w:type="gramStart"/>
      <w:r w:rsidRPr="00FD4559">
        <w:rPr>
          <w:sz w:val="28"/>
          <w:szCs w:val="28"/>
        </w:rPr>
        <w:t xml:space="preserve">( </w:t>
      </w:r>
      <w:proofErr w:type="gramEnd"/>
      <w:r w:rsidRPr="00FD4559">
        <w:rPr>
          <w:sz w:val="28"/>
          <w:szCs w:val="28"/>
        </w:rPr>
        <w:t>Липецк, лицей №3), Грибанова Наталья, ученица 10 б класса.</w:t>
      </w:r>
    </w:p>
    <w:p w:rsidR="00BD6014" w:rsidRPr="00BF36E2" w:rsidRDefault="00BD6014" w:rsidP="00BD6014">
      <w:pPr>
        <w:ind w:left="360"/>
        <w:jc w:val="center"/>
        <w:rPr>
          <w:sz w:val="28"/>
          <w:szCs w:val="28"/>
        </w:rPr>
      </w:pPr>
    </w:p>
    <w:p w:rsidR="00BD6014" w:rsidRDefault="00BD6014" w:rsidP="00BD6014">
      <w:pPr>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Информация </w:t>
      </w:r>
    </w:p>
    <w:p w:rsidR="00BD6014" w:rsidRDefault="00BD6014" w:rsidP="00BD6014">
      <w:pPr>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количестве призовых мест у творческих, спортивных коллективов, обучающихся</w:t>
      </w:r>
    </w:p>
    <w:p w:rsidR="00BD6014" w:rsidRDefault="00BD6014" w:rsidP="00BD6014">
      <w:pPr>
        <w:ind w:left="360"/>
        <w:jc w:val="center"/>
        <w:rPr>
          <w:rFonts w:ascii="Times New Roman" w:eastAsia="Calibri" w:hAnsi="Times New Roman" w:cs="Times New Roman"/>
          <w:b/>
          <w:sz w:val="28"/>
          <w:szCs w:val="28"/>
        </w:rPr>
      </w:pPr>
      <w:r w:rsidRPr="0016730B">
        <w:rPr>
          <w:rFonts w:ascii="Times New Roman" w:eastAsia="Calibri" w:hAnsi="Times New Roman" w:cs="Times New Roman"/>
          <w:b/>
          <w:sz w:val="28"/>
          <w:szCs w:val="28"/>
        </w:rPr>
        <w:t xml:space="preserve">на </w:t>
      </w:r>
      <w:r>
        <w:rPr>
          <w:rFonts w:ascii="Times New Roman" w:eastAsia="Calibri" w:hAnsi="Times New Roman" w:cs="Times New Roman"/>
          <w:b/>
          <w:sz w:val="28"/>
          <w:szCs w:val="28"/>
        </w:rPr>
        <w:t>м</w:t>
      </w:r>
      <w:r w:rsidRPr="0016730B">
        <w:rPr>
          <w:rFonts w:ascii="Times New Roman" w:eastAsia="Calibri" w:hAnsi="Times New Roman" w:cs="Times New Roman"/>
          <w:b/>
          <w:sz w:val="28"/>
          <w:szCs w:val="28"/>
        </w:rPr>
        <w:t xml:space="preserve">ежрегиональном, </w:t>
      </w:r>
      <w:r>
        <w:rPr>
          <w:rFonts w:ascii="Times New Roman" w:eastAsia="Calibri" w:hAnsi="Times New Roman" w:cs="Times New Roman"/>
          <w:b/>
          <w:sz w:val="28"/>
          <w:szCs w:val="28"/>
        </w:rPr>
        <w:t>в</w:t>
      </w:r>
      <w:r w:rsidRPr="0016730B">
        <w:rPr>
          <w:rFonts w:ascii="Times New Roman" w:eastAsia="Calibri" w:hAnsi="Times New Roman" w:cs="Times New Roman"/>
          <w:b/>
          <w:sz w:val="28"/>
          <w:szCs w:val="28"/>
        </w:rPr>
        <w:t xml:space="preserve">сероссийском </w:t>
      </w:r>
    </w:p>
    <w:p w:rsidR="00BD6014" w:rsidRDefault="00BD6014" w:rsidP="00BD6014">
      <w:pPr>
        <w:ind w:left="360"/>
        <w:jc w:val="center"/>
        <w:rPr>
          <w:rFonts w:ascii="Times New Roman" w:eastAsia="Calibri" w:hAnsi="Times New Roman" w:cs="Times New Roman"/>
          <w:b/>
          <w:sz w:val="28"/>
          <w:szCs w:val="28"/>
        </w:rPr>
      </w:pPr>
      <w:r w:rsidRPr="0016730B">
        <w:rPr>
          <w:rFonts w:ascii="Times New Roman" w:eastAsia="Calibri" w:hAnsi="Times New Roman" w:cs="Times New Roman"/>
          <w:b/>
          <w:sz w:val="28"/>
          <w:szCs w:val="28"/>
        </w:rPr>
        <w:t xml:space="preserve">и </w:t>
      </w:r>
      <w:proofErr w:type="gramStart"/>
      <w:r w:rsidRPr="0016730B">
        <w:rPr>
          <w:rFonts w:ascii="Times New Roman" w:eastAsia="Calibri" w:hAnsi="Times New Roman" w:cs="Times New Roman"/>
          <w:b/>
          <w:sz w:val="28"/>
          <w:szCs w:val="28"/>
        </w:rPr>
        <w:t>международном</w:t>
      </w:r>
      <w:proofErr w:type="gramEnd"/>
      <w:r w:rsidRPr="0016730B">
        <w:rPr>
          <w:rFonts w:ascii="Times New Roman" w:eastAsia="Calibri" w:hAnsi="Times New Roman" w:cs="Times New Roman"/>
          <w:b/>
          <w:sz w:val="28"/>
          <w:szCs w:val="28"/>
        </w:rPr>
        <w:t xml:space="preserve"> уровнях</w:t>
      </w:r>
    </w:p>
    <w:p w:rsidR="00BD6014" w:rsidRPr="00D015E6" w:rsidRDefault="00BD6014" w:rsidP="00BD6014">
      <w:pPr>
        <w:ind w:left="360"/>
        <w:rPr>
          <w:rFonts w:ascii="Times New Roman" w:eastAsia="Calibri" w:hAnsi="Times New Roman" w:cs="Times New Roman"/>
          <w:sz w:val="28"/>
          <w:szCs w:val="28"/>
        </w:rPr>
      </w:pPr>
      <w:r w:rsidRPr="00D015E6">
        <w:rPr>
          <w:rFonts w:ascii="Times New Roman" w:eastAsia="Calibri" w:hAnsi="Times New Roman" w:cs="Times New Roman"/>
          <w:sz w:val="28"/>
          <w:szCs w:val="28"/>
        </w:rPr>
        <w:t>В 2016 году количество призовых мест у творческих, спортивных коллективов обучающихся составило 34</w:t>
      </w:r>
      <w:r>
        <w:rPr>
          <w:rFonts w:ascii="Times New Roman" w:eastAsia="Calibri" w:hAnsi="Times New Roman" w:cs="Times New Roman"/>
          <w:sz w:val="28"/>
          <w:szCs w:val="28"/>
        </w:rPr>
        <w:t>1.</w:t>
      </w:r>
    </w:p>
    <w:p w:rsidR="00BD6014" w:rsidRPr="00D015E6" w:rsidRDefault="00BD6014" w:rsidP="00BD6014">
      <w:pPr>
        <w:ind w:left="360"/>
        <w:rPr>
          <w:rFonts w:ascii="Times New Roman" w:eastAsia="Calibri" w:hAnsi="Times New Roman" w:cs="Times New Roman"/>
          <w:sz w:val="28"/>
          <w:szCs w:val="28"/>
        </w:rPr>
      </w:pPr>
      <w:r w:rsidRPr="00D015E6">
        <w:rPr>
          <w:rFonts w:ascii="Times New Roman" w:eastAsia="Calibri" w:hAnsi="Times New Roman" w:cs="Times New Roman"/>
          <w:sz w:val="28"/>
          <w:szCs w:val="28"/>
        </w:rPr>
        <w:t xml:space="preserve"> Список документов, подтверждающих  присвоение призового места   </w:t>
      </w:r>
      <w:proofErr w:type="gramStart"/>
      <w:r w:rsidRPr="00D015E6">
        <w:rPr>
          <w:rFonts w:ascii="Times New Roman" w:eastAsia="Calibri" w:hAnsi="Times New Roman" w:cs="Times New Roman"/>
          <w:sz w:val="28"/>
          <w:szCs w:val="28"/>
        </w:rPr>
        <w:t>обучающимся</w:t>
      </w:r>
      <w:proofErr w:type="gramEnd"/>
      <w:r w:rsidRPr="00D015E6">
        <w:rPr>
          <w:rFonts w:ascii="Times New Roman" w:eastAsia="Calibri" w:hAnsi="Times New Roman" w:cs="Times New Roman"/>
          <w:sz w:val="28"/>
          <w:szCs w:val="28"/>
        </w:rPr>
        <w:t xml:space="preserve"> МБОУ лицея с. Хлевное в 2016 году</w:t>
      </w:r>
      <w:r>
        <w:rPr>
          <w:rFonts w:ascii="Times New Roman" w:eastAsia="Calibri" w:hAnsi="Times New Roman" w:cs="Times New Roman"/>
          <w:sz w:val="28"/>
          <w:szCs w:val="28"/>
        </w:rPr>
        <w:t>:</w:t>
      </w:r>
      <w:r w:rsidRPr="00D015E6">
        <w:rPr>
          <w:rFonts w:ascii="Times New Roman" w:eastAsia="Calibri" w:hAnsi="Times New Roman" w:cs="Times New Roman"/>
          <w:sz w:val="28"/>
          <w:szCs w:val="28"/>
        </w:rPr>
        <w:t xml:space="preserve"> </w:t>
      </w:r>
    </w:p>
    <w:p w:rsidR="00BD6014" w:rsidRDefault="00BD6014" w:rsidP="00E94231">
      <w:pPr>
        <w:pStyle w:val="a3"/>
        <w:numPr>
          <w:ilvl w:val="0"/>
          <w:numId w:val="8"/>
        </w:numPr>
        <w:spacing w:line="276" w:lineRule="auto"/>
        <w:rPr>
          <w:sz w:val="28"/>
          <w:szCs w:val="28"/>
        </w:rPr>
      </w:pPr>
      <w:r>
        <w:rPr>
          <w:sz w:val="28"/>
          <w:szCs w:val="28"/>
        </w:rPr>
        <w:t xml:space="preserve">Диплом </w:t>
      </w:r>
      <w:r>
        <w:rPr>
          <w:sz w:val="28"/>
          <w:szCs w:val="28"/>
          <w:lang w:val="en-US"/>
        </w:rPr>
        <w:t>II</w:t>
      </w:r>
      <w:r>
        <w:rPr>
          <w:sz w:val="28"/>
          <w:szCs w:val="28"/>
        </w:rPr>
        <w:t xml:space="preserve"> степени  во Всероссийском конкурсе  по русскому языку </w:t>
      </w:r>
    </w:p>
    <w:p w:rsidR="00BD6014" w:rsidRPr="0016730B" w:rsidRDefault="00BD6014" w:rsidP="00BD6014">
      <w:pPr>
        <w:ind w:left="1080"/>
        <w:rPr>
          <w:rFonts w:ascii="Times New Roman" w:hAnsi="Times New Roman" w:cs="Times New Roman"/>
          <w:sz w:val="28"/>
          <w:szCs w:val="28"/>
        </w:rPr>
      </w:pPr>
      <w:r w:rsidRPr="0016730B">
        <w:rPr>
          <w:rFonts w:ascii="Times New Roman" w:hAnsi="Times New Roman" w:cs="Times New Roman"/>
          <w:sz w:val="28"/>
          <w:szCs w:val="28"/>
        </w:rPr>
        <w:t>«</w:t>
      </w:r>
      <w:proofErr w:type="spellStart"/>
      <w:r w:rsidRPr="0016730B">
        <w:rPr>
          <w:rFonts w:ascii="Times New Roman" w:hAnsi="Times New Roman" w:cs="Times New Roman"/>
          <w:sz w:val="28"/>
          <w:szCs w:val="28"/>
        </w:rPr>
        <w:t>Орфотека</w:t>
      </w:r>
      <w:proofErr w:type="spellEnd"/>
      <w:r w:rsidRPr="0016730B">
        <w:rPr>
          <w:rFonts w:ascii="Times New Roman" w:hAnsi="Times New Roman" w:cs="Times New Roman"/>
          <w:sz w:val="28"/>
          <w:szCs w:val="28"/>
        </w:rPr>
        <w:t xml:space="preserve">»  </w:t>
      </w:r>
      <w:proofErr w:type="spellStart"/>
      <w:r w:rsidRPr="0016730B">
        <w:rPr>
          <w:rFonts w:ascii="Times New Roman" w:hAnsi="Times New Roman" w:cs="Times New Roman"/>
          <w:sz w:val="28"/>
          <w:szCs w:val="28"/>
        </w:rPr>
        <w:t>Дуванова</w:t>
      </w:r>
      <w:proofErr w:type="spellEnd"/>
      <w:r w:rsidRPr="0016730B">
        <w:rPr>
          <w:rFonts w:ascii="Times New Roman" w:hAnsi="Times New Roman" w:cs="Times New Roman"/>
          <w:sz w:val="28"/>
          <w:szCs w:val="28"/>
        </w:rPr>
        <w:t xml:space="preserve"> Максима Петровича учащегося 9ж класса.</w:t>
      </w:r>
    </w:p>
    <w:p w:rsidR="00BD6014" w:rsidRPr="00D651EA" w:rsidRDefault="00BD6014" w:rsidP="00E94231">
      <w:pPr>
        <w:pStyle w:val="a3"/>
        <w:numPr>
          <w:ilvl w:val="0"/>
          <w:numId w:val="8"/>
        </w:numPr>
        <w:spacing w:line="276" w:lineRule="auto"/>
        <w:jc w:val="center"/>
        <w:rPr>
          <w:sz w:val="28"/>
          <w:szCs w:val="28"/>
        </w:rPr>
      </w:pPr>
      <w:r w:rsidRPr="00D651EA">
        <w:rPr>
          <w:sz w:val="28"/>
          <w:szCs w:val="28"/>
        </w:rPr>
        <w:t xml:space="preserve">Диплом </w:t>
      </w:r>
      <w:r w:rsidRPr="00D651EA">
        <w:rPr>
          <w:sz w:val="28"/>
          <w:szCs w:val="28"/>
          <w:lang w:val="en-US"/>
        </w:rPr>
        <w:t>II</w:t>
      </w:r>
      <w:r w:rsidRPr="00D651EA">
        <w:rPr>
          <w:sz w:val="28"/>
          <w:szCs w:val="28"/>
        </w:rPr>
        <w:t xml:space="preserve"> степени  во Всероссийском конкурсе  по русскому языку </w:t>
      </w:r>
    </w:p>
    <w:p w:rsidR="00BD6014" w:rsidRPr="00D651EA" w:rsidRDefault="00BD6014" w:rsidP="00BD6014">
      <w:pPr>
        <w:ind w:left="1080"/>
        <w:rPr>
          <w:rFonts w:ascii="Times New Roman" w:hAnsi="Times New Roman" w:cs="Times New Roman"/>
          <w:sz w:val="28"/>
          <w:szCs w:val="28"/>
        </w:rPr>
      </w:pPr>
      <w:r w:rsidRPr="00D651EA">
        <w:rPr>
          <w:rFonts w:ascii="Times New Roman" w:hAnsi="Times New Roman" w:cs="Times New Roman"/>
          <w:sz w:val="28"/>
          <w:szCs w:val="28"/>
        </w:rPr>
        <w:t>«</w:t>
      </w:r>
      <w:proofErr w:type="spellStart"/>
      <w:r w:rsidRPr="00D651EA">
        <w:rPr>
          <w:rFonts w:ascii="Times New Roman" w:hAnsi="Times New Roman" w:cs="Times New Roman"/>
          <w:sz w:val="28"/>
          <w:szCs w:val="28"/>
        </w:rPr>
        <w:t>Орфотека</w:t>
      </w:r>
      <w:proofErr w:type="spellEnd"/>
      <w:r w:rsidRPr="00D651EA">
        <w:rPr>
          <w:rFonts w:ascii="Times New Roman" w:hAnsi="Times New Roman" w:cs="Times New Roman"/>
          <w:sz w:val="28"/>
          <w:szCs w:val="28"/>
        </w:rPr>
        <w:t xml:space="preserve">»  </w:t>
      </w:r>
      <w:proofErr w:type="spellStart"/>
      <w:r w:rsidRPr="00D651EA">
        <w:rPr>
          <w:rFonts w:ascii="Times New Roman" w:hAnsi="Times New Roman" w:cs="Times New Roman"/>
          <w:sz w:val="28"/>
          <w:szCs w:val="28"/>
        </w:rPr>
        <w:t>Старцева</w:t>
      </w:r>
      <w:proofErr w:type="spellEnd"/>
      <w:r w:rsidRPr="00D651EA">
        <w:rPr>
          <w:rFonts w:ascii="Times New Roman" w:hAnsi="Times New Roman" w:cs="Times New Roman"/>
          <w:sz w:val="28"/>
          <w:szCs w:val="28"/>
        </w:rPr>
        <w:t xml:space="preserve"> Руслана Сергеевича учащегося 9ж класса.</w:t>
      </w:r>
    </w:p>
    <w:p w:rsidR="00BD6014" w:rsidRPr="00D651EA" w:rsidRDefault="00BD6014" w:rsidP="00E94231">
      <w:pPr>
        <w:pStyle w:val="a3"/>
        <w:numPr>
          <w:ilvl w:val="0"/>
          <w:numId w:val="8"/>
        </w:numPr>
        <w:spacing w:line="276" w:lineRule="auto"/>
        <w:rPr>
          <w:sz w:val="28"/>
          <w:szCs w:val="28"/>
        </w:rPr>
      </w:pPr>
      <w:r w:rsidRPr="00D651EA">
        <w:rPr>
          <w:sz w:val="28"/>
          <w:szCs w:val="28"/>
        </w:rPr>
        <w:lastRenderedPageBreak/>
        <w:t xml:space="preserve">Диплом </w:t>
      </w:r>
      <w:r w:rsidRPr="00D651EA">
        <w:rPr>
          <w:sz w:val="28"/>
          <w:szCs w:val="28"/>
          <w:lang w:val="en-US"/>
        </w:rPr>
        <w:t>II</w:t>
      </w:r>
      <w:r w:rsidRPr="00D651EA">
        <w:rPr>
          <w:sz w:val="28"/>
          <w:szCs w:val="28"/>
        </w:rPr>
        <w:t xml:space="preserve"> степени  во Всероссийском конкурсе  по русскому языку </w:t>
      </w:r>
    </w:p>
    <w:p w:rsidR="00BD6014" w:rsidRPr="00D651EA" w:rsidRDefault="00BD6014" w:rsidP="00BD6014">
      <w:pPr>
        <w:ind w:left="1080"/>
        <w:rPr>
          <w:rFonts w:ascii="Times New Roman" w:hAnsi="Times New Roman" w:cs="Times New Roman"/>
          <w:sz w:val="28"/>
          <w:szCs w:val="28"/>
        </w:rPr>
      </w:pPr>
      <w:r w:rsidRPr="00D651EA">
        <w:rPr>
          <w:rFonts w:ascii="Times New Roman" w:hAnsi="Times New Roman" w:cs="Times New Roman"/>
          <w:sz w:val="28"/>
          <w:szCs w:val="28"/>
        </w:rPr>
        <w:t>«</w:t>
      </w:r>
      <w:proofErr w:type="spellStart"/>
      <w:r w:rsidRPr="00D651EA">
        <w:rPr>
          <w:rFonts w:ascii="Times New Roman" w:hAnsi="Times New Roman" w:cs="Times New Roman"/>
          <w:sz w:val="28"/>
          <w:szCs w:val="28"/>
        </w:rPr>
        <w:t>Орфотека</w:t>
      </w:r>
      <w:proofErr w:type="spellEnd"/>
      <w:r w:rsidRPr="00D651EA">
        <w:rPr>
          <w:rFonts w:ascii="Times New Roman" w:hAnsi="Times New Roman" w:cs="Times New Roman"/>
          <w:sz w:val="28"/>
          <w:szCs w:val="28"/>
        </w:rPr>
        <w:t xml:space="preserve">»  </w:t>
      </w:r>
      <w:proofErr w:type="spellStart"/>
      <w:r w:rsidRPr="00D651EA">
        <w:rPr>
          <w:rFonts w:ascii="Times New Roman" w:hAnsi="Times New Roman" w:cs="Times New Roman"/>
          <w:sz w:val="28"/>
          <w:szCs w:val="28"/>
        </w:rPr>
        <w:t>Усатенко</w:t>
      </w:r>
      <w:proofErr w:type="spellEnd"/>
      <w:r w:rsidRPr="00D651EA">
        <w:rPr>
          <w:rFonts w:ascii="Times New Roman" w:hAnsi="Times New Roman" w:cs="Times New Roman"/>
          <w:sz w:val="28"/>
          <w:szCs w:val="28"/>
        </w:rPr>
        <w:t xml:space="preserve">  Дарьи Алексеевны учащейся 9ж класса.</w:t>
      </w:r>
    </w:p>
    <w:p w:rsidR="00BD6014" w:rsidRPr="0016730B" w:rsidRDefault="00BD6014" w:rsidP="00E94231">
      <w:pPr>
        <w:pStyle w:val="a3"/>
        <w:numPr>
          <w:ilvl w:val="0"/>
          <w:numId w:val="8"/>
        </w:numPr>
        <w:spacing w:line="276" w:lineRule="auto"/>
        <w:rPr>
          <w:sz w:val="28"/>
          <w:szCs w:val="28"/>
        </w:rPr>
      </w:pPr>
      <w:r w:rsidRPr="0016730B">
        <w:rPr>
          <w:sz w:val="28"/>
          <w:szCs w:val="28"/>
        </w:rPr>
        <w:t>.Диплом победителя  Всероссийского конкурса по ОБЖ  « Спасатели</w:t>
      </w:r>
    </w:p>
    <w:p w:rsidR="00BD6014" w:rsidRPr="00D651EA" w:rsidRDefault="00BD6014" w:rsidP="00BD6014">
      <w:pPr>
        <w:ind w:left="360"/>
        <w:rPr>
          <w:rFonts w:ascii="Times New Roman" w:hAnsi="Times New Roman" w:cs="Times New Roman"/>
          <w:sz w:val="28"/>
          <w:szCs w:val="28"/>
        </w:rPr>
      </w:pPr>
      <w:r w:rsidRPr="00D651EA">
        <w:rPr>
          <w:rFonts w:ascii="Times New Roman" w:hAnsi="Times New Roman" w:cs="Times New Roman"/>
          <w:sz w:val="28"/>
          <w:szCs w:val="28"/>
        </w:rPr>
        <w:t>2016»  Черных Дарьи Владимировны  учащейся 9ж класса.</w:t>
      </w:r>
    </w:p>
    <w:p w:rsidR="00BD6014" w:rsidRPr="0016730B" w:rsidRDefault="00BD6014" w:rsidP="00E94231">
      <w:pPr>
        <w:pStyle w:val="a3"/>
        <w:numPr>
          <w:ilvl w:val="0"/>
          <w:numId w:val="8"/>
        </w:numPr>
        <w:spacing w:line="276" w:lineRule="auto"/>
        <w:rPr>
          <w:sz w:val="28"/>
          <w:szCs w:val="28"/>
        </w:rPr>
      </w:pPr>
      <w:r w:rsidRPr="0016730B">
        <w:rPr>
          <w:sz w:val="28"/>
          <w:szCs w:val="28"/>
        </w:rPr>
        <w:t xml:space="preserve"> Диплом победителя  Всероссийского конкурса по ОБЖ  « Спасатели</w:t>
      </w:r>
    </w:p>
    <w:p w:rsidR="00BD6014" w:rsidRPr="00D651EA" w:rsidRDefault="00BD6014" w:rsidP="00BD6014">
      <w:pPr>
        <w:ind w:left="360"/>
        <w:rPr>
          <w:rFonts w:ascii="Times New Roman" w:hAnsi="Times New Roman" w:cs="Times New Roman"/>
          <w:sz w:val="28"/>
          <w:szCs w:val="28"/>
        </w:rPr>
      </w:pPr>
      <w:r w:rsidRPr="00D651EA">
        <w:rPr>
          <w:rFonts w:ascii="Times New Roman" w:hAnsi="Times New Roman" w:cs="Times New Roman"/>
          <w:sz w:val="28"/>
          <w:szCs w:val="28"/>
        </w:rPr>
        <w:t>2016»   Холодовой Анастасии  Александровны  учащейся 9ж класса.</w:t>
      </w:r>
    </w:p>
    <w:p w:rsidR="00BD6014" w:rsidRDefault="00BD6014" w:rsidP="00BD6014">
      <w:pPr>
        <w:rPr>
          <w:rFonts w:ascii="Times New Roman" w:hAnsi="Times New Roman" w:cs="Times New Roman"/>
          <w:sz w:val="28"/>
          <w:szCs w:val="28"/>
        </w:rPr>
      </w:pPr>
    </w:p>
    <w:p w:rsidR="00BD6014" w:rsidRPr="00D651EA" w:rsidRDefault="00BD6014" w:rsidP="00E94231">
      <w:pPr>
        <w:pStyle w:val="a3"/>
        <w:numPr>
          <w:ilvl w:val="0"/>
          <w:numId w:val="8"/>
        </w:numPr>
        <w:spacing w:line="276" w:lineRule="auto"/>
        <w:rPr>
          <w:sz w:val="28"/>
          <w:szCs w:val="28"/>
        </w:rPr>
      </w:pPr>
      <w:r w:rsidRPr="00D651EA">
        <w:rPr>
          <w:sz w:val="28"/>
          <w:szCs w:val="28"/>
        </w:rPr>
        <w:t xml:space="preserve"> Диплом победителя  Всероссийского конкурса по ОБЖ  « Спасатели</w:t>
      </w:r>
      <w:r>
        <w:rPr>
          <w:sz w:val="28"/>
          <w:szCs w:val="28"/>
        </w:rPr>
        <w:t xml:space="preserve"> </w:t>
      </w:r>
      <w:r w:rsidRPr="00D651EA">
        <w:rPr>
          <w:sz w:val="28"/>
          <w:szCs w:val="28"/>
        </w:rPr>
        <w:t xml:space="preserve">2016»   </w:t>
      </w:r>
      <w:proofErr w:type="spellStart"/>
      <w:r w:rsidRPr="00D651EA">
        <w:rPr>
          <w:sz w:val="28"/>
          <w:szCs w:val="28"/>
        </w:rPr>
        <w:t>Усатенко</w:t>
      </w:r>
      <w:proofErr w:type="spellEnd"/>
      <w:r w:rsidRPr="00D651EA">
        <w:rPr>
          <w:sz w:val="28"/>
          <w:szCs w:val="28"/>
        </w:rPr>
        <w:t xml:space="preserve"> Дарьи Алексеевны учащейся 9ж класса.</w:t>
      </w:r>
    </w:p>
    <w:p w:rsidR="00BD6014" w:rsidRPr="0016730B" w:rsidRDefault="00BD6014" w:rsidP="00E94231">
      <w:pPr>
        <w:pStyle w:val="a3"/>
        <w:numPr>
          <w:ilvl w:val="0"/>
          <w:numId w:val="8"/>
        </w:numPr>
        <w:spacing w:line="276" w:lineRule="auto"/>
        <w:rPr>
          <w:sz w:val="28"/>
          <w:szCs w:val="28"/>
        </w:rPr>
      </w:pPr>
      <w:r w:rsidRPr="0016730B">
        <w:rPr>
          <w:sz w:val="28"/>
          <w:szCs w:val="28"/>
        </w:rPr>
        <w:t>.Диплом победителей Всероссийского  творческого конкурса:</w:t>
      </w:r>
    </w:p>
    <w:p w:rsidR="00BD6014" w:rsidRPr="00D651EA" w:rsidRDefault="00BD6014" w:rsidP="00BD6014">
      <w:pPr>
        <w:ind w:left="360"/>
        <w:rPr>
          <w:rFonts w:ascii="Times New Roman" w:hAnsi="Times New Roman" w:cs="Times New Roman"/>
          <w:sz w:val="28"/>
          <w:szCs w:val="28"/>
        </w:rPr>
      </w:pPr>
      <w:r w:rsidRPr="00D651EA">
        <w:rPr>
          <w:rFonts w:ascii="Times New Roman" w:hAnsi="Times New Roman" w:cs="Times New Roman"/>
          <w:sz w:val="28"/>
          <w:szCs w:val="28"/>
        </w:rPr>
        <w:t xml:space="preserve">« </w:t>
      </w:r>
      <w:proofErr w:type="spellStart"/>
      <w:r w:rsidRPr="00D651EA">
        <w:rPr>
          <w:rFonts w:ascii="Times New Roman" w:hAnsi="Times New Roman" w:cs="Times New Roman"/>
          <w:sz w:val="28"/>
          <w:szCs w:val="28"/>
        </w:rPr>
        <w:t>Рассударики</w:t>
      </w:r>
      <w:proofErr w:type="spellEnd"/>
      <w:r w:rsidRPr="00D651EA">
        <w:rPr>
          <w:rFonts w:ascii="Times New Roman" w:hAnsi="Times New Roman" w:cs="Times New Roman"/>
          <w:sz w:val="28"/>
          <w:szCs w:val="28"/>
        </w:rPr>
        <w:t xml:space="preserve">»  </w:t>
      </w:r>
      <w:r w:rsidRPr="00D651EA">
        <w:rPr>
          <w:rFonts w:ascii="Times New Roman" w:hAnsi="Times New Roman" w:cs="Times New Roman"/>
          <w:sz w:val="28"/>
          <w:szCs w:val="28"/>
          <w:lang w:val="en-US"/>
        </w:rPr>
        <w:t>II</w:t>
      </w:r>
      <w:r w:rsidRPr="00D651EA">
        <w:rPr>
          <w:rFonts w:ascii="Times New Roman" w:hAnsi="Times New Roman" w:cs="Times New Roman"/>
          <w:sz w:val="28"/>
          <w:szCs w:val="28"/>
        </w:rPr>
        <w:t xml:space="preserve"> место  </w:t>
      </w:r>
      <w:proofErr w:type="spellStart"/>
      <w:r w:rsidRPr="00D651EA">
        <w:rPr>
          <w:rFonts w:ascii="Times New Roman" w:hAnsi="Times New Roman" w:cs="Times New Roman"/>
          <w:sz w:val="28"/>
          <w:szCs w:val="28"/>
        </w:rPr>
        <w:t>Черниковой</w:t>
      </w:r>
      <w:proofErr w:type="spellEnd"/>
      <w:r w:rsidRPr="00D651EA">
        <w:rPr>
          <w:rFonts w:ascii="Times New Roman" w:hAnsi="Times New Roman" w:cs="Times New Roman"/>
          <w:sz w:val="28"/>
          <w:szCs w:val="28"/>
        </w:rPr>
        <w:t xml:space="preserve"> Надежды Васильевны, </w:t>
      </w:r>
    </w:p>
    <w:p w:rsidR="00BD6014" w:rsidRPr="00D651EA" w:rsidRDefault="00BD6014" w:rsidP="00BD6014">
      <w:pPr>
        <w:ind w:left="360"/>
        <w:rPr>
          <w:rFonts w:ascii="Times New Roman" w:hAnsi="Times New Roman" w:cs="Times New Roman"/>
          <w:sz w:val="28"/>
          <w:szCs w:val="28"/>
        </w:rPr>
      </w:pPr>
      <w:r w:rsidRPr="00D651EA">
        <w:rPr>
          <w:rFonts w:ascii="Times New Roman" w:hAnsi="Times New Roman" w:cs="Times New Roman"/>
          <w:sz w:val="28"/>
          <w:szCs w:val="28"/>
        </w:rPr>
        <w:t xml:space="preserve">воспитателя  </w:t>
      </w:r>
      <w:proofErr w:type="gramStart"/>
      <w:r w:rsidRPr="00D651EA">
        <w:rPr>
          <w:rFonts w:ascii="Times New Roman" w:hAnsi="Times New Roman" w:cs="Times New Roman"/>
          <w:sz w:val="28"/>
          <w:szCs w:val="28"/>
        </w:rPr>
        <w:t>группы полного дня</w:t>
      </w:r>
      <w:proofErr w:type="gramEnd"/>
      <w:r w:rsidRPr="00D651EA">
        <w:rPr>
          <w:rFonts w:ascii="Times New Roman" w:hAnsi="Times New Roman" w:cs="Times New Roman"/>
          <w:sz w:val="28"/>
          <w:szCs w:val="28"/>
        </w:rPr>
        <w:t>.</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Международная Олимпиада для школьников по профориентации МИОП Лидер. Название работы «Мир профессий», Диплом 3 место, Булавин Александр, 9е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Всероссийская дистанционная олимпиада «</w:t>
      </w:r>
      <w:proofErr w:type="spellStart"/>
      <w:r w:rsidRPr="005D5E47">
        <w:rPr>
          <w:rStyle w:val="ae"/>
          <w:b w:val="0"/>
          <w:sz w:val="28"/>
          <w:szCs w:val="28"/>
        </w:rPr>
        <w:t>kotofeyy</w:t>
      </w:r>
      <w:proofErr w:type="spellEnd"/>
      <w:r w:rsidRPr="005D5E47">
        <w:rPr>
          <w:rStyle w:val="ae"/>
          <w:b w:val="0"/>
          <w:sz w:val="28"/>
          <w:szCs w:val="28"/>
        </w:rPr>
        <w:t>» по экологии 2 тур, Диплом 2 степени, Сычев Николай, 9е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Международный конкурс «</w:t>
      </w:r>
      <w:proofErr w:type="spellStart"/>
      <w:r w:rsidRPr="005D5E47">
        <w:rPr>
          <w:rStyle w:val="ae"/>
          <w:b w:val="0"/>
          <w:sz w:val="28"/>
          <w:szCs w:val="28"/>
        </w:rPr>
        <w:t>Дипломкин</w:t>
      </w:r>
      <w:proofErr w:type="spellEnd"/>
      <w:r w:rsidRPr="005D5E47">
        <w:rPr>
          <w:rStyle w:val="ae"/>
          <w:b w:val="0"/>
          <w:sz w:val="28"/>
          <w:szCs w:val="28"/>
        </w:rPr>
        <w:t>», номинация Литературное творчество, лауреат 1 степени, Каменев Артем, 8е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Международный конкурс «</w:t>
      </w:r>
      <w:proofErr w:type="spellStart"/>
      <w:r w:rsidRPr="005D5E47">
        <w:rPr>
          <w:rStyle w:val="ae"/>
          <w:b w:val="0"/>
          <w:sz w:val="28"/>
          <w:szCs w:val="28"/>
        </w:rPr>
        <w:t>Дипломкин</w:t>
      </w:r>
      <w:proofErr w:type="spellEnd"/>
      <w:r w:rsidRPr="005D5E47">
        <w:rPr>
          <w:rStyle w:val="ae"/>
          <w:b w:val="0"/>
          <w:sz w:val="28"/>
          <w:szCs w:val="28"/>
        </w:rPr>
        <w:t>», номинация Литературное творчество, 2 место, Каменева Валерия, 8е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Международный конкурс «</w:t>
      </w:r>
      <w:proofErr w:type="spellStart"/>
      <w:r w:rsidRPr="005D5E47">
        <w:rPr>
          <w:rStyle w:val="ae"/>
          <w:b w:val="0"/>
          <w:sz w:val="28"/>
          <w:szCs w:val="28"/>
        </w:rPr>
        <w:t>Дипломкин</w:t>
      </w:r>
      <w:proofErr w:type="spellEnd"/>
      <w:r w:rsidRPr="005D5E47">
        <w:rPr>
          <w:rStyle w:val="ae"/>
          <w:b w:val="0"/>
          <w:sz w:val="28"/>
          <w:szCs w:val="28"/>
        </w:rPr>
        <w:t>», номинация Литературное творчество, 2 место, Сергеев Александр, 9е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Всероссийский творческий конкурс «</w:t>
      </w:r>
      <w:proofErr w:type="spellStart"/>
      <w:r w:rsidRPr="005D5E47">
        <w:rPr>
          <w:rStyle w:val="ae"/>
          <w:b w:val="0"/>
          <w:sz w:val="28"/>
          <w:szCs w:val="28"/>
        </w:rPr>
        <w:t>Конкурсофф</w:t>
      </w:r>
      <w:proofErr w:type="spellEnd"/>
      <w:r w:rsidRPr="005D5E47">
        <w:rPr>
          <w:rStyle w:val="ae"/>
          <w:b w:val="0"/>
          <w:sz w:val="28"/>
          <w:szCs w:val="28"/>
        </w:rPr>
        <w:t>». Номинация «Азбука безопасности», Диплом 2-е место, Сычева Алина, 7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Всероссийский творческий конкурс «</w:t>
      </w:r>
      <w:proofErr w:type="spellStart"/>
      <w:r w:rsidRPr="005D5E47">
        <w:rPr>
          <w:rStyle w:val="ae"/>
          <w:b w:val="0"/>
          <w:sz w:val="28"/>
          <w:szCs w:val="28"/>
        </w:rPr>
        <w:t>Конкурсофф</w:t>
      </w:r>
      <w:proofErr w:type="spellEnd"/>
      <w:r w:rsidRPr="005D5E47">
        <w:rPr>
          <w:rStyle w:val="ae"/>
          <w:b w:val="0"/>
          <w:sz w:val="28"/>
          <w:szCs w:val="28"/>
        </w:rPr>
        <w:t>». Номинация «Азбука безопасности», Диплом 1-е место, Сычев Владислав, 6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Всероссийский творческий конкурс «</w:t>
      </w:r>
      <w:proofErr w:type="spellStart"/>
      <w:r w:rsidRPr="005D5E47">
        <w:rPr>
          <w:rStyle w:val="ae"/>
          <w:b w:val="0"/>
          <w:sz w:val="28"/>
          <w:szCs w:val="28"/>
        </w:rPr>
        <w:t>Конкурсофф</w:t>
      </w:r>
      <w:proofErr w:type="spellEnd"/>
      <w:r w:rsidRPr="005D5E47">
        <w:rPr>
          <w:rStyle w:val="ae"/>
          <w:b w:val="0"/>
          <w:sz w:val="28"/>
          <w:szCs w:val="28"/>
        </w:rPr>
        <w:t>». Номинация «Мир книги», Диплом 3-е место, Сычев Владислав, 6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Всероссийский творческий конкурс «</w:t>
      </w:r>
      <w:proofErr w:type="spellStart"/>
      <w:r w:rsidRPr="005D5E47">
        <w:rPr>
          <w:rStyle w:val="ae"/>
          <w:b w:val="0"/>
          <w:sz w:val="28"/>
          <w:szCs w:val="28"/>
        </w:rPr>
        <w:t>Конкурсофф</w:t>
      </w:r>
      <w:proofErr w:type="spellEnd"/>
      <w:r w:rsidRPr="005D5E47">
        <w:rPr>
          <w:rStyle w:val="ae"/>
          <w:b w:val="0"/>
          <w:sz w:val="28"/>
          <w:szCs w:val="28"/>
        </w:rPr>
        <w:t>». Номинация «Литературное творчество», Диплом 3-е место, Сычев Владислав, 6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Всероссийский творческий конкурс «</w:t>
      </w:r>
      <w:proofErr w:type="spellStart"/>
      <w:r w:rsidRPr="005D5E47">
        <w:rPr>
          <w:rStyle w:val="ae"/>
          <w:b w:val="0"/>
          <w:sz w:val="28"/>
          <w:szCs w:val="28"/>
        </w:rPr>
        <w:t>Конкурсофф</w:t>
      </w:r>
      <w:proofErr w:type="spellEnd"/>
      <w:r w:rsidRPr="005D5E47">
        <w:rPr>
          <w:rStyle w:val="ae"/>
          <w:b w:val="0"/>
          <w:sz w:val="28"/>
          <w:szCs w:val="28"/>
        </w:rPr>
        <w:t xml:space="preserve">». Номинация «Литературное творчество», Диплом 1-е место, </w:t>
      </w:r>
      <w:proofErr w:type="gramStart"/>
      <w:r w:rsidRPr="005D5E47">
        <w:rPr>
          <w:rStyle w:val="ae"/>
          <w:b w:val="0"/>
          <w:sz w:val="28"/>
          <w:szCs w:val="28"/>
        </w:rPr>
        <w:t>Щербатых</w:t>
      </w:r>
      <w:proofErr w:type="gramEnd"/>
      <w:r w:rsidRPr="005D5E47">
        <w:rPr>
          <w:rStyle w:val="ae"/>
          <w:b w:val="0"/>
          <w:sz w:val="28"/>
          <w:szCs w:val="28"/>
        </w:rPr>
        <w:t xml:space="preserve"> Арсений, 8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Всероссийский педагогический конкурс. Номинация «Творческие и исследовательские работы учащихся».</w:t>
      </w:r>
      <w:r w:rsidRPr="005D5E47">
        <w:rPr>
          <w:rStyle w:val="ae"/>
          <w:b w:val="0"/>
          <w:sz w:val="28"/>
          <w:szCs w:val="28"/>
        </w:rPr>
        <w:tab/>
        <w:t>Диплом 2-е место</w:t>
      </w:r>
      <w:r w:rsidRPr="005D5E47">
        <w:rPr>
          <w:rStyle w:val="ae"/>
          <w:b w:val="0"/>
          <w:sz w:val="28"/>
          <w:szCs w:val="28"/>
        </w:rPr>
        <w:tab/>
        <w:t>Сычева Алина,  7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Всероссийский педагогический конкурс. Номинация «Творческие и исследовательские работы учащихся».</w:t>
      </w:r>
      <w:r w:rsidRPr="005D5E47">
        <w:rPr>
          <w:rStyle w:val="ae"/>
          <w:b w:val="0"/>
          <w:sz w:val="28"/>
          <w:szCs w:val="28"/>
        </w:rPr>
        <w:tab/>
        <w:t>Диплом 1-е место</w:t>
      </w:r>
      <w:r w:rsidRPr="005D5E47">
        <w:rPr>
          <w:rStyle w:val="ae"/>
          <w:b w:val="0"/>
          <w:sz w:val="28"/>
          <w:szCs w:val="28"/>
        </w:rPr>
        <w:tab/>
      </w:r>
      <w:proofErr w:type="gramStart"/>
      <w:r w:rsidRPr="005D5E47">
        <w:rPr>
          <w:rStyle w:val="ae"/>
          <w:b w:val="0"/>
          <w:sz w:val="28"/>
          <w:szCs w:val="28"/>
        </w:rPr>
        <w:t>Щербатых</w:t>
      </w:r>
      <w:proofErr w:type="gramEnd"/>
      <w:r w:rsidRPr="005D5E47">
        <w:rPr>
          <w:rStyle w:val="ae"/>
          <w:b w:val="0"/>
          <w:sz w:val="28"/>
          <w:szCs w:val="28"/>
        </w:rPr>
        <w:t xml:space="preserve"> Арсений, 8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lastRenderedPageBreak/>
        <w:t>Всероссийский конкурс «Педагогика 21 века». Номинация «Литературное творчество. Диплом 1-е  место.</w:t>
      </w:r>
      <w:r w:rsidRPr="005D5E47">
        <w:rPr>
          <w:rStyle w:val="ae"/>
          <w:b w:val="0"/>
          <w:sz w:val="28"/>
          <w:szCs w:val="28"/>
        </w:rPr>
        <w:tab/>
        <w:t>Каменев Артем, 8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 xml:space="preserve">Олимпиада «Плюс»,  V онлайн-олимпиада  по математике, Диплом победителя, </w:t>
      </w:r>
      <w:proofErr w:type="spellStart"/>
      <w:r w:rsidRPr="005D5E47">
        <w:rPr>
          <w:rStyle w:val="ae"/>
          <w:b w:val="0"/>
          <w:sz w:val="28"/>
          <w:szCs w:val="28"/>
        </w:rPr>
        <w:t>Берлев</w:t>
      </w:r>
      <w:proofErr w:type="spellEnd"/>
      <w:r w:rsidRPr="005D5E47">
        <w:rPr>
          <w:rStyle w:val="ae"/>
          <w:b w:val="0"/>
          <w:sz w:val="28"/>
          <w:szCs w:val="28"/>
        </w:rPr>
        <w:t xml:space="preserve"> Никита, 1е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Олимпиада «Плюс»,  V онлайн-олимпиада  по математике, Диплом победителя, Воронин Артём, 1е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Олимпиада «Плюс», V онлайн-олимпиада по математике Диплом победителя Дуванов Роман, 1е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Олимпиада «Плюс» V онлайн-олимпиада  по математике Диплом победителя Родионова Арина, 1е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Олимпиада «Плюс» V онлайн-олимпиада  по математике Диплом победителя Щербатых Никита, 1 е класс.</w:t>
      </w:r>
    </w:p>
    <w:p w:rsidR="00BD6014" w:rsidRPr="005D5E47" w:rsidRDefault="00BD6014" w:rsidP="00E94231">
      <w:pPr>
        <w:pStyle w:val="ab"/>
        <w:numPr>
          <w:ilvl w:val="0"/>
          <w:numId w:val="8"/>
        </w:numPr>
      </w:pPr>
      <w:r w:rsidRPr="005D5E47">
        <w:rPr>
          <w:sz w:val="28"/>
          <w:szCs w:val="28"/>
        </w:rPr>
        <w:t>Всероссийская олимпиада «</w:t>
      </w:r>
      <w:proofErr w:type="spellStart"/>
      <w:r w:rsidRPr="005D5E47">
        <w:rPr>
          <w:sz w:val="28"/>
          <w:szCs w:val="28"/>
        </w:rPr>
        <w:t>Фгос</w:t>
      </w:r>
      <w:proofErr w:type="spellEnd"/>
      <w:r w:rsidRPr="005D5E47">
        <w:rPr>
          <w:sz w:val="28"/>
          <w:szCs w:val="28"/>
        </w:rPr>
        <w:t>-тест» по географии: Сычева Алина, 6е класс, 2 место, РФ</w:t>
      </w:r>
      <w:r w:rsidRPr="005D5E47">
        <w:t xml:space="preserve">; </w:t>
      </w:r>
    </w:p>
    <w:p w:rsidR="00BD6014" w:rsidRPr="001855F6" w:rsidRDefault="00BD6014" w:rsidP="00E94231">
      <w:pPr>
        <w:pStyle w:val="ab"/>
        <w:numPr>
          <w:ilvl w:val="0"/>
          <w:numId w:val="8"/>
        </w:numPr>
        <w:rPr>
          <w:sz w:val="28"/>
          <w:szCs w:val="28"/>
        </w:rPr>
      </w:pPr>
      <w:r w:rsidRPr="001855F6">
        <w:rPr>
          <w:sz w:val="28"/>
          <w:szCs w:val="28"/>
        </w:rPr>
        <w:t>Всероссийская олимпиада «</w:t>
      </w:r>
      <w:proofErr w:type="spellStart"/>
      <w:r w:rsidRPr="001855F6">
        <w:rPr>
          <w:sz w:val="28"/>
          <w:szCs w:val="28"/>
        </w:rPr>
        <w:t>Фгос</w:t>
      </w:r>
      <w:proofErr w:type="spellEnd"/>
      <w:r w:rsidRPr="001855F6">
        <w:rPr>
          <w:sz w:val="28"/>
          <w:szCs w:val="28"/>
        </w:rPr>
        <w:t xml:space="preserve">-тест» по географии: Сычев Николай, 8е класс, 3 место, Липецкая обл.; </w:t>
      </w:r>
    </w:p>
    <w:p w:rsidR="00BD6014" w:rsidRPr="001855F6" w:rsidRDefault="00BD6014" w:rsidP="00E94231">
      <w:pPr>
        <w:pStyle w:val="ab"/>
        <w:numPr>
          <w:ilvl w:val="0"/>
          <w:numId w:val="8"/>
        </w:numPr>
        <w:rPr>
          <w:sz w:val="28"/>
          <w:szCs w:val="28"/>
        </w:rPr>
      </w:pPr>
      <w:r w:rsidRPr="001855F6">
        <w:rPr>
          <w:sz w:val="28"/>
          <w:szCs w:val="28"/>
        </w:rPr>
        <w:t>Всероссийская олимпиада «</w:t>
      </w:r>
      <w:proofErr w:type="spellStart"/>
      <w:r w:rsidRPr="001855F6">
        <w:rPr>
          <w:sz w:val="28"/>
          <w:szCs w:val="28"/>
        </w:rPr>
        <w:t>Фгос</w:t>
      </w:r>
      <w:proofErr w:type="spellEnd"/>
      <w:r w:rsidRPr="001855F6">
        <w:rPr>
          <w:sz w:val="28"/>
          <w:szCs w:val="28"/>
        </w:rPr>
        <w:t xml:space="preserve">-тест» по географии: Щербатых Арсений, 7е класс, 1 место, Липецкая обл.; </w:t>
      </w:r>
    </w:p>
    <w:p w:rsidR="00BD6014" w:rsidRPr="001855F6" w:rsidRDefault="00BD6014" w:rsidP="00E94231">
      <w:pPr>
        <w:pStyle w:val="ab"/>
        <w:numPr>
          <w:ilvl w:val="0"/>
          <w:numId w:val="8"/>
        </w:numPr>
        <w:rPr>
          <w:sz w:val="28"/>
          <w:szCs w:val="28"/>
        </w:rPr>
      </w:pPr>
      <w:r w:rsidRPr="001855F6">
        <w:rPr>
          <w:sz w:val="28"/>
          <w:szCs w:val="28"/>
        </w:rPr>
        <w:t>Всероссийская олимпиада «</w:t>
      </w:r>
      <w:proofErr w:type="spellStart"/>
      <w:r w:rsidRPr="001855F6">
        <w:rPr>
          <w:sz w:val="28"/>
          <w:szCs w:val="28"/>
        </w:rPr>
        <w:t>Фгос</w:t>
      </w:r>
      <w:proofErr w:type="spellEnd"/>
      <w:r w:rsidRPr="001855F6">
        <w:rPr>
          <w:sz w:val="28"/>
          <w:szCs w:val="28"/>
        </w:rPr>
        <w:t xml:space="preserve">-тест» по географии: </w:t>
      </w:r>
      <w:proofErr w:type="gramStart"/>
      <w:r w:rsidRPr="001855F6">
        <w:rPr>
          <w:sz w:val="28"/>
          <w:szCs w:val="28"/>
        </w:rPr>
        <w:t>Щербатых</w:t>
      </w:r>
      <w:proofErr w:type="gramEnd"/>
      <w:r w:rsidRPr="001855F6">
        <w:rPr>
          <w:sz w:val="28"/>
          <w:szCs w:val="28"/>
        </w:rPr>
        <w:t xml:space="preserve"> Елизавета, 9е класс, 2 место, Липецкая обл. </w:t>
      </w:r>
    </w:p>
    <w:p w:rsidR="00BD6014" w:rsidRPr="001855F6" w:rsidRDefault="00BD6014" w:rsidP="00E94231">
      <w:pPr>
        <w:pStyle w:val="ab"/>
        <w:numPr>
          <w:ilvl w:val="0"/>
          <w:numId w:val="8"/>
        </w:numPr>
        <w:rPr>
          <w:sz w:val="28"/>
          <w:szCs w:val="28"/>
        </w:rPr>
      </w:pPr>
      <w:r w:rsidRPr="001855F6">
        <w:rPr>
          <w:sz w:val="28"/>
          <w:szCs w:val="28"/>
        </w:rPr>
        <w:t>Всероссийская олимпиада «</w:t>
      </w:r>
      <w:proofErr w:type="spellStart"/>
      <w:r w:rsidRPr="001855F6">
        <w:rPr>
          <w:sz w:val="28"/>
          <w:szCs w:val="28"/>
        </w:rPr>
        <w:t>Фгос</w:t>
      </w:r>
      <w:proofErr w:type="spellEnd"/>
      <w:r w:rsidRPr="001855F6">
        <w:rPr>
          <w:sz w:val="28"/>
          <w:szCs w:val="28"/>
        </w:rPr>
        <w:t xml:space="preserve">-тест» по биологии: Булавин Александр, 8е класс, 1 место, Липецкая обл.; </w:t>
      </w:r>
    </w:p>
    <w:p w:rsidR="00BD6014" w:rsidRPr="001855F6" w:rsidRDefault="00BD6014" w:rsidP="00E94231">
      <w:pPr>
        <w:pStyle w:val="ab"/>
        <w:numPr>
          <w:ilvl w:val="0"/>
          <w:numId w:val="8"/>
        </w:numPr>
        <w:rPr>
          <w:sz w:val="28"/>
          <w:szCs w:val="28"/>
        </w:rPr>
      </w:pPr>
      <w:r w:rsidRPr="001855F6">
        <w:rPr>
          <w:sz w:val="28"/>
          <w:szCs w:val="28"/>
        </w:rPr>
        <w:t>Всероссийская олимпиада «</w:t>
      </w:r>
      <w:proofErr w:type="spellStart"/>
      <w:r w:rsidRPr="001855F6">
        <w:rPr>
          <w:sz w:val="28"/>
          <w:szCs w:val="28"/>
        </w:rPr>
        <w:t>Фгос</w:t>
      </w:r>
      <w:proofErr w:type="spellEnd"/>
      <w:r w:rsidRPr="001855F6">
        <w:rPr>
          <w:sz w:val="28"/>
          <w:szCs w:val="28"/>
        </w:rPr>
        <w:t xml:space="preserve">-тест» по биологии: Сычева Алина, 6е класс, 1 место, Липецкая обл.; </w:t>
      </w:r>
    </w:p>
    <w:p w:rsidR="00BD6014" w:rsidRPr="001855F6" w:rsidRDefault="00BD6014" w:rsidP="00E94231">
      <w:pPr>
        <w:pStyle w:val="ab"/>
        <w:numPr>
          <w:ilvl w:val="0"/>
          <w:numId w:val="8"/>
        </w:numPr>
        <w:rPr>
          <w:sz w:val="28"/>
          <w:szCs w:val="28"/>
        </w:rPr>
      </w:pPr>
      <w:r w:rsidRPr="001855F6">
        <w:rPr>
          <w:sz w:val="28"/>
          <w:szCs w:val="28"/>
        </w:rPr>
        <w:t>Всероссийская олимпиада «</w:t>
      </w:r>
      <w:proofErr w:type="spellStart"/>
      <w:r w:rsidRPr="001855F6">
        <w:rPr>
          <w:sz w:val="28"/>
          <w:szCs w:val="28"/>
        </w:rPr>
        <w:t>Фгос</w:t>
      </w:r>
      <w:proofErr w:type="spellEnd"/>
      <w:r w:rsidRPr="001855F6">
        <w:rPr>
          <w:sz w:val="28"/>
          <w:szCs w:val="28"/>
        </w:rPr>
        <w:t xml:space="preserve">-тест» по биологии: Кузнецов Андрей, 5е класс, 1 место, Липецкая обл.; </w:t>
      </w:r>
    </w:p>
    <w:p w:rsidR="00BD6014" w:rsidRPr="001855F6" w:rsidRDefault="00BD6014" w:rsidP="00E94231">
      <w:pPr>
        <w:pStyle w:val="ab"/>
        <w:numPr>
          <w:ilvl w:val="0"/>
          <w:numId w:val="8"/>
        </w:numPr>
        <w:rPr>
          <w:sz w:val="28"/>
          <w:szCs w:val="28"/>
        </w:rPr>
      </w:pPr>
      <w:r w:rsidRPr="001855F6">
        <w:rPr>
          <w:sz w:val="28"/>
          <w:szCs w:val="28"/>
        </w:rPr>
        <w:t>Всероссийская олимпиада «</w:t>
      </w:r>
      <w:proofErr w:type="spellStart"/>
      <w:r w:rsidRPr="001855F6">
        <w:rPr>
          <w:sz w:val="28"/>
          <w:szCs w:val="28"/>
        </w:rPr>
        <w:t>Фгос</w:t>
      </w:r>
      <w:proofErr w:type="spellEnd"/>
      <w:r w:rsidRPr="001855F6">
        <w:rPr>
          <w:sz w:val="28"/>
          <w:szCs w:val="28"/>
        </w:rPr>
        <w:t xml:space="preserve">-тест» по биологии: Щербатых Арсений, 7е класс, 3 место, РФ; </w:t>
      </w:r>
    </w:p>
    <w:p w:rsidR="00BD6014" w:rsidRPr="001855F6" w:rsidRDefault="00BD6014" w:rsidP="00E94231">
      <w:pPr>
        <w:pStyle w:val="ab"/>
        <w:numPr>
          <w:ilvl w:val="0"/>
          <w:numId w:val="8"/>
        </w:numPr>
        <w:rPr>
          <w:sz w:val="28"/>
          <w:szCs w:val="28"/>
        </w:rPr>
      </w:pPr>
      <w:r w:rsidRPr="001855F6">
        <w:rPr>
          <w:sz w:val="28"/>
          <w:szCs w:val="28"/>
        </w:rPr>
        <w:t>Всероссийская олимпиада «</w:t>
      </w:r>
      <w:proofErr w:type="spellStart"/>
      <w:r w:rsidRPr="001855F6">
        <w:rPr>
          <w:sz w:val="28"/>
          <w:szCs w:val="28"/>
        </w:rPr>
        <w:t>Фгос</w:t>
      </w:r>
      <w:proofErr w:type="spellEnd"/>
      <w:r w:rsidRPr="001855F6">
        <w:rPr>
          <w:sz w:val="28"/>
          <w:szCs w:val="28"/>
        </w:rPr>
        <w:t xml:space="preserve">-тест» по биологии: </w:t>
      </w:r>
      <w:proofErr w:type="spellStart"/>
      <w:r w:rsidRPr="001855F6">
        <w:rPr>
          <w:sz w:val="28"/>
          <w:szCs w:val="28"/>
        </w:rPr>
        <w:t>Копаев</w:t>
      </w:r>
      <w:proofErr w:type="spellEnd"/>
      <w:r w:rsidRPr="001855F6">
        <w:rPr>
          <w:sz w:val="28"/>
          <w:szCs w:val="28"/>
        </w:rPr>
        <w:t xml:space="preserve"> Никита, 9е класс, 1 место, Липецкая обл.; </w:t>
      </w:r>
    </w:p>
    <w:p w:rsidR="00BD6014" w:rsidRPr="001855F6" w:rsidRDefault="00BD6014" w:rsidP="00E94231">
      <w:pPr>
        <w:pStyle w:val="ab"/>
        <w:numPr>
          <w:ilvl w:val="0"/>
          <w:numId w:val="8"/>
        </w:numPr>
        <w:rPr>
          <w:sz w:val="28"/>
          <w:szCs w:val="28"/>
        </w:rPr>
      </w:pPr>
      <w:r w:rsidRPr="001855F6">
        <w:rPr>
          <w:sz w:val="28"/>
          <w:szCs w:val="28"/>
        </w:rPr>
        <w:t>Всероссийская олимпиада «</w:t>
      </w:r>
      <w:proofErr w:type="spellStart"/>
      <w:r w:rsidRPr="001855F6">
        <w:rPr>
          <w:sz w:val="28"/>
          <w:szCs w:val="28"/>
        </w:rPr>
        <w:t>Фгос</w:t>
      </w:r>
      <w:proofErr w:type="spellEnd"/>
      <w:r w:rsidRPr="001855F6">
        <w:rPr>
          <w:sz w:val="28"/>
          <w:szCs w:val="28"/>
        </w:rPr>
        <w:t xml:space="preserve">-тест» по географии: Сычева Алина, 6е класс, 2 место, Липецкая область </w:t>
      </w:r>
    </w:p>
    <w:p w:rsidR="005D5E47" w:rsidRDefault="00BD6014" w:rsidP="005D5E47">
      <w:pPr>
        <w:pStyle w:val="ab"/>
        <w:ind w:left="360"/>
        <w:jc w:val="center"/>
        <w:rPr>
          <w:sz w:val="28"/>
          <w:szCs w:val="28"/>
        </w:rPr>
      </w:pPr>
      <w:r w:rsidRPr="001855F6">
        <w:rPr>
          <w:sz w:val="28"/>
          <w:szCs w:val="28"/>
        </w:rPr>
        <w:t xml:space="preserve">Всероссийский конкурс «Россия. Природные богатства»: Сычев Николай, 8е класс, 1 место, РФ; </w:t>
      </w:r>
    </w:p>
    <w:p w:rsidR="00BD6014" w:rsidRPr="001855F6" w:rsidRDefault="00BD6014" w:rsidP="005D5E47">
      <w:pPr>
        <w:pStyle w:val="ab"/>
        <w:ind w:left="360"/>
        <w:jc w:val="center"/>
        <w:rPr>
          <w:sz w:val="28"/>
          <w:szCs w:val="28"/>
        </w:rPr>
      </w:pPr>
      <w:r w:rsidRPr="001855F6">
        <w:rPr>
          <w:sz w:val="28"/>
          <w:szCs w:val="28"/>
        </w:rPr>
        <w:t>Всероссийский конкурс «Россия. Природные богатства»: Щербатых Роман, 3е класс, 1 место, РФ;</w:t>
      </w:r>
    </w:p>
    <w:p w:rsidR="00BD6014" w:rsidRPr="001855F6" w:rsidRDefault="00BD6014" w:rsidP="00E94231">
      <w:pPr>
        <w:pStyle w:val="ab"/>
        <w:numPr>
          <w:ilvl w:val="0"/>
          <w:numId w:val="8"/>
        </w:numPr>
        <w:rPr>
          <w:sz w:val="28"/>
          <w:szCs w:val="28"/>
        </w:rPr>
      </w:pPr>
      <w:r w:rsidRPr="001855F6">
        <w:rPr>
          <w:sz w:val="28"/>
          <w:szCs w:val="28"/>
        </w:rPr>
        <w:t xml:space="preserve">Всероссийский конкурс «Россия. Природные богатства»: </w:t>
      </w:r>
      <w:proofErr w:type="gramStart"/>
      <w:r w:rsidRPr="001855F6">
        <w:rPr>
          <w:sz w:val="28"/>
          <w:szCs w:val="28"/>
        </w:rPr>
        <w:t>Щербатых</w:t>
      </w:r>
      <w:proofErr w:type="gramEnd"/>
      <w:r w:rsidRPr="001855F6">
        <w:rPr>
          <w:sz w:val="28"/>
          <w:szCs w:val="28"/>
        </w:rPr>
        <w:t xml:space="preserve"> Роман, 3е класс, 1 место, Липецкая область</w:t>
      </w:r>
    </w:p>
    <w:p w:rsidR="00BD6014" w:rsidRPr="005D5E47" w:rsidRDefault="00BD6014" w:rsidP="00BD6014">
      <w:pPr>
        <w:pStyle w:val="ab"/>
        <w:numPr>
          <w:ilvl w:val="0"/>
          <w:numId w:val="8"/>
        </w:numPr>
        <w:ind w:left="1080"/>
        <w:jc w:val="center"/>
        <w:rPr>
          <w:sz w:val="28"/>
          <w:szCs w:val="28"/>
        </w:rPr>
      </w:pPr>
      <w:r w:rsidRPr="005D5E47">
        <w:rPr>
          <w:sz w:val="28"/>
          <w:szCs w:val="28"/>
        </w:rPr>
        <w:t xml:space="preserve">Всероссийский конкурс «Россия. Природные богатства»: Зуева Вера, 1е класс, 3 место, РФ; </w:t>
      </w:r>
    </w:p>
    <w:p w:rsidR="00BD6014" w:rsidRPr="001855F6" w:rsidRDefault="00BD6014" w:rsidP="00E94231">
      <w:pPr>
        <w:pStyle w:val="ab"/>
        <w:numPr>
          <w:ilvl w:val="0"/>
          <w:numId w:val="8"/>
        </w:numPr>
        <w:rPr>
          <w:sz w:val="28"/>
          <w:szCs w:val="28"/>
        </w:rPr>
      </w:pPr>
      <w:r w:rsidRPr="001855F6">
        <w:rPr>
          <w:sz w:val="28"/>
          <w:szCs w:val="28"/>
        </w:rPr>
        <w:lastRenderedPageBreak/>
        <w:t>Всероссийский конкурс «Россия. Природные богатства»: Зуева Вера, 1е класс, 2 место, Липецкая область</w:t>
      </w:r>
    </w:p>
    <w:p w:rsidR="00BD6014" w:rsidRPr="001855F6" w:rsidRDefault="00BD6014" w:rsidP="00E94231">
      <w:pPr>
        <w:pStyle w:val="ab"/>
        <w:numPr>
          <w:ilvl w:val="0"/>
          <w:numId w:val="8"/>
        </w:numPr>
        <w:rPr>
          <w:sz w:val="28"/>
          <w:szCs w:val="28"/>
        </w:rPr>
      </w:pPr>
      <w:r w:rsidRPr="001855F6">
        <w:rPr>
          <w:sz w:val="28"/>
          <w:szCs w:val="28"/>
        </w:rPr>
        <w:t xml:space="preserve">Всероссийский конкурс «Россия. Природные богатства»: </w:t>
      </w:r>
      <w:proofErr w:type="spellStart"/>
      <w:r w:rsidRPr="001855F6">
        <w:rPr>
          <w:sz w:val="28"/>
          <w:szCs w:val="28"/>
        </w:rPr>
        <w:t>Дуванова</w:t>
      </w:r>
      <w:proofErr w:type="spellEnd"/>
      <w:r w:rsidRPr="001855F6">
        <w:rPr>
          <w:sz w:val="28"/>
          <w:szCs w:val="28"/>
        </w:rPr>
        <w:t xml:space="preserve"> Валерия, 2е класс, 2 место, Липецкая обл.; </w:t>
      </w:r>
    </w:p>
    <w:p w:rsidR="00BD6014" w:rsidRPr="001855F6" w:rsidRDefault="00BD6014" w:rsidP="00E94231">
      <w:pPr>
        <w:pStyle w:val="ab"/>
        <w:numPr>
          <w:ilvl w:val="0"/>
          <w:numId w:val="8"/>
        </w:numPr>
        <w:rPr>
          <w:sz w:val="28"/>
          <w:szCs w:val="28"/>
        </w:rPr>
      </w:pPr>
      <w:r w:rsidRPr="001855F6">
        <w:rPr>
          <w:sz w:val="28"/>
          <w:szCs w:val="28"/>
        </w:rPr>
        <w:t xml:space="preserve">Всероссийский конкурс «Россия. Природные богатства»: </w:t>
      </w:r>
      <w:proofErr w:type="spellStart"/>
      <w:r w:rsidRPr="001855F6">
        <w:rPr>
          <w:sz w:val="28"/>
          <w:szCs w:val="28"/>
        </w:rPr>
        <w:t>Копаев</w:t>
      </w:r>
      <w:proofErr w:type="spellEnd"/>
      <w:r w:rsidRPr="001855F6">
        <w:rPr>
          <w:sz w:val="28"/>
          <w:szCs w:val="28"/>
        </w:rPr>
        <w:t xml:space="preserve"> Никита, 9е класс, 1 место, Липецкая обл.; </w:t>
      </w:r>
    </w:p>
    <w:p w:rsidR="00BD6014" w:rsidRPr="001855F6" w:rsidRDefault="00BD6014" w:rsidP="00E94231">
      <w:pPr>
        <w:pStyle w:val="ab"/>
        <w:numPr>
          <w:ilvl w:val="0"/>
          <w:numId w:val="8"/>
        </w:numPr>
        <w:rPr>
          <w:sz w:val="28"/>
          <w:szCs w:val="28"/>
        </w:rPr>
      </w:pPr>
      <w:r w:rsidRPr="001855F6">
        <w:rPr>
          <w:sz w:val="28"/>
          <w:szCs w:val="28"/>
        </w:rPr>
        <w:t xml:space="preserve">Всероссийский конкурс «Россия. Природные богатства»: Сычева Алина, 6е класс, 1 место, Липецкая обл.; </w:t>
      </w:r>
    </w:p>
    <w:p w:rsidR="00BD6014" w:rsidRPr="001855F6" w:rsidRDefault="00BD6014" w:rsidP="00E94231">
      <w:pPr>
        <w:pStyle w:val="ab"/>
        <w:numPr>
          <w:ilvl w:val="0"/>
          <w:numId w:val="8"/>
        </w:numPr>
        <w:rPr>
          <w:sz w:val="28"/>
          <w:szCs w:val="28"/>
        </w:rPr>
      </w:pPr>
      <w:r w:rsidRPr="001855F6">
        <w:rPr>
          <w:sz w:val="28"/>
          <w:szCs w:val="28"/>
        </w:rPr>
        <w:t xml:space="preserve">Всероссийский конкурс «Россия. Природные богатства»: Сычев Николай, 8е класс, 1 место, Липецкая обл.; </w:t>
      </w:r>
    </w:p>
    <w:p w:rsidR="00BD6014" w:rsidRPr="001855F6" w:rsidRDefault="00BD6014" w:rsidP="00E94231">
      <w:pPr>
        <w:pStyle w:val="ab"/>
        <w:numPr>
          <w:ilvl w:val="0"/>
          <w:numId w:val="8"/>
        </w:numPr>
        <w:rPr>
          <w:sz w:val="28"/>
          <w:szCs w:val="28"/>
        </w:rPr>
      </w:pPr>
      <w:r w:rsidRPr="001855F6">
        <w:rPr>
          <w:sz w:val="28"/>
          <w:szCs w:val="28"/>
        </w:rPr>
        <w:t xml:space="preserve">Всероссийский конкурс «Россия. Природные богатства»: </w:t>
      </w:r>
      <w:proofErr w:type="spellStart"/>
      <w:r w:rsidRPr="001855F6">
        <w:rPr>
          <w:sz w:val="28"/>
          <w:szCs w:val="28"/>
        </w:rPr>
        <w:t>Нуждина</w:t>
      </w:r>
      <w:proofErr w:type="spellEnd"/>
      <w:r w:rsidRPr="001855F6">
        <w:rPr>
          <w:sz w:val="28"/>
          <w:szCs w:val="28"/>
        </w:rPr>
        <w:t xml:space="preserve"> Дарья, 4е класс, 1 место, РФ; </w:t>
      </w:r>
    </w:p>
    <w:p w:rsidR="00BD6014" w:rsidRPr="001855F6" w:rsidRDefault="005D5E47" w:rsidP="00E94231">
      <w:pPr>
        <w:pStyle w:val="ab"/>
        <w:numPr>
          <w:ilvl w:val="0"/>
          <w:numId w:val="8"/>
        </w:numPr>
        <w:rPr>
          <w:sz w:val="28"/>
          <w:szCs w:val="28"/>
        </w:rPr>
      </w:pPr>
      <w:r>
        <w:rPr>
          <w:sz w:val="28"/>
          <w:szCs w:val="28"/>
        </w:rPr>
        <w:t>В</w:t>
      </w:r>
      <w:r w:rsidR="00BD6014" w:rsidRPr="001855F6">
        <w:rPr>
          <w:sz w:val="28"/>
          <w:szCs w:val="28"/>
        </w:rPr>
        <w:t xml:space="preserve">сероссийский конкурс «Россия. Природные богатства»: </w:t>
      </w:r>
      <w:proofErr w:type="spellStart"/>
      <w:r w:rsidR="00BD6014" w:rsidRPr="001855F6">
        <w:rPr>
          <w:sz w:val="28"/>
          <w:szCs w:val="28"/>
        </w:rPr>
        <w:t>Нуждина</w:t>
      </w:r>
      <w:proofErr w:type="spellEnd"/>
      <w:r w:rsidR="00BD6014" w:rsidRPr="001855F6">
        <w:rPr>
          <w:sz w:val="28"/>
          <w:szCs w:val="28"/>
        </w:rPr>
        <w:t xml:space="preserve"> Дарья, 4е класс, 1 место, Липецкая обл.; </w:t>
      </w:r>
    </w:p>
    <w:p w:rsidR="00BD6014" w:rsidRPr="001855F6" w:rsidRDefault="00BD6014" w:rsidP="00E94231">
      <w:pPr>
        <w:pStyle w:val="ab"/>
        <w:numPr>
          <w:ilvl w:val="0"/>
          <w:numId w:val="8"/>
        </w:numPr>
        <w:rPr>
          <w:sz w:val="28"/>
          <w:szCs w:val="28"/>
        </w:rPr>
      </w:pPr>
      <w:r w:rsidRPr="001855F6">
        <w:rPr>
          <w:sz w:val="28"/>
          <w:szCs w:val="28"/>
        </w:rPr>
        <w:t xml:space="preserve">Всероссийский конкурс «Россия. Природные богатства»: Кузнецов Андрей, 5е класс, 1 место, РФ; </w:t>
      </w:r>
    </w:p>
    <w:p w:rsidR="00BD6014" w:rsidRPr="001855F6" w:rsidRDefault="00BD6014" w:rsidP="00E94231">
      <w:pPr>
        <w:pStyle w:val="ab"/>
        <w:numPr>
          <w:ilvl w:val="0"/>
          <w:numId w:val="8"/>
        </w:numPr>
        <w:rPr>
          <w:sz w:val="28"/>
          <w:szCs w:val="28"/>
        </w:rPr>
      </w:pPr>
      <w:r w:rsidRPr="001855F6">
        <w:rPr>
          <w:sz w:val="28"/>
          <w:szCs w:val="28"/>
        </w:rPr>
        <w:t xml:space="preserve">Всероссийский конкурс «Россия. Природные богатства»: Кузнецов Андрей, 5е класс, 1 место, Липецкая обл.; </w:t>
      </w:r>
    </w:p>
    <w:p w:rsidR="00BD6014" w:rsidRPr="001855F6" w:rsidRDefault="00BD6014" w:rsidP="00E94231">
      <w:pPr>
        <w:pStyle w:val="ab"/>
        <w:numPr>
          <w:ilvl w:val="0"/>
          <w:numId w:val="8"/>
        </w:numPr>
        <w:rPr>
          <w:sz w:val="28"/>
          <w:szCs w:val="28"/>
        </w:rPr>
      </w:pPr>
      <w:r w:rsidRPr="001855F6">
        <w:rPr>
          <w:sz w:val="28"/>
          <w:szCs w:val="28"/>
        </w:rPr>
        <w:t xml:space="preserve">Всероссийский конкурс «Россия. Природные богатства»: </w:t>
      </w:r>
      <w:proofErr w:type="gramStart"/>
      <w:r w:rsidRPr="001855F6">
        <w:rPr>
          <w:sz w:val="28"/>
          <w:szCs w:val="28"/>
        </w:rPr>
        <w:t>Щербатых</w:t>
      </w:r>
      <w:proofErr w:type="gramEnd"/>
      <w:r w:rsidRPr="001855F6">
        <w:rPr>
          <w:sz w:val="28"/>
          <w:szCs w:val="28"/>
        </w:rPr>
        <w:t xml:space="preserve"> Арсений, 7е класс, 1 место, Липецкая обл.  </w:t>
      </w:r>
    </w:p>
    <w:p w:rsidR="00BD6014" w:rsidRPr="001855F6" w:rsidRDefault="00BD6014" w:rsidP="00E94231">
      <w:pPr>
        <w:pStyle w:val="ab"/>
        <w:numPr>
          <w:ilvl w:val="0"/>
          <w:numId w:val="8"/>
        </w:numPr>
        <w:rPr>
          <w:sz w:val="28"/>
          <w:szCs w:val="28"/>
        </w:rPr>
      </w:pPr>
      <w:r w:rsidRPr="001855F6">
        <w:rPr>
          <w:sz w:val="28"/>
          <w:szCs w:val="28"/>
        </w:rPr>
        <w:t xml:space="preserve">Международный дистанционный </w:t>
      </w:r>
      <w:proofErr w:type="gramStart"/>
      <w:r w:rsidRPr="001855F6">
        <w:rPr>
          <w:sz w:val="28"/>
          <w:szCs w:val="28"/>
        </w:rPr>
        <w:t>блиц-турнир</w:t>
      </w:r>
      <w:proofErr w:type="gramEnd"/>
      <w:r w:rsidRPr="001855F6">
        <w:rPr>
          <w:sz w:val="28"/>
          <w:szCs w:val="28"/>
        </w:rPr>
        <w:t xml:space="preserve"> проекта «Новый урок»: </w:t>
      </w:r>
      <w:proofErr w:type="spellStart"/>
      <w:r w:rsidRPr="001855F6">
        <w:rPr>
          <w:sz w:val="28"/>
          <w:szCs w:val="28"/>
        </w:rPr>
        <w:t>Копаев</w:t>
      </w:r>
      <w:proofErr w:type="spellEnd"/>
      <w:r w:rsidRPr="001855F6">
        <w:rPr>
          <w:sz w:val="28"/>
          <w:szCs w:val="28"/>
        </w:rPr>
        <w:t xml:space="preserve"> Никита, 9е класс, 1 место, номинация «Глобус мира»; </w:t>
      </w:r>
    </w:p>
    <w:p w:rsidR="00BD6014" w:rsidRPr="001855F6" w:rsidRDefault="00BD6014" w:rsidP="00E94231">
      <w:pPr>
        <w:pStyle w:val="ab"/>
        <w:numPr>
          <w:ilvl w:val="0"/>
          <w:numId w:val="8"/>
        </w:numPr>
        <w:rPr>
          <w:sz w:val="28"/>
          <w:szCs w:val="28"/>
        </w:rPr>
      </w:pPr>
      <w:r w:rsidRPr="001855F6">
        <w:rPr>
          <w:sz w:val="28"/>
          <w:szCs w:val="28"/>
        </w:rPr>
        <w:t xml:space="preserve">Международный дистанционный </w:t>
      </w:r>
      <w:proofErr w:type="gramStart"/>
      <w:r w:rsidRPr="001855F6">
        <w:rPr>
          <w:sz w:val="28"/>
          <w:szCs w:val="28"/>
        </w:rPr>
        <w:t>блиц-турнир</w:t>
      </w:r>
      <w:proofErr w:type="gramEnd"/>
      <w:r w:rsidRPr="001855F6">
        <w:rPr>
          <w:sz w:val="28"/>
          <w:szCs w:val="28"/>
        </w:rPr>
        <w:t xml:space="preserve"> проекта «Новый урок»: Булавин Александр, 8е класс, 1 место, номинация «Глобус мира»; </w:t>
      </w:r>
    </w:p>
    <w:p w:rsidR="00BD6014" w:rsidRPr="001855F6" w:rsidRDefault="00BD6014" w:rsidP="00E94231">
      <w:pPr>
        <w:pStyle w:val="ab"/>
        <w:numPr>
          <w:ilvl w:val="0"/>
          <w:numId w:val="8"/>
        </w:numPr>
        <w:rPr>
          <w:sz w:val="28"/>
          <w:szCs w:val="28"/>
        </w:rPr>
      </w:pPr>
      <w:r w:rsidRPr="001855F6">
        <w:rPr>
          <w:sz w:val="28"/>
          <w:szCs w:val="28"/>
        </w:rPr>
        <w:t xml:space="preserve">Международный дистанционный </w:t>
      </w:r>
      <w:proofErr w:type="gramStart"/>
      <w:r w:rsidRPr="001855F6">
        <w:rPr>
          <w:sz w:val="28"/>
          <w:szCs w:val="28"/>
        </w:rPr>
        <w:t>блиц-турнир</w:t>
      </w:r>
      <w:proofErr w:type="gramEnd"/>
      <w:r w:rsidRPr="001855F6">
        <w:rPr>
          <w:sz w:val="28"/>
          <w:szCs w:val="28"/>
        </w:rPr>
        <w:t xml:space="preserve"> проекта «Новый урок»: Кузнецов Андрей, 5е класс, 1 место, номинация «В основе - природа»; </w:t>
      </w:r>
    </w:p>
    <w:p w:rsidR="00BD6014" w:rsidRPr="001855F6" w:rsidRDefault="00BD6014" w:rsidP="00E94231">
      <w:pPr>
        <w:pStyle w:val="ab"/>
        <w:numPr>
          <w:ilvl w:val="0"/>
          <w:numId w:val="8"/>
        </w:numPr>
        <w:rPr>
          <w:sz w:val="28"/>
          <w:szCs w:val="28"/>
        </w:rPr>
      </w:pPr>
      <w:r w:rsidRPr="001855F6">
        <w:rPr>
          <w:sz w:val="28"/>
          <w:szCs w:val="28"/>
        </w:rPr>
        <w:t xml:space="preserve">Международный дистанционный </w:t>
      </w:r>
      <w:proofErr w:type="gramStart"/>
      <w:r w:rsidRPr="001855F6">
        <w:rPr>
          <w:sz w:val="28"/>
          <w:szCs w:val="28"/>
        </w:rPr>
        <w:t>блиц-турнир</w:t>
      </w:r>
      <w:proofErr w:type="gramEnd"/>
      <w:r w:rsidRPr="001855F6">
        <w:rPr>
          <w:sz w:val="28"/>
          <w:szCs w:val="28"/>
        </w:rPr>
        <w:t xml:space="preserve"> проекта «Новый урок»: Сычева Алина, 6е класс, 1 место, номинация «Глобус мира»; </w:t>
      </w:r>
    </w:p>
    <w:p w:rsidR="00BD6014" w:rsidRPr="001855F6" w:rsidRDefault="00BD6014" w:rsidP="00E94231">
      <w:pPr>
        <w:pStyle w:val="ab"/>
        <w:numPr>
          <w:ilvl w:val="0"/>
          <w:numId w:val="8"/>
        </w:numPr>
        <w:rPr>
          <w:sz w:val="28"/>
          <w:szCs w:val="28"/>
        </w:rPr>
      </w:pPr>
      <w:r w:rsidRPr="001855F6">
        <w:rPr>
          <w:sz w:val="28"/>
          <w:szCs w:val="28"/>
        </w:rPr>
        <w:t xml:space="preserve">Международный дистанционный </w:t>
      </w:r>
      <w:proofErr w:type="gramStart"/>
      <w:r w:rsidRPr="001855F6">
        <w:rPr>
          <w:sz w:val="28"/>
          <w:szCs w:val="28"/>
        </w:rPr>
        <w:t>блиц-турнир</w:t>
      </w:r>
      <w:proofErr w:type="gramEnd"/>
      <w:r w:rsidRPr="001855F6">
        <w:rPr>
          <w:sz w:val="28"/>
          <w:szCs w:val="28"/>
        </w:rPr>
        <w:t xml:space="preserve"> проекта «Новый урок»: Сычева Алина, 6е класс, 2 место, номинация «В основе - природа»; </w:t>
      </w:r>
    </w:p>
    <w:p w:rsidR="00BD6014" w:rsidRPr="001855F6" w:rsidRDefault="00BD6014" w:rsidP="00E94231">
      <w:pPr>
        <w:pStyle w:val="ab"/>
        <w:numPr>
          <w:ilvl w:val="0"/>
          <w:numId w:val="8"/>
        </w:numPr>
        <w:rPr>
          <w:sz w:val="28"/>
          <w:szCs w:val="28"/>
        </w:rPr>
      </w:pPr>
      <w:r w:rsidRPr="001855F6">
        <w:rPr>
          <w:sz w:val="28"/>
          <w:szCs w:val="28"/>
        </w:rPr>
        <w:t xml:space="preserve">Международный дистанционный </w:t>
      </w:r>
      <w:proofErr w:type="gramStart"/>
      <w:r w:rsidRPr="001855F6">
        <w:rPr>
          <w:sz w:val="28"/>
          <w:szCs w:val="28"/>
        </w:rPr>
        <w:t>блиц-турнир</w:t>
      </w:r>
      <w:proofErr w:type="gramEnd"/>
      <w:r w:rsidRPr="001855F6">
        <w:rPr>
          <w:sz w:val="28"/>
          <w:szCs w:val="28"/>
        </w:rPr>
        <w:t xml:space="preserve"> проекта «Новый урок»: Сычева Алина, 6е класс, 2 место, номинация «Логика техники»; </w:t>
      </w:r>
    </w:p>
    <w:p w:rsidR="00BD6014" w:rsidRPr="001855F6" w:rsidRDefault="00BD6014" w:rsidP="00E94231">
      <w:pPr>
        <w:pStyle w:val="ab"/>
        <w:numPr>
          <w:ilvl w:val="0"/>
          <w:numId w:val="8"/>
        </w:numPr>
        <w:rPr>
          <w:sz w:val="28"/>
          <w:szCs w:val="28"/>
        </w:rPr>
      </w:pPr>
      <w:r w:rsidRPr="001855F6">
        <w:rPr>
          <w:sz w:val="28"/>
          <w:szCs w:val="28"/>
        </w:rPr>
        <w:t xml:space="preserve">Международный дистанционный </w:t>
      </w:r>
      <w:proofErr w:type="gramStart"/>
      <w:r w:rsidRPr="001855F6">
        <w:rPr>
          <w:sz w:val="28"/>
          <w:szCs w:val="28"/>
        </w:rPr>
        <w:t>блиц-турнир</w:t>
      </w:r>
      <w:proofErr w:type="gramEnd"/>
      <w:r w:rsidRPr="001855F6">
        <w:rPr>
          <w:sz w:val="28"/>
          <w:szCs w:val="28"/>
        </w:rPr>
        <w:t xml:space="preserve"> проекта «Новый урок»: Сычев Владислав, 5е класс, 2 место, номинация «Логика техники»; </w:t>
      </w:r>
    </w:p>
    <w:p w:rsidR="00BD6014" w:rsidRPr="001855F6" w:rsidRDefault="00BD6014" w:rsidP="00E94231">
      <w:pPr>
        <w:pStyle w:val="ab"/>
        <w:numPr>
          <w:ilvl w:val="0"/>
          <w:numId w:val="8"/>
        </w:numPr>
        <w:rPr>
          <w:sz w:val="28"/>
          <w:szCs w:val="28"/>
        </w:rPr>
      </w:pPr>
      <w:r w:rsidRPr="001855F6">
        <w:rPr>
          <w:sz w:val="28"/>
          <w:szCs w:val="28"/>
        </w:rPr>
        <w:t xml:space="preserve">Международный дистанционный </w:t>
      </w:r>
      <w:proofErr w:type="gramStart"/>
      <w:r w:rsidRPr="001855F6">
        <w:rPr>
          <w:sz w:val="28"/>
          <w:szCs w:val="28"/>
        </w:rPr>
        <w:t>блиц-турнир</w:t>
      </w:r>
      <w:proofErr w:type="gramEnd"/>
      <w:r w:rsidRPr="001855F6">
        <w:rPr>
          <w:sz w:val="28"/>
          <w:szCs w:val="28"/>
        </w:rPr>
        <w:t xml:space="preserve"> проекта «Новый урок»: Каменева Валерия, 7е класс, 2 место, номинация «Глобус мира». </w:t>
      </w:r>
    </w:p>
    <w:p w:rsidR="00BD6014" w:rsidRPr="001855F6" w:rsidRDefault="00BD6014" w:rsidP="00E94231">
      <w:pPr>
        <w:pStyle w:val="ab"/>
        <w:numPr>
          <w:ilvl w:val="0"/>
          <w:numId w:val="8"/>
        </w:numPr>
        <w:rPr>
          <w:sz w:val="28"/>
          <w:szCs w:val="28"/>
        </w:rPr>
      </w:pPr>
      <w:r w:rsidRPr="001855F6">
        <w:rPr>
          <w:sz w:val="28"/>
          <w:szCs w:val="28"/>
        </w:rPr>
        <w:t xml:space="preserve">Всероссийская викторина «Хочу знать больше»: </w:t>
      </w:r>
      <w:proofErr w:type="spellStart"/>
      <w:r w:rsidRPr="001855F6">
        <w:rPr>
          <w:sz w:val="28"/>
          <w:szCs w:val="28"/>
        </w:rPr>
        <w:t>Копаев</w:t>
      </w:r>
      <w:proofErr w:type="spellEnd"/>
      <w:r w:rsidRPr="001855F6">
        <w:rPr>
          <w:sz w:val="28"/>
          <w:szCs w:val="28"/>
        </w:rPr>
        <w:t xml:space="preserve"> Никита, 9е класс, 1 место; </w:t>
      </w:r>
    </w:p>
    <w:p w:rsidR="00BD6014" w:rsidRPr="001855F6" w:rsidRDefault="00BD6014" w:rsidP="00E94231">
      <w:pPr>
        <w:pStyle w:val="ab"/>
        <w:numPr>
          <w:ilvl w:val="0"/>
          <w:numId w:val="8"/>
        </w:numPr>
        <w:rPr>
          <w:sz w:val="28"/>
          <w:szCs w:val="28"/>
        </w:rPr>
      </w:pPr>
      <w:r w:rsidRPr="001855F6">
        <w:rPr>
          <w:sz w:val="28"/>
          <w:szCs w:val="28"/>
        </w:rPr>
        <w:t xml:space="preserve">Всероссийская викторина «Хочу знать больше»: Булавин Александр, 8е класс, 1 место; </w:t>
      </w:r>
    </w:p>
    <w:p w:rsidR="00BD6014" w:rsidRPr="001855F6" w:rsidRDefault="00BD6014" w:rsidP="00E94231">
      <w:pPr>
        <w:pStyle w:val="ab"/>
        <w:numPr>
          <w:ilvl w:val="0"/>
          <w:numId w:val="8"/>
        </w:numPr>
        <w:rPr>
          <w:sz w:val="28"/>
          <w:szCs w:val="28"/>
        </w:rPr>
      </w:pPr>
      <w:r w:rsidRPr="001855F6">
        <w:rPr>
          <w:sz w:val="28"/>
          <w:szCs w:val="28"/>
        </w:rPr>
        <w:t xml:space="preserve">Всероссийская викторина «Хочу знать больше»: </w:t>
      </w:r>
      <w:proofErr w:type="gramStart"/>
      <w:r w:rsidRPr="001855F6">
        <w:rPr>
          <w:sz w:val="28"/>
          <w:szCs w:val="28"/>
        </w:rPr>
        <w:t>Щербатых</w:t>
      </w:r>
      <w:proofErr w:type="gramEnd"/>
      <w:r w:rsidRPr="001855F6">
        <w:rPr>
          <w:sz w:val="28"/>
          <w:szCs w:val="28"/>
        </w:rPr>
        <w:t xml:space="preserve"> Арсений, 7е класс, 1 место; </w:t>
      </w:r>
    </w:p>
    <w:p w:rsidR="00BD6014" w:rsidRDefault="00BD6014" w:rsidP="00E94231">
      <w:pPr>
        <w:pStyle w:val="ab"/>
        <w:numPr>
          <w:ilvl w:val="0"/>
          <w:numId w:val="8"/>
        </w:numPr>
        <w:ind w:left="360"/>
        <w:rPr>
          <w:sz w:val="28"/>
          <w:szCs w:val="28"/>
        </w:rPr>
      </w:pPr>
      <w:r w:rsidRPr="00D015E6">
        <w:rPr>
          <w:sz w:val="28"/>
          <w:szCs w:val="28"/>
        </w:rPr>
        <w:t xml:space="preserve">Всероссийская викторина «Хочу знать больше: </w:t>
      </w:r>
    </w:p>
    <w:p w:rsidR="00BD6014" w:rsidRPr="001855F6" w:rsidRDefault="00BD6014" w:rsidP="005D5E47">
      <w:pPr>
        <w:pStyle w:val="ab"/>
        <w:rPr>
          <w:sz w:val="28"/>
          <w:szCs w:val="28"/>
        </w:rPr>
      </w:pPr>
      <w:r w:rsidRPr="00D015E6">
        <w:rPr>
          <w:sz w:val="28"/>
          <w:szCs w:val="28"/>
        </w:rPr>
        <w:t xml:space="preserve">Сычева Алина, 6е класс, 1 место; </w:t>
      </w:r>
    </w:p>
    <w:p w:rsidR="00BD6014" w:rsidRPr="001855F6" w:rsidRDefault="00BD6014" w:rsidP="00E94231">
      <w:pPr>
        <w:pStyle w:val="ab"/>
        <w:numPr>
          <w:ilvl w:val="0"/>
          <w:numId w:val="8"/>
        </w:numPr>
        <w:rPr>
          <w:sz w:val="28"/>
          <w:szCs w:val="28"/>
        </w:rPr>
      </w:pPr>
      <w:r w:rsidRPr="001855F6">
        <w:rPr>
          <w:sz w:val="28"/>
          <w:szCs w:val="28"/>
        </w:rPr>
        <w:lastRenderedPageBreak/>
        <w:t xml:space="preserve">Всероссийская викторина «Хочу знать больше»: </w:t>
      </w:r>
      <w:proofErr w:type="gramStart"/>
      <w:r w:rsidRPr="001855F6">
        <w:rPr>
          <w:sz w:val="28"/>
          <w:szCs w:val="28"/>
        </w:rPr>
        <w:t>Щербатых</w:t>
      </w:r>
      <w:proofErr w:type="gramEnd"/>
      <w:r w:rsidRPr="001855F6">
        <w:rPr>
          <w:sz w:val="28"/>
          <w:szCs w:val="28"/>
        </w:rPr>
        <w:t xml:space="preserve"> Роман, 3е класс, 1 место; </w:t>
      </w:r>
    </w:p>
    <w:p w:rsidR="00BD6014" w:rsidRPr="001855F6" w:rsidRDefault="00BD6014" w:rsidP="00BD6014">
      <w:pPr>
        <w:pStyle w:val="ab"/>
        <w:ind w:left="1080"/>
        <w:jc w:val="center"/>
        <w:rPr>
          <w:sz w:val="28"/>
          <w:szCs w:val="28"/>
        </w:rPr>
      </w:pPr>
    </w:p>
    <w:p w:rsidR="00BD6014" w:rsidRPr="001855F6" w:rsidRDefault="00BD6014" w:rsidP="00E94231">
      <w:pPr>
        <w:pStyle w:val="ab"/>
        <w:numPr>
          <w:ilvl w:val="0"/>
          <w:numId w:val="8"/>
        </w:numPr>
        <w:rPr>
          <w:sz w:val="28"/>
          <w:szCs w:val="28"/>
        </w:rPr>
      </w:pPr>
      <w:r w:rsidRPr="001855F6">
        <w:rPr>
          <w:sz w:val="28"/>
          <w:szCs w:val="28"/>
        </w:rPr>
        <w:t xml:space="preserve">Всероссийская викторина «Хочу знать больше»: </w:t>
      </w:r>
      <w:proofErr w:type="spellStart"/>
      <w:r w:rsidRPr="001855F6">
        <w:rPr>
          <w:sz w:val="28"/>
          <w:szCs w:val="28"/>
        </w:rPr>
        <w:t>Нуждина</w:t>
      </w:r>
      <w:proofErr w:type="spellEnd"/>
      <w:r w:rsidRPr="001855F6">
        <w:rPr>
          <w:sz w:val="28"/>
          <w:szCs w:val="28"/>
        </w:rPr>
        <w:t xml:space="preserve"> Дарья, 4е класс, 1 место. </w:t>
      </w:r>
    </w:p>
    <w:p w:rsidR="00BD6014" w:rsidRPr="001855F6" w:rsidRDefault="00BD6014" w:rsidP="00E94231">
      <w:pPr>
        <w:pStyle w:val="ab"/>
        <w:numPr>
          <w:ilvl w:val="0"/>
          <w:numId w:val="8"/>
        </w:numPr>
        <w:rPr>
          <w:sz w:val="28"/>
          <w:szCs w:val="28"/>
        </w:rPr>
      </w:pPr>
      <w:r w:rsidRPr="001855F6">
        <w:rPr>
          <w:sz w:val="28"/>
          <w:szCs w:val="28"/>
        </w:rPr>
        <w:t>Международный конкурс по информатике «</w:t>
      </w:r>
      <w:proofErr w:type="spellStart"/>
      <w:r w:rsidRPr="001855F6">
        <w:rPr>
          <w:sz w:val="28"/>
          <w:szCs w:val="28"/>
        </w:rPr>
        <w:t>Инфознайка</w:t>
      </w:r>
      <w:proofErr w:type="spellEnd"/>
      <w:r w:rsidRPr="001855F6">
        <w:rPr>
          <w:sz w:val="28"/>
          <w:szCs w:val="28"/>
        </w:rPr>
        <w:t xml:space="preserve">»: </w:t>
      </w:r>
      <w:proofErr w:type="spellStart"/>
      <w:r w:rsidRPr="001855F6">
        <w:rPr>
          <w:sz w:val="28"/>
          <w:szCs w:val="28"/>
        </w:rPr>
        <w:t>Дуванова</w:t>
      </w:r>
      <w:proofErr w:type="spellEnd"/>
      <w:r w:rsidRPr="001855F6">
        <w:rPr>
          <w:sz w:val="28"/>
          <w:szCs w:val="28"/>
        </w:rPr>
        <w:t xml:space="preserve"> Валерия, 2е класс, 1 место; </w:t>
      </w:r>
    </w:p>
    <w:p w:rsidR="00BD6014" w:rsidRPr="001855F6" w:rsidRDefault="00BD6014" w:rsidP="00E94231">
      <w:pPr>
        <w:pStyle w:val="ab"/>
        <w:numPr>
          <w:ilvl w:val="0"/>
          <w:numId w:val="8"/>
        </w:numPr>
        <w:rPr>
          <w:sz w:val="28"/>
          <w:szCs w:val="28"/>
        </w:rPr>
      </w:pPr>
      <w:r w:rsidRPr="001855F6">
        <w:rPr>
          <w:sz w:val="28"/>
          <w:szCs w:val="28"/>
        </w:rPr>
        <w:t>Международный конкурс по информатике «</w:t>
      </w:r>
      <w:proofErr w:type="spellStart"/>
      <w:r w:rsidRPr="001855F6">
        <w:rPr>
          <w:sz w:val="28"/>
          <w:szCs w:val="28"/>
        </w:rPr>
        <w:t>Инфознайка</w:t>
      </w:r>
      <w:proofErr w:type="spellEnd"/>
      <w:r w:rsidRPr="001855F6">
        <w:rPr>
          <w:sz w:val="28"/>
          <w:szCs w:val="28"/>
        </w:rPr>
        <w:t xml:space="preserve">»: Сычев Владислав, 5е класс, 1 место. </w:t>
      </w:r>
    </w:p>
    <w:p w:rsidR="00BD6014" w:rsidRPr="001855F6" w:rsidRDefault="00BD6014" w:rsidP="00E94231">
      <w:pPr>
        <w:pStyle w:val="ab"/>
        <w:numPr>
          <w:ilvl w:val="0"/>
          <w:numId w:val="8"/>
        </w:numPr>
        <w:rPr>
          <w:sz w:val="28"/>
          <w:szCs w:val="28"/>
        </w:rPr>
      </w:pPr>
      <w:r w:rsidRPr="001855F6">
        <w:rPr>
          <w:sz w:val="28"/>
          <w:szCs w:val="28"/>
        </w:rPr>
        <w:t>Международная дистанционная обучающая олимпиада по географии «ДООГ-2016» по теме: ««География – «золотой ключик» к пониманию современного мира»»: Команда «Колыбелочки+1», диплом 2 степени.</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Всероссийская олимпиада «</w:t>
      </w:r>
      <w:proofErr w:type="spellStart"/>
      <w:r w:rsidRPr="001855F6">
        <w:rPr>
          <w:rFonts w:ascii="Times New Roman" w:hAnsi="Times New Roman"/>
          <w:sz w:val="28"/>
          <w:szCs w:val="28"/>
        </w:rPr>
        <w:t>Фгос</w:t>
      </w:r>
      <w:proofErr w:type="spellEnd"/>
      <w:r w:rsidRPr="001855F6">
        <w:rPr>
          <w:rFonts w:ascii="Times New Roman" w:hAnsi="Times New Roman"/>
          <w:sz w:val="28"/>
          <w:szCs w:val="28"/>
        </w:rPr>
        <w:t xml:space="preserve">-тест» по географии: </w:t>
      </w:r>
      <w:proofErr w:type="spellStart"/>
      <w:r w:rsidRPr="001855F6">
        <w:rPr>
          <w:rFonts w:ascii="Times New Roman" w:hAnsi="Times New Roman"/>
          <w:sz w:val="28"/>
          <w:szCs w:val="28"/>
        </w:rPr>
        <w:t>Нуждина</w:t>
      </w:r>
      <w:proofErr w:type="spellEnd"/>
      <w:r w:rsidRPr="001855F6">
        <w:rPr>
          <w:rFonts w:ascii="Times New Roman" w:hAnsi="Times New Roman"/>
          <w:sz w:val="28"/>
          <w:szCs w:val="28"/>
        </w:rPr>
        <w:t xml:space="preserve"> Дарья, 5е класс, 1 место, РФ</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Всероссийская олимпиада «</w:t>
      </w:r>
      <w:proofErr w:type="spellStart"/>
      <w:r w:rsidRPr="001855F6">
        <w:rPr>
          <w:rFonts w:ascii="Times New Roman" w:hAnsi="Times New Roman"/>
          <w:sz w:val="28"/>
          <w:szCs w:val="28"/>
        </w:rPr>
        <w:t>Фгос</w:t>
      </w:r>
      <w:proofErr w:type="spellEnd"/>
      <w:r w:rsidRPr="001855F6">
        <w:rPr>
          <w:rFonts w:ascii="Times New Roman" w:hAnsi="Times New Roman"/>
          <w:sz w:val="28"/>
          <w:szCs w:val="28"/>
        </w:rPr>
        <w:t>-тест» по географии: Кузнецов Андрей, 6е класс, 2 место, РФ</w:t>
      </w:r>
    </w:p>
    <w:p w:rsidR="00BD6014" w:rsidRPr="001855F6" w:rsidRDefault="00BD6014" w:rsidP="005D5E47">
      <w:pPr>
        <w:pStyle w:val="af2"/>
        <w:ind w:left="720"/>
        <w:rPr>
          <w:rFonts w:ascii="Times New Roman" w:hAnsi="Times New Roman"/>
          <w:sz w:val="28"/>
          <w:szCs w:val="28"/>
        </w:rPr>
      </w:pPr>
      <w:r w:rsidRPr="001855F6">
        <w:rPr>
          <w:rFonts w:ascii="Times New Roman" w:hAnsi="Times New Roman"/>
          <w:sz w:val="28"/>
          <w:szCs w:val="28"/>
        </w:rPr>
        <w:t>Всероссийская олимпиада «</w:t>
      </w:r>
      <w:proofErr w:type="spellStart"/>
      <w:r w:rsidRPr="001855F6">
        <w:rPr>
          <w:rFonts w:ascii="Times New Roman" w:hAnsi="Times New Roman"/>
          <w:sz w:val="28"/>
          <w:szCs w:val="28"/>
        </w:rPr>
        <w:t>Фгос</w:t>
      </w:r>
      <w:proofErr w:type="spellEnd"/>
      <w:r w:rsidRPr="001855F6">
        <w:rPr>
          <w:rFonts w:ascii="Times New Roman" w:hAnsi="Times New Roman"/>
          <w:sz w:val="28"/>
          <w:szCs w:val="28"/>
        </w:rPr>
        <w:t>-тест» по географии: Сычева Алина, 7е класс, 1 место, РФ;</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Всероссийская олимпиада «</w:t>
      </w:r>
      <w:proofErr w:type="spellStart"/>
      <w:r w:rsidRPr="001855F6">
        <w:rPr>
          <w:rFonts w:ascii="Times New Roman" w:hAnsi="Times New Roman"/>
          <w:sz w:val="28"/>
          <w:szCs w:val="28"/>
        </w:rPr>
        <w:t>Фгос</w:t>
      </w:r>
      <w:proofErr w:type="spellEnd"/>
      <w:r w:rsidRPr="001855F6">
        <w:rPr>
          <w:rFonts w:ascii="Times New Roman" w:hAnsi="Times New Roman"/>
          <w:sz w:val="28"/>
          <w:szCs w:val="28"/>
        </w:rPr>
        <w:t>-тест» по географии: Булавин Александр, 9е класс, 1 место, РФ</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Всероссийская олимпиада «</w:t>
      </w:r>
      <w:proofErr w:type="spellStart"/>
      <w:r w:rsidRPr="001855F6">
        <w:rPr>
          <w:rFonts w:ascii="Times New Roman" w:hAnsi="Times New Roman"/>
          <w:sz w:val="28"/>
          <w:szCs w:val="28"/>
        </w:rPr>
        <w:t>Фгос</w:t>
      </w:r>
      <w:proofErr w:type="spellEnd"/>
      <w:r w:rsidRPr="001855F6">
        <w:rPr>
          <w:rFonts w:ascii="Times New Roman" w:hAnsi="Times New Roman"/>
          <w:sz w:val="28"/>
          <w:szCs w:val="28"/>
        </w:rPr>
        <w:t xml:space="preserve">-тест» по географии: </w:t>
      </w:r>
      <w:proofErr w:type="spellStart"/>
      <w:r w:rsidRPr="001855F6">
        <w:rPr>
          <w:rFonts w:ascii="Times New Roman" w:hAnsi="Times New Roman"/>
          <w:sz w:val="28"/>
          <w:szCs w:val="28"/>
        </w:rPr>
        <w:t>Нуждина</w:t>
      </w:r>
      <w:proofErr w:type="spellEnd"/>
      <w:r w:rsidRPr="001855F6">
        <w:rPr>
          <w:rFonts w:ascii="Times New Roman" w:hAnsi="Times New Roman"/>
          <w:sz w:val="28"/>
          <w:szCs w:val="28"/>
        </w:rPr>
        <w:t xml:space="preserve"> Дарья, 5е класс, 1 место, Липецкая область</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Всероссийская олимпиада «</w:t>
      </w:r>
      <w:proofErr w:type="spellStart"/>
      <w:r w:rsidRPr="001855F6">
        <w:rPr>
          <w:rFonts w:ascii="Times New Roman" w:hAnsi="Times New Roman"/>
          <w:sz w:val="28"/>
          <w:szCs w:val="28"/>
        </w:rPr>
        <w:t>Фгос</w:t>
      </w:r>
      <w:proofErr w:type="spellEnd"/>
      <w:r w:rsidRPr="001855F6">
        <w:rPr>
          <w:rFonts w:ascii="Times New Roman" w:hAnsi="Times New Roman"/>
          <w:sz w:val="28"/>
          <w:szCs w:val="28"/>
        </w:rPr>
        <w:t>-тест» по географии: Кузнецов Андрей, 6е класс, 1 место, Липецкая область</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Всероссийская олимпиада «</w:t>
      </w:r>
      <w:proofErr w:type="spellStart"/>
      <w:r w:rsidRPr="001855F6">
        <w:rPr>
          <w:rFonts w:ascii="Times New Roman" w:hAnsi="Times New Roman"/>
          <w:sz w:val="28"/>
          <w:szCs w:val="28"/>
        </w:rPr>
        <w:t>Фгос</w:t>
      </w:r>
      <w:proofErr w:type="spellEnd"/>
      <w:r w:rsidRPr="001855F6">
        <w:rPr>
          <w:rFonts w:ascii="Times New Roman" w:hAnsi="Times New Roman"/>
          <w:sz w:val="28"/>
          <w:szCs w:val="28"/>
        </w:rPr>
        <w:t>-тест» по географии: Сычева Алина, 7е класс, 1 место, Липецкая область;</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Всероссийская олимпиада «</w:t>
      </w:r>
      <w:proofErr w:type="spellStart"/>
      <w:r w:rsidRPr="001855F6">
        <w:rPr>
          <w:rFonts w:ascii="Times New Roman" w:hAnsi="Times New Roman"/>
          <w:sz w:val="28"/>
          <w:szCs w:val="28"/>
        </w:rPr>
        <w:t>Фгос</w:t>
      </w:r>
      <w:proofErr w:type="spellEnd"/>
      <w:r w:rsidRPr="001855F6">
        <w:rPr>
          <w:rFonts w:ascii="Times New Roman" w:hAnsi="Times New Roman"/>
          <w:sz w:val="28"/>
          <w:szCs w:val="28"/>
        </w:rPr>
        <w:t>-тест» по географии: Булавин Александр, 9е класс, 1 место, Липецкая область</w:t>
      </w:r>
    </w:p>
    <w:p w:rsidR="00BD6014" w:rsidRDefault="005D5E47" w:rsidP="00E94231">
      <w:pPr>
        <w:pStyle w:val="af2"/>
        <w:numPr>
          <w:ilvl w:val="0"/>
          <w:numId w:val="8"/>
        </w:numPr>
        <w:rPr>
          <w:rFonts w:ascii="Times New Roman" w:hAnsi="Times New Roman"/>
          <w:sz w:val="28"/>
          <w:szCs w:val="28"/>
        </w:rPr>
      </w:pPr>
      <w:r>
        <w:rPr>
          <w:rFonts w:ascii="Times New Roman" w:hAnsi="Times New Roman"/>
          <w:sz w:val="28"/>
          <w:szCs w:val="28"/>
        </w:rPr>
        <w:t>В</w:t>
      </w:r>
      <w:r w:rsidR="00BD6014" w:rsidRPr="001855F6">
        <w:rPr>
          <w:rFonts w:ascii="Times New Roman" w:hAnsi="Times New Roman"/>
          <w:sz w:val="28"/>
          <w:szCs w:val="28"/>
        </w:rPr>
        <w:t>сероссийская олимпиада «</w:t>
      </w:r>
      <w:proofErr w:type="spellStart"/>
      <w:r w:rsidR="00BD6014" w:rsidRPr="001855F6">
        <w:rPr>
          <w:rFonts w:ascii="Times New Roman" w:hAnsi="Times New Roman"/>
          <w:sz w:val="28"/>
          <w:szCs w:val="28"/>
        </w:rPr>
        <w:t>Фгос</w:t>
      </w:r>
      <w:proofErr w:type="spellEnd"/>
      <w:r w:rsidR="00BD6014" w:rsidRPr="001855F6">
        <w:rPr>
          <w:rFonts w:ascii="Times New Roman" w:hAnsi="Times New Roman"/>
          <w:sz w:val="28"/>
          <w:szCs w:val="28"/>
        </w:rPr>
        <w:t xml:space="preserve">-тест» </w:t>
      </w:r>
    </w:p>
    <w:p w:rsidR="00BD6014" w:rsidRPr="001855F6" w:rsidRDefault="00BD6014" w:rsidP="00BD6014">
      <w:pPr>
        <w:pStyle w:val="af2"/>
        <w:ind w:left="360"/>
        <w:rPr>
          <w:rFonts w:ascii="Times New Roman" w:hAnsi="Times New Roman"/>
          <w:sz w:val="28"/>
          <w:szCs w:val="28"/>
        </w:rPr>
      </w:pPr>
      <w:r w:rsidRPr="001855F6">
        <w:rPr>
          <w:rFonts w:ascii="Times New Roman" w:hAnsi="Times New Roman"/>
          <w:sz w:val="28"/>
          <w:szCs w:val="28"/>
        </w:rPr>
        <w:t xml:space="preserve">по биологии: </w:t>
      </w:r>
      <w:proofErr w:type="spellStart"/>
      <w:r w:rsidRPr="001855F6">
        <w:rPr>
          <w:rFonts w:ascii="Times New Roman" w:hAnsi="Times New Roman"/>
          <w:sz w:val="28"/>
          <w:szCs w:val="28"/>
        </w:rPr>
        <w:t>Нуждина</w:t>
      </w:r>
      <w:proofErr w:type="spellEnd"/>
      <w:r w:rsidRPr="001855F6">
        <w:rPr>
          <w:rFonts w:ascii="Times New Roman" w:hAnsi="Times New Roman"/>
          <w:sz w:val="28"/>
          <w:szCs w:val="28"/>
        </w:rPr>
        <w:t xml:space="preserve"> Дарья, 5е класс, 2 место, РФ</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Всероссийская олимпиада «</w:t>
      </w:r>
      <w:proofErr w:type="spellStart"/>
      <w:r w:rsidRPr="001855F6">
        <w:rPr>
          <w:rFonts w:ascii="Times New Roman" w:hAnsi="Times New Roman"/>
          <w:sz w:val="28"/>
          <w:szCs w:val="28"/>
        </w:rPr>
        <w:t>Фгос</w:t>
      </w:r>
      <w:proofErr w:type="spellEnd"/>
      <w:r w:rsidRPr="001855F6">
        <w:rPr>
          <w:rFonts w:ascii="Times New Roman" w:hAnsi="Times New Roman"/>
          <w:sz w:val="28"/>
          <w:szCs w:val="28"/>
        </w:rPr>
        <w:t>-тест» по биологии: Кузнецов Андрей, 6е класс, 1 место, РФ</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Всероссийская олимпиада «</w:t>
      </w:r>
      <w:proofErr w:type="spellStart"/>
      <w:r w:rsidRPr="001855F6">
        <w:rPr>
          <w:rFonts w:ascii="Times New Roman" w:hAnsi="Times New Roman"/>
          <w:sz w:val="28"/>
          <w:szCs w:val="28"/>
        </w:rPr>
        <w:t>Фгос</w:t>
      </w:r>
      <w:proofErr w:type="spellEnd"/>
      <w:r w:rsidRPr="001855F6">
        <w:rPr>
          <w:rFonts w:ascii="Times New Roman" w:hAnsi="Times New Roman"/>
          <w:sz w:val="28"/>
          <w:szCs w:val="28"/>
        </w:rPr>
        <w:t xml:space="preserve">-тест» по биологии: </w:t>
      </w:r>
      <w:proofErr w:type="spellStart"/>
      <w:r w:rsidRPr="001855F6">
        <w:rPr>
          <w:rFonts w:ascii="Times New Roman" w:hAnsi="Times New Roman"/>
          <w:sz w:val="28"/>
          <w:szCs w:val="28"/>
        </w:rPr>
        <w:t>Нуждина</w:t>
      </w:r>
      <w:proofErr w:type="spellEnd"/>
      <w:r w:rsidRPr="001855F6">
        <w:rPr>
          <w:rFonts w:ascii="Times New Roman" w:hAnsi="Times New Roman"/>
          <w:sz w:val="28"/>
          <w:szCs w:val="28"/>
        </w:rPr>
        <w:t xml:space="preserve"> Дарья, 5е класс, 2 место, Липецкая область</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Всероссийская олимпиада «</w:t>
      </w:r>
      <w:proofErr w:type="spellStart"/>
      <w:r w:rsidRPr="001855F6">
        <w:rPr>
          <w:rFonts w:ascii="Times New Roman" w:hAnsi="Times New Roman"/>
          <w:sz w:val="28"/>
          <w:szCs w:val="28"/>
        </w:rPr>
        <w:t>Фгос</w:t>
      </w:r>
      <w:proofErr w:type="spellEnd"/>
      <w:r w:rsidRPr="001855F6">
        <w:rPr>
          <w:rFonts w:ascii="Times New Roman" w:hAnsi="Times New Roman"/>
          <w:sz w:val="28"/>
          <w:szCs w:val="28"/>
        </w:rPr>
        <w:t>-тест» по биологии: Кузнецов Андрей, 6е класс, 1 место, Липецкая область</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Всероссийская олимпиада «</w:t>
      </w:r>
      <w:proofErr w:type="spellStart"/>
      <w:r w:rsidRPr="001855F6">
        <w:rPr>
          <w:rFonts w:ascii="Times New Roman" w:hAnsi="Times New Roman"/>
          <w:sz w:val="28"/>
          <w:szCs w:val="28"/>
        </w:rPr>
        <w:t>Фгос</w:t>
      </w:r>
      <w:proofErr w:type="spellEnd"/>
      <w:r w:rsidRPr="001855F6">
        <w:rPr>
          <w:rFonts w:ascii="Times New Roman" w:hAnsi="Times New Roman"/>
          <w:sz w:val="28"/>
          <w:szCs w:val="28"/>
        </w:rPr>
        <w:t>-тест» по биологии: Лебедева Алена, 7е класс, 1 место, Липецкая область</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Всероссийская олимпиада «</w:t>
      </w:r>
      <w:proofErr w:type="spellStart"/>
      <w:r w:rsidRPr="001855F6">
        <w:rPr>
          <w:rFonts w:ascii="Times New Roman" w:hAnsi="Times New Roman"/>
          <w:sz w:val="28"/>
          <w:szCs w:val="28"/>
        </w:rPr>
        <w:t>Фгос</w:t>
      </w:r>
      <w:proofErr w:type="spellEnd"/>
      <w:r w:rsidRPr="001855F6">
        <w:rPr>
          <w:rFonts w:ascii="Times New Roman" w:hAnsi="Times New Roman"/>
          <w:sz w:val="28"/>
          <w:szCs w:val="28"/>
        </w:rPr>
        <w:t xml:space="preserve">-тест» по биологии: </w:t>
      </w:r>
      <w:proofErr w:type="spellStart"/>
      <w:r w:rsidRPr="001855F6">
        <w:rPr>
          <w:rFonts w:ascii="Times New Roman" w:hAnsi="Times New Roman"/>
          <w:sz w:val="28"/>
          <w:szCs w:val="28"/>
        </w:rPr>
        <w:t>Михина</w:t>
      </w:r>
      <w:proofErr w:type="spellEnd"/>
      <w:r w:rsidRPr="001855F6">
        <w:rPr>
          <w:rFonts w:ascii="Times New Roman" w:hAnsi="Times New Roman"/>
          <w:sz w:val="28"/>
          <w:szCs w:val="28"/>
        </w:rPr>
        <w:t xml:space="preserve"> Дарья, 8е класс, 2 место, Липецкая область</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Всероссийская викторина «Вокруг света»: Сычева Алина, 7е класс, 1 место, РФ</w:t>
      </w:r>
    </w:p>
    <w:p w:rsidR="00BD6014" w:rsidRPr="001855F6" w:rsidRDefault="005D5E47" w:rsidP="00E94231">
      <w:pPr>
        <w:pStyle w:val="af2"/>
        <w:numPr>
          <w:ilvl w:val="0"/>
          <w:numId w:val="8"/>
        </w:numPr>
        <w:rPr>
          <w:rFonts w:ascii="Times New Roman" w:hAnsi="Times New Roman"/>
          <w:sz w:val="28"/>
          <w:szCs w:val="28"/>
        </w:rPr>
      </w:pPr>
      <w:r>
        <w:rPr>
          <w:rFonts w:ascii="Times New Roman" w:hAnsi="Times New Roman"/>
          <w:sz w:val="28"/>
          <w:szCs w:val="28"/>
        </w:rPr>
        <w:lastRenderedPageBreak/>
        <w:t>Це</w:t>
      </w:r>
      <w:r w:rsidR="00BD6014" w:rsidRPr="001855F6">
        <w:rPr>
          <w:rFonts w:ascii="Times New Roman" w:hAnsi="Times New Roman"/>
          <w:sz w:val="28"/>
          <w:szCs w:val="28"/>
        </w:rPr>
        <w:t>нтр онлайн-тестирования «Тренинг-тест»: Сычев Владислав, 6е класс, география, 1 место</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 xml:space="preserve">Всероссийский онлайн-конкурс «Вода России» Диплом финалиста онлайн-конкурса «Вода России»: </w:t>
      </w:r>
      <w:proofErr w:type="spellStart"/>
      <w:r w:rsidRPr="001855F6">
        <w:rPr>
          <w:rFonts w:ascii="Times New Roman" w:hAnsi="Times New Roman"/>
          <w:sz w:val="28"/>
          <w:szCs w:val="28"/>
        </w:rPr>
        <w:t>Нуждина</w:t>
      </w:r>
      <w:proofErr w:type="spellEnd"/>
      <w:r w:rsidRPr="001855F6">
        <w:rPr>
          <w:rFonts w:ascii="Times New Roman" w:hAnsi="Times New Roman"/>
          <w:sz w:val="28"/>
          <w:szCs w:val="28"/>
        </w:rPr>
        <w:t xml:space="preserve"> Дарья, 5е класс</w:t>
      </w:r>
    </w:p>
    <w:p w:rsidR="00BD6014" w:rsidRPr="001855F6" w:rsidRDefault="00BD6014" w:rsidP="00BD6014">
      <w:pPr>
        <w:pStyle w:val="af2"/>
        <w:ind w:left="720"/>
        <w:rPr>
          <w:rFonts w:ascii="Times New Roman" w:hAnsi="Times New Roman"/>
          <w:sz w:val="28"/>
          <w:szCs w:val="28"/>
        </w:rPr>
      </w:pPr>
    </w:p>
    <w:p w:rsidR="00BD6014" w:rsidRPr="001855F6" w:rsidRDefault="00BD6014" w:rsidP="00BD6014">
      <w:pPr>
        <w:pStyle w:val="af2"/>
        <w:ind w:left="720"/>
        <w:rPr>
          <w:rFonts w:ascii="Times New Roman" w:hAnsi="Times New Roman"/>
          <w:sz w:val="28"/>
          <w:szCs w:val="28"/>
        </w:rPr>
      </w:pP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онлайн-конкурс «Вода России» Диплом финалиста онлайн-конкурса «Вода России»: Юрова Марина, 5е класс</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онлайн-конкурс «Вода России» Диплом финалиста онлайн-конкурса «Вода России»: Кузнецов Андрей, 6е класс</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онлайн-конкурс «Вода России» Диплом финалиста онлайн-конкурса «Вода России»: Зуев Михаил, 6е класс</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онлайн-конкурс «Вода России» Диплом финалиста онлайн-конкурса «Вода России»: Каменев Артем, 8е класс</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онлайн-конкурс «Вода России» Диплом финалиста онлайн-конкурса «Вода России»: Алехин Александр, 9е класс</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онлайн-конкурс «Вода России» Диплом финалиста онлайн-конкурса «Вода России»: Булавин Александр, 9е класс</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онлайн-конкурс «Вода России» Диплом финалиста онлайн-конкурса «Вода России»: Сычев Александр, 9е класс</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Победитель онлайн-конкурса «Вода России»: Каменев Артем, 8е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Международная Олимпиада для школьников по профориентации МИОП Лидер. Название работы «Мир профессий», Диплом 3 место, Булавин Александр, 9е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Всероссийская дистанционная олимпиада «</w:t>
      </w:r>
      <w:proofErr w:type="spellStart"/>
      <w:r w:rsidRPr="005D5E47">
        <w:rPr>
          <w:rStyle w:val="ae"/>
          <w:b w:val="0"/>
          <w:sz w:val="28"/>
          <w:szCs w:val="28"/>
        </w:rPr>
        <w:t>kotofeyy</w:t>
      </w:r>
      <w:proofErr w:type="spellEnd"/>
      <w:r w:rsidRPr="005D5E47">
        <w:rPr>
          <w:rStyle w:val="ae"/>
          <w:b w:val="0"/>
          <w:sz w:val="28"/>
          <w:szCs w:val="28"/>
        </w:rPr>
        <w:t>» по экологии 2 тур, Диплом 2 степени, Сычев Николай, 9е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Международный конкурс «</w:t>
      </w:r>
      <w:proofErr w:type="spellStart"/>
      <w:r w:rsidRPr="005D5E47">
        <w:rPr>
          <w:rStyle w:val="ae"/>
          <w:b w:val="0"/>
          <w:sz w:val="28"/>
          <w:szCs w:val="28"/>
        </w:rPr>
        <w:t>Дипломкин</w:t>
      </w:r>
      <w:proofErr w:type="spellEnd"/>
      <w:r w:rsidRPr="005D5E47">
        <w:rPr>
          <w:rStyle w:val="ae"/>
          <w:b w:val="0"/>
          <w:sz w:val="28"/>
          <w:szCs w:val="28"/>
        </w:rPr>
        <w:t>», номинация Литературное творчество, лауреат 1 степени, Каменев Артем, 8е класс</w:t>
      </w:r>
    </w:p>
    <w:p w:rsidR="00BD6014" w:rsidRPr="001855F6"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Международный конкурс «</w:t>
      </w:r>
      <w:proofErr w:type="spellStart"/>
      <w:r w:rsidRPr="005D5E47">
        <w:rPr>
          <w:rStyle w:val="ae"/>
          <w:b w:val="0"/>
          <w:sz w:val="28"/>
          <w:szCs w:val="28"/>
        </w:rPr>
        <w:t>Дипломкин</w:t>
      </w:r>
      <w:proofErr w:type="spellEnd"/>
      <w:r w:rsidRPr="005D5E47">
        <w:rPr>
          <w:rStyle w:val="ae"/>
          <w:b w:val="0"/>
          <w:sz w:val="28"/>
          <w:szCs w:val="28"/>
        </w:rPr>
        <w:t>», номинация Литературное творчество, 2 место, Каменева Валерия, 8е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Международный конкурс «</w:t>
      </w:r>
      <w:proofErr w:type="spellStart"/>
      <w:r w:rsidRPr="005D5E47">
        <w:rPr>
          <w:rStyle w:val="ae"/>
          <w:b w:val="0"/>
          <w:sz w:val="28"/>
          <w:szCs w:val="28"/>
        </w:rPr>
        <w:t>Дипломкин</w:t>
      </w:r>
      <w:proofErr w:type="spellEnd"/>
      <w:r w:rsidRPr="005D5E47">
        <w:rPr>
          <w:rStyle w:val="ae"/>
          <w:b w:val="0"/>
          <w:sz w:val="28"/>
          <w:szCs w:val="28"/>
        </w:rPr>
        <w:t>», номинация Литературное творчество, 2 место, Сергеев Александр, 9е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Всероссийский творческий конкурс «</w:t>
      </w:r>
      <w:proofErr w:type="spellStart"/>
      <w:r w:rsidRPr="005D5E47">
        <w:rPr>
          <w:rStyle w:val="ae"/>
          <w:b w:val="0"/>
          <w:sz w:val="28"/>
          <w:szCs w:val="28"/>
        </w:rPr>
        <w:t>Конкурсофф</w:t>
      </w:r>
      <w:proofErr w:type="spellEnd"/>
      <w:r w:rsidRPr="005D5E47">
        <w:rPr>
          <w:rStyle w:val="ae"/>
          <w:b w:val="0"/>
          <w:sz w:val="28"/>
          <w:szCs w:val="28"/>
        </w:rPr>
        <w:t>». Номинация «Азбука безопасности», Диплом 2-е место, Сычева Алина, 7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Всероссийский творческий конкурс «</w:t>
      </w:r>
      <w:proofErr w:type="spellStart"/>
      <w:r w:rsidRPr="005D5E47">
        <w:rPr>
          <w:rStyle w:val="ae"/>
          <w:b w:val="0"/>
          <w:sz w:val="28"/>
          <w:szCs w:val="28"/>
        </w:rPr>
        <w:t>Конкурсофф</w:t>
      </w:r>
      <w:proofErr w:type="spellEnd"/>
      <w:r w:rsidRPr="005D5E47">
        <w:rPr>
          <w:rStyle w:val="ae"/>
          <w:b w:val="0"/>
          <w:sz w:val="28"/>
          <w:szCs w:val="28"/>
        </w:rPr>
        <w:t>». Номинация «Азбука безопасности», Диплом 1-е место, Сычев Владислав, 6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Всероссийский творческий конкурс «</w:t>
      </w:r>
      <w:proofErr w:type="spellStart"/>
      <w:r w:rsidRPr="005D5E47">
        <w:rPr>
          <w:rStyle w:val="ae"/>
          <w:b w:val="0"/>
          <w:sz w:val="28"/>
          <w:szCs w:val="28"/>
        </w:rPr>
        <w:t>Конкурсофф</w:t>
      </w:r>
      <w:proofErr w:type="spellEnd"/>
      <w:r w:rsidRPr="005D5E47">
        <w:rPr>
          <w:rStyle w:val="ae"/>
          <w:b w:val="0"/>
          <w:sz w:val="28"/>
          <w:szCs w:val="28"/>
        </w:rPr>
        <w:t>». Номинация «Мир книги», Диплом 3-е место, Сычев Владислав, 6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Всероссийский творческий конкурс «</w:t>
      </w:r>
      <w:proofErr w:type="spellStart"/>
      <w:r w:rsidRPr="005D5E47">
        <w:rPr>
          <w:rStyle w:val="ae"/>
          <w:b w:val="0"/>
          <w:sz w:val="28"/>
          <w:szCs w:val="28"/>
        </w:rPr>
        <w:t>Конкурсофф</w:t>
      </w:r>
      <w:proofErr w:type="spellEnd"/>
      <w:r w:rsidRPr="005D5E47">
        <w:rPr>
          <w:rStyle w:val="ae"/>
          <w:b w:val="0"/>
          <w:sz w:val="28"/>
          <w:szCs w:val="28"/>
        </w:rPr>
        <w:t>». Номинация «Литературное творчество», Диплом 3-е место, Сычев Владислав, 6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lastRenderedPageBreak/>
        <w:t>Всероссийский творческий конкурс «</w:t>
      </w:r>
      <w:proofErr w:type="spellStart"/>
      <w:r w:rsidRPr="005D5E47">
        <w:rPr>
          <w:rStyle w:val="ae"/>
          <w:b w:val="0"/>
          <w:sz w:val="28"/>
          <w:szCs w:val="28"/>
        </w:rPr>
        <w:t>Конкурсофф</w:t>
      </w:r>
      <w:proofErr w:type="spellEnd"/>
      <w:r w:rsidRPr="005D5E47">
        <w:rPr>
          <w:rStyle w:val="ae"/>
          <w:b w:val="0"/>
          <w:sz w:val="28"/>
          <w:szCs w:val="28"/>
        </w:rPr>
        <w:t xml:space="preserve">». Номинация «Литературное творчество», Диплом 1-е место, </w:t>
      </w:r>
      <w:proofErr w:type="gramStart"/>
      <w:r w:rsidRPr="005D5E47">
        <w:rPr>
          <w:rStyle w:val="ae"/>
          <w:b w:val="0"/>
          <w:sz w:val="28"/>
          <w:szCs w:val="28"/>
        </w:rPr>
        <w:t>Щербатых</w:t>
      </w:r>
      <w:proofErr w:type="gramEnd"/>
      <w:r w:rsidRPr="005D5E47">
        <w:rPr>
          <w:rStyle w:val="ae"/>
          <w:b w:val="0"/>
          <w:sz w:val="28"/>
          <w:szCs w:val="28"/>
        </w:rPr>
        <w:t xml:space="preserve"> Арсений, 8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Всероссийский педагогический конкурс. Номинация «Творческие и исследовательские работы учащихся».</w:t>
      </w:r>
      <w:r w:rsidRPr="005D5E47">
        <w:rPr>
          <w:rStyle w:val="ae"/>
          <w:b w:val="0"/>
          <w:sz w:val="28"/>
          <w:szCs w:val="28"/>
        </w:rPr>
        <w:tab/>
        <w:t>Диплом 2-е место</w:t>
      </w:r>
      <w:r w:rsidRPr="005D5E47">
        <w:rPr>
          <w:rStyle w:val="ae"/>
          <w:b w:val="0"/>
          <w:sz w:val="28"/>
          <w:szCs w:val="28"/>
        </w:rPr>
        <w:tab/>
        <w:t>Сычева Алина,  7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Всероссийский педагогический конкурс. Номинация «Творческие и исследовательские работы учащихся».</w:t>
      </w:r>
      <w:r w:rsidRPr="005D5E47">
        <w:rPr>
          <w:rStyle w:val="ae"/>
          <w:b w:val="0"/>
          <w:sz w:val="28"/>
          <w:szCs w:val="28"/>
        </w:rPr>
        <w:tab/>
        <w:t xml:space="preserve">Диплом 1-е место </w:t>
      </w:r>
      <w:proofErr w:type="gramStart"/>
      <w:r w:rsidRPr="005D5E47">
        <w:rPr>
          <w:rStyle w:val="ae"/>
          <w:b w:val="0"/>
          <w:sz w:val="28"/>
          <w:szCs w:val="28"/>
        </w:rPr>
        <w:t>Щербатых</w:t>
      </w:r>
      <w:proofErr w:type="gramEnd"/>
      <w:r w:rsidRPr="005D5E47">
        <w:rPr>
          <w:rStyle w:val="ae"/>
          <w:b w:val="0"/>
          <w:sz w:val="28"/>
          <w:szCs w:val="28"/>
        </w:rPr>
        <w:t xml:space="preserve"> Арсений, 8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Всероссийский конкурс «Педагогика 21 века». Номинация «Литературное творчество. Диплом 1-е  место.</w:t>
      </w:r>
      <w:r w:rsidRPr="005D5E47">
        <w:rPr>
          <w:rStyle w:val="ae"/>
          <w:b w:val="0"/>
          <w:sz w:val="28"/>
          <w:szCs w:val="28"/>
        </w:rPr>
        <w:tab/>
        <w:t>Каменев Артем, 8 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 xml:space="preserve">Олимпиада «Плюс»,  V онлайн-олимпиада  по математике, Диплом победителя, </w:t>
      </w:r>
      <w:proofErr w:type="spellStart"/>
      <w:r w:rsidRPr="005D5E47">
        <w:rPr>
          <w:rStyle w:val="ae"/>
          <w:b w:val="0"/>
          <w:sz w:val="28"/>
          <w:szCs w:val="28"/>
        </w:rPr>
        <w:t>Берлев</w:t>
      </w:r>
      <w:proofErr w:type="spellEnd"/>
      <w:r w:rsidRPr="005D5E47">
        <w:rPr>
          <w:rStyle w:val="ae"/>
          <w:b w:val="0"/>
          <w:sz w:val="28"/>
          <w:szCs w:val="28"/>
        </w:rPr>
        <w:t xml:space="preserve"> Никита, 1е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Олимпиада «Плюс»,  V онлайн-олимпиада  по математике, Диплом победителя, Воронин Артём, 1е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Олимпиада «Плюс», V онлайн-олимпиада по математике Диплом победителя Дуванов Роман, 1е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Олимпиада «Плюс» V онлайн-олимпиада  по математике Диплом победителя Родионова Арина, 1е  класс</w:t>
      </w:r>
    </w:p>
    <w:p w:rsidR="00BD6014" w:rsidRPr="005D5E47" w:rsidRDefault="00BD6014" w:rsidP="00E94231">
      <w:pPr>
        <w:pStyle w:val="a3"/>
        <w:numPr>
          <w:ilvl w:val="0"/>
          <w:numId w:val="8"/>
        </w:numPr>
        <w:spacing w:after="160" w:line="259" w:lineRule="auto"/>
        <w:rPr>
          <w:rStyle w:val="ae"/>
          <w:b w:val="0"/>
          <w:sz w:val="28"/>
          <w:szCs w:val="28"/>
        </w:rPr>
      </w:pPr>
      <w:r w:rsidRPr="005D5E47">
        <w:rPr>
          <w:rStyle w:val="ae"/>
          <w:b w:val="0"/>
          <w:sz w:val="28"/>
          <w:szCs w:val="28"/>
        </w:rPr>
        <w:t>Олимпиада «Плюс» V онлайн-олимпиада  по математике Диплом победителя Щербатых Никита, 1 е класс.</w:t>
      </w:r>
    </w:p>
    <w:p w:rsidR="00BD6014" w:rsidRPr="001855F6" w:rsidRDefault="00BD6014" w:rsidP="00E94231">
      <w:pPr>
        <w:pStyle w:val="a3"/>
        <w:numPr>
          <w:ilvl w:val="0"/>
          <w:numId w:val="8"/>
        </w:numPr>
        <w:spacing w:line="276" w:lineRule="auto"/>
        <w:rPr>
          <w:sz w:val="28"/>
          <w:szCs w:val="28"/>
          <w:lang w:eastAsia="en-US"/>
        </w:rPr>
      </w:pPr>
      <w:r w:rsidRPr="001855F6">
        <w:rPr>
          <w:bCs/>
          <w:color w:val="000000"/>
          <w:sz w:val="28"/>
          <w:szCs w:val="28"/>
        </w:rPr>
        <w:t xml:space="preserve">Дистанционная олимпиада </w:t>
      </w:r>
      <w:r w:rsidRPr="001855F6">
        <w:rPr>
          <w:bCs/>
          <w:color w:val="000000"/>
          <w:sz w:val="28"/>
          <w:szCs w:val="28"/>
          <w:lang w:val="en-US"/>
        </w:rPr>
        <w:t>INTOLIMP</w:t>
      </w:r>
      <w:r w:rsidRPr="001855F6">
        <w:rPr>
          <w:sz w:val="28"/>
          <w:szCs w:val="28"/>
        </w:rPr>
        <w:t xml:space="preserve"> Диплом </w:t>
      </w:r>
      <w:r w:rsidRPr="001855F6">
        <w:rPr>
          <w:sz w:val="28"/>
          <w:szCs w:val="28"/>
          <w:lang w:val="en-US"/>
        </w:rPr>
        <w:t>I</w:t>
      </w:r>
      <w:r w:rsidRPr="001855F6">
        <w:rPr>
          <w:sz w:val="28"/>
          <w:szCs w:val="28"/>
        </w:rPr>
        <w:t xml:space="preserve">  степени:</w:t>
      </w:r>
      <w:r w:rsidRPr="001855F6">
        <w:rPr>
          <w:sz w:val="28"/>
          <w:szCs w:val="28"/>
          <w:lang w:eastAsia="en-US"/>
        </w:rPr>
        <w:t xml:space="preserve"> Аксёнов Максим (4а)</w:t>
      </w:r>
      <w:r w:rsidRPr="001855F6">
        <w:rPr>
          <w:snapToGrid w:val="0"/>
          <w:color w:val="000000"/>
          <w:w w:val="0"/>
          <w:sz w:val="28"/>
          <w:szCs w:val="28"/>
          <w:u w:color="000000"/>
          <w:bdr w:val="none" w:sz="0" w:space="0" w:color="000000"/>
          <w:shd w:val="clear" w:color="000000" w:fill="000000"/>
          <w:lang w:val="x-none" w:eastAsia="x-none" w:bidi="x-none"/>
        </w:rPr>
        <w:t xml:space="preserve"> </w:t>
      </w:r>
    </w:p>
    <w:p w:rsidR="00BD6014" w:rsidRPr="001855F6" w:rsidRDefault="00BD6014" w:rsidP="00E94231">
      <w:pPr>
        <w:pStyle w:val="a3"/>
        <w:numPr>
          <w:ilvl w:val="0"/>
          <w:numId w:val="8"/>
        </w:numPr>
        <w:spacing w:line="276" w:lineRule="auto"/>
        <w:rPr>
          <w:sz w:val="28"/>
          <w:szCs w:val="28"/>
        </w:rPr>
      </w:pPr>
      <w:r w:rsidRPr="001855F6">
        <w:rPr>
          <w:bCs/>
          <w:color w:val="000000"/>
          <w:sz w:val="28"/>
          <w:szCs w:val="28"/>
        </w:rPr>
        <w:t xml:space="preserve">Дистанционная олимпиада </w:t>
      </w:r>
      <w:r w:rsidRPr="001855F6">
        <w:rPr>
          <w:bCs/>
          <w:color w:val="000000"/>
          <w:sz w:val="28"/>
          <w:szCs w:val="28"/>
          <w:lang w:val="en-US"/>
        </w:rPr>
        <w:t>INTOLIMP</w:t>
      </w:r>
      <w:r w:rsidRPr="001855F6">
        <w:rPr>
          <w:sz w:val="28"/>
          <w:szCs w:val="28"/>
        </w:rPr>
        <w:t xml:space="preserve"> Диплом </w:t>
      </w:r>
      <w:r w:rsidRPr="001855F6">
        <w:rPr>
          <w:sz w:val="28"/>
          <w:szCs w:val="28"/>
          <w:lang w:val="en-US"/>
        </w:rPr>
        <w:t>I</w:t>
      </w:r>
      <w:r w:rsidRPr="001855F6">
        <w:rPr>
          <w:sz w:val="28"/>
          <w:szCs w:val="28"/>
        </w:rPr>
        <w:t xml:space="preserve">  степени:</w:t>
      </w:r>
      <w:r w:rsidRPr="001855F6">
        <w:rPr>
          <w:sz w:val="28"/>
          <w:szCs w:val="28"/>
          <w:lang w:eastAsia="en-US"/>
        </w:rPr>
        <w:t xml:space="preserve"> Миронова Анна (4а)</w:t>
      </w:r>
    </w:p>
    <w:p w:rsidR="00BD6014" w:rsidRPr="001855F6" w:rsidRDefault="00BD6014" w:rsidP="00E94231">
      <w:pPr>
        <w:pStyle w:val="a3"/>
        <w:numPr>
          <w:ilvl w:val="0"/>
          <w:numId w:val="8"/>
        </w:numPr>
        <w:spacing w:line="276" w:lineRule="auto"/>
        <w:rPr>
          <w:sz w:val="28"/>
          <w:szCs w:val="28"/>
          <w:lang w:eastAsia="en-US"/>
        </w:rPr>
      </w:pPr>
      <w:r w:rsidRPr="001855F6">
        <w:rPr>
          <w:bCs/>
          <w:color w:val="000000"/>
          <w:sz w:val="28"/>
          <w:szCs w:val="28"/>
        </w:rPr>
        <w:t xml:space="preserve">Дистанционная олимпиада </w:t>
      </w:r>
      <w:r w:rsidRPr="001855F6">
        <w:rPr>
          <w:bCs/>
          <w:color w:val="000000"/>
          <w:sz w:val="28"/>
          <w:szCs w:val="28"/>
          <w:lang w:val="en-US"/>
        </w:rPr>
        <w:t>INTOLIMP</w:t>
      </w:r>
      <w:r w:rsidRPr="001855F6">
        <w:rPr>
          <w:sz w:val="28"/>
          <w:szCs w:val="28"/>
        </w:rPr>
        <w:t xml:space="preserve"> Диплом </w:t>
      </w:r>
      <w:r w:rsidRPr="001855F6">
        <w:rPr>
          <w:sz w:val="28"/>
          <w:szCs w:val="28"/>
          <w:lang w:val="en-US"/>
        </w:rPr>
        <w:t>I</w:t>
      </w:r>
      <w:r w:rsidRPr="001855F6">
        <w:rPr>
          <w:sz w:val="28"/>
          <w:szCs w:val="28"/>
        </w:rPr>
        <w:t xml:space="preserve">  степени:</w:t>
      </w:r>
      <w:r w:rsidRPr="001855F6">
        <w:rPr>
          <w:sz w:val="28"/>
          <w:szCs w:val="28"/>
          <w:lang w:eastAsia="en-US"/>
        </w:rPr>
        <w:t xml:space="preserve"> Габриелян Софья (4а)</w:t>
      </w:r>
    </w:p>
    <w:p w:rsidR="00BD6014" w:rsidRPr="001855F6" w:rsidRDefault="00BD6014" w:rsidP="00E94231">
      <w:pPr>
        <w:pStyle w:val="a3"/>
        <w:numPr>
          <w:ilvl w:val="0"/>
          <w:numId w:val="8"/>
        </w:numPr>
        <w:spacing w:line="276" w:lineRule="auto"/>
        <w:rPr>
          <w:sz w:val="28"/>
          <w:szCs w:val="28"/>
          <w:lang w:eastAsia="en-US"/>
        </w:rPr>
      </w:pPr>
      <w:r w:rsidRPr="001855F6">
        <w:rPr>
          <w:bCs/>
          <w:color w:val="000000"/>
          <w:sz w:val="28"/>
          <w:szCs w:val="28"/>
        </w:rPr>
        <w:t xml:space="preserve">Дистанционная олимпиада </w:t>
      </w:r>
      <w:r w:rsidRPr="001855F6">
        <w:rPr>
          <w:bCs/>
          <w:color w:val="000000"/>
          <w:sz w:val="28"/>
          <w:szCs w:val="28"/>
          <w:lang w:val="en-US"/>
        </w:rPr>
        <w:t>INTOLIMP</w:t>
      </w:r>
      <w:r w:rsidRPr="001855F6">
        <w:rPr>
          <w:sz w:val="28"/>
          <w:szCs w:val="28"/>
        </w:rPr>
        <w:t xml:space="preserve"> Диплом </w:t>
      </w:r>
      <w:r w:rsidRPr="001855F6">
        <w:rPr>
          <w:sz w:val="28"/>
          <w:szCs w:val="28"/>
          <w:lang w:val="en-US"/>
        </w:rPr>
        <w:t>I</w:t>
      </w:r>
      <w:r w:rsidRPr="001855F6">
        <w:rPr>
          <w:sz w:val="28"/>
          <w:szCs w:val="28"/>
        </w:rPr>
        <w:t xml:space="preserve">  степени:</w:t>
      </w:r>
      <w:r w:rsidRPr="001855F6">
        <w:rPr>
          <w:sz w:val="28"/>
          <w:szCs w:val="28"/>
          <w:lang w:eastAsia="en-US"/>
        </w:rPr>
        <w:t xml:space="preserve"> </w:t>
      </w:r>
      <w:proofErr w:type="spellStart"/>
      <w:r w:rsidRPr="001855F6">
        <w:rPr>
          <w:sz w:val="28"/>
          <w:szCs w:val="28"/>
          <w:lang w:eastAsia="en-US"/>
        </w:rPr>
        <w:t>Соломенцева</w:t>
      </w:r>
      <w:proofErr w:type="spellEnd"/>
      <w:r w:rsidRPr="001855F6">
        <w:rPr>
          <w:sz w:val="28"/>
          <w:szCs w:val="28"/>
          <w:lang w:eastAsia="en-US"/>
        </w:rPr>
        <w:t xml:space="preserve"> Алина (4а)</w:t>
      </w:r>
    </w:p>
    <w:p w:rsidR="00BD6014" w:rsidRPr="001855F6" w:rsidRDefault="00BD6014" w:rsidP="00E94231">
      <w:pPr>
        <w:pStyle w:val="a3"/>
        <w:numPr>
          <w:ilvl w:val="0"/>
          <w:numId w:val="8"/>
        </w:numPr>
        <w:spacing w:line="276" w:lineRule="auto"/>
        <w:rPr>
          <w:sz w:val="28"/>
          <w:szCs w:val="28"/>
          <w:lang w:eastAsia="en-US"/>
        </w:rPr>
      </w:pPr>
      <w:r w:rsidRPr="001855F6">
        <w:rPr>
          <w:bCs/>
          <w:color w:val="000000"/>
          <w:sz w:val="28"/>
          <w:szCs w:val="28"/>
        </w:rPr>
        <w:t xml:space="preserve">Дистанционная олимпиада </w:t>
      </w:r>
      <w:r w:rsidRPr="001855F6">
        <w:rPr>
          <w:bCs/>
          <w:color w:val="000000"/>
          <w:sz w:val="28"/>
          <w:szCs w:val="28"/>
          <w:lang w:val="en-US"/>
        </w:rPr>
        <w:t>INTOLIMP</w:t>
      </w:r>
      <w:r w:rsidRPr="001855F6">
        <w:rPr>
          <w:sz w:val="28"/>
          <w:szCs w:val="28"/>
        </w:rPr>
        <w:t xml:space="preserve"> Диплом </w:t>
      </w:r>
      <w:r w:rsidRPr="001855F6">
        <w:rPr>
          <w:sz w:val="28"/>
          <w:szCs w:val="28"/>
          <w:lang w:val="en-US"/>
        </w:rPr>
        <w:t>I</w:t>
      </w:r>
      <w:r w:rsidRPr="001855F6">
        <w:rPr>
          <w:sz w:val="28"/>
          <w:szCs w:val="28"/>
        </w:rPr>
        <w:t xml:space="preserve">  степени</w:t>
      </w:r>
      <w:r w:rsidRPr="001855F6">
        <w:rPr>
          <w:sz w:val="28"/>
          <w:szCs w:val="28"/>
          <w:lang w:eastAsia="en-US"/>
        </w:rPr>
        <w:t xml:space="preserve"> Колосов Юрий (4а)</w:t>
      </w:r>
    </w:p>
    <w:p w:rsidR="00BD6014" w:rsidRPr="001855F6" w:rsidRDefault="00BD6014" w:rsidP="00E94231">
      <w:pPr>
        <w:pStyle w:val="a3"/>
        <w:numPr>
          <w:ilvl w:val="0"/>
          <w:numId w:val="8"/>
        </w:numPr>
        <w:spacing w:line="276" w:lineRule="auto"/>
        <w:rPr>
          <w:sz w:val="28"/>
          <w:szCs w:val="28"/>
          <w:lang w:eastAsia="en-US"/>
        </w:rPr>
      </w:pPr>
      <w:r w:rsidRPr="001855F6">
        <w:rPr>
          <w:sz w:val="28"/>
          <w:szCs w:val="28"/>
        </w:rPr>
        <w:t xml:space="preserve">Дистанционная олимпиада по английскому языку 5 класс на сайте </w:t>
      </w:r>
      <w:r w:rsidRPr="001855F6">
        <w:rPr>
          <w:sz w:val="28"/>
          <w:szCs w:val="28"/>
          <w:lang w:val="en-US"/>
        </w:rPr>
        <w:t>VIDEOUROKI</w:t>
      </w:r>
      <w:r w:rsidRPr="001855F6">
        <w:rPr>
          <w:sz w:val="28"/>
          <w:szCs w:val="28"/>
        </w:rPr>
        <w:t xml:space="preserve"> Призёр </w:t>
      </w:r>
      <w:r w:rsidRPr="001855F6">
        <w:rPr>
          <w:sz w:val="28"/>
          <w:szCs w:val="28"/>
          <w:lang w:val="en-US"/>
        </w:rPr>
        <w:t>II</w:t>
      </w:r>
      <w:r w:rsidRPr="001855F6">
        <w:rPr>
          <w:sz w:val="28"/>
          <w:szCs w:val="28"/>
        </w:rPr>
        <w:t xml:space="preserve"> степени </w:t>
      </w:r>
      <w:r w:rsidRPr="001855F6">
        <w:rPr>
          <w:sz w:val="28"/>
          <w:szCs w:val="28"/>
          <w:lang w:eastAsia="en-US"/>
        </w:rPr>
        <w:t>Аксёнов Максим (5а)</w:t>
      </w:r>
      <w:r w:rsidRPr="001855F6">
        <w:rPr>
          <w:snapToGrid w:val="0"/>
          <w:color w:val="000000"/>
          <w:w w:val="0"/>
          <w:sz w:val="28"/>
          <w:szCs w:val="28"/>
          <w:u w:color="000000"/>
          <w:bdr w:val="none" w:sz="0" w:space="0" w:color="000000"/>
          <w:shd w:val="clear" w:color="000000" w:fill="000000"/>
          <w:lang w:val="x-none" w:eastAsia="x-none" w:bidi="x-none"/>
        </w:rPr>
        <w:t xml:space="preserve"> </w:t>
      </w:r>
    </w:p>
    <w:p w:rsidR="00BD6014" w:rsidRPr="001855F6" w:rsidRDefault="00BD6014" w:rsidP="00E94231">
      <w:pPr>
        <w:pStyle w:val="a3"/>
        <w:numPr>
          <w:ilvl w:val="0"/>
          <w:numId w:val="8"/>
        </w:numPr>
        <w:spacing w:line="276" w:lineRule="auto"/>
        <w:rPr>
          <w:sz w:val="28"/>
          <w:szCs w:val="28"/>
          <w:lang w:eastAsia="en-US"/>
        </w:rPr>
      </w:pPr>
      <w:r w:rsidRPr="001855F6">
        <w:rPr>
          <w:sz w:val="28"/>
          <w:szCs w:val="28"/>
        </w:rPr>
        <w:t xml:space="preserve">Дистанционная олимпиада по английскому языку 5 класс на сайте </w:t>
      </w:r>
      <w:r w:rsidRPr="001855F6">
        <w:rPr>
          <w:sz w:val="28"/>
          <w:szCs w:val="28"/>
          <w:lang w:val="en-US"/>
        </w:rPr>
        <w:t>VIDEOUROKI</w:t>
      </w:r>
      <w:r w:rsidRPr="001855F6">
        <w:rPr>
          <w:sz w:val="28"/>
          <w:szCs w:val="28"/>
        </w:rPr>
        <w:t xml:space="preserve"> Призёр </w:t>
      </w:r>
      <w:r w:rsidRPr="001855F6">
        <w:rPr>
          <w:sz w:val="28"/>
          <w:szCs w:val="28"/>
          <w:lang w:val="en-US"/>
        </w:rPr>
        <w:t>II</w:t>
      </w:r>
      <w:r w:rsidRPr="001855F6">
        <w:rPr>
          <w:sz w:val="28"/>
          <w:szCs w:val="28"/>
        </w:rPr>
        <w:t xml:space="preserve"> степени </w:t>
      </w:r>
      <w:r w:rsidRPr="001855F6">
        <w:rPr>
          <w:sz w:val="28"/>
          <w:szCs w:val="28"/>
          <w:lang w:eastAsia="en-US"/>
        </w:rPr>
        <w:t>Миронова Анна (5а)</w:t>
      </w:r>
    </w:p>
    <w:p w:rsidR="00BD6014" w:rsidRPr="001855F6" w:rsidRDefault="00BD6014" w:rsidP="00E94231">
      <w:pPr>
        <w:pStyle w:val="a3"/>
        <w:numPr>
          <w:ilvl w:val="0"/>
          <w:numId w:val="8"/>
        </w:numPr>
        <w:spacing w:line="276" w:lineRule="auto"/>
        <w:rPr>
          <w:sz w:val="28"/>
          <w:szCs w:val="28"/>
          <w:lang w:eastAsia="en-US"/>
        </w:rPr>
      </w:pPr>
      <w:r w:rsidRPr="001855F6">
        <w:rPr>
          <w:sz w:val="28"/>
          <w:szCs w:val="28"/>
        </w:rPr>
        <w:t xml:space="preserve">Дистанционная олимпиада по английскому языку 5 класс на сайте </w:t>
      </w:r>
      <w:r w:rsidRPr="001855F6">
        <w:rPr>
          <w:sz w:val="28"/>
          <w:szCs w:val="28"/>
          <w:lang w:val="en-US"/>
        </w:rPr>
        <w:t>VIDEOUROKI</w:t>
      </w:r>
      <w:r w:rsidRPr="001855F6">
        <w:rPr>
          <w:sz w:val="28"/>
          <w:szCs w:val="28"/>
        </w:rPr>
        <w:t xml:space="preserve"> Призёр </w:t>
      </w:r>
      <w:r w:rsidRPr="001855F6">
        <w:rPr>
          <w:sz w:val="28"/>
          <w:szCs w:val="28"/>
          <w:lang w:val="en-US"/>
        </w:rPr>
        <w:t>II</w:t>
      </w:r>
      <w:r w:rsidRPr="001855F6">
        <w:rPr>
          <w:sz w:val="28"/>
          <w:szCs w:val="28"/>
        </w:rPr>
        <w:t xml:space="preserve"> степени </w:t>
      </w:r>
      <w:r w:rsidRPr="001855F6">
        <w:rPr>
          <w:sz w:val="28"/>
          <w:szCs w:val="28"/>
          <w:lang w:eastAsia="en-US"/>
        </w:rPr>
        <w:t>Габриелян Софья (5а)</w:t>
      </w:r>
    </w:p>
    <w:p w:rsidR="00BD6014" w:rsidRPr="001855F6" w:rsidRDefault="00BD6014" w:rsidP="00E94231">
      <w:pPr>
        <w:pStyle w:val="a3"/>
        <w:numPr>
          <w:ilvl w:val="0"/>
          <w:numId w:val="8"/>
        </w:numPr>
        <w:spacing w:line="276" w:lineRule="auto"/>
        <w:rPr>
          <w:sz w:val="28"/>
          <w:szCs w:val="28"/>
          <w:lang w:eastAsia="en-US"/>
        </w:rPr>
      </w:pPr>
      <w:r w:rsidRPr="001855F6">
        <w:rPr>
          <w:sz w:val="28"/>
          <w:szCs w:val="28"/>
        </w:rPr>
        <w:t xml:space="preserve">Дистанционная олимпиада по английскому языку 5 класс на сайте </w:t>
      </w:r>
      <w:r w:rsidRPr="001855F6">
        <w:rPr>
          <w:sz w:val="28"/>
          <w:szCs w:val="28"/>
          <w:lang w:val="en-US"/>
        </w:rPr>
        <w:t>VIDEOUROKI</w:t>
      </w:r>
      <w:r w:rsidRPr="001855F6">
        <w:rPr>
          <w:sz w:val="28"/>
          <w:szCs w:val="28"/>
        </w:rPr>
        <w:t xml:space="preserve"> Призёр </w:t>
      </w:r>
      <w:r w:rsidRPr="001855F6">
        <w:rPr>
          <w:sz w:val="28"/>
          <w:szCs w:val="28"/>
          <w:lang w:val="en-US"/>
        </w:rPr>
        <w:t>II</w:t>
      </w:r>
      <w:r w:rsidRPr="001855F6">
        <w:rPr>
          <w:sz w:val="28"/>
          <w:szCs w:val="28"/>
        </w:rPr>
        <w:t xml:space="preserve"> степени </w:t>
      </w:r>
      <w:proofErr w:type="spellStart"/>
      <w:r w:rsidRPr="001855F6">
        <w:rPr>
          <w:sz w:val="28"/>
          <w:szCs w:val="28"/>
          <w:lang w:eastAsia="en-US"/>
        </w:rPr>
        <w:t>Соломенцева</w:t>
      </w:r>
      <w:proofErr w:type="spellEnd"/>
      <w:r w:rsidRPr="001855F6">
        <w:rPr>
          <w:sz w:val="28"/>
          <w:szCs w:val="28"/>
          <w:lang w:eastAsia="en-US"/>
        </w:rPr>
        <w:t xml:space="preserve"> Алина (5а)</w:t>
      </w:r>
    </w:p>
    <w:p w:rsidR="00BD6014" w:rsidRDefault="00BD6014" w:rsidP="00E94231">
      <w:pPr>
        <w:pStyle w:val="a3"/>
        <w:numPr>
          <w:ilvl w:val="0"/>
          <w:numId w:val="8"/>
        </w:numPr>
        <w:spacing w:line="276" w:lineRule="auto"/>
        <w:rPr>
          <w:sz w:val="28"/>
          <w:szCs w:val="28"/>
          <w:lang w:eastAsia="en-US"/>
        </w:rPr>
      </w:pPr>
      <w:r w:rsidRPr="001855F6">
        <w:rPr>
          <w:sz w:val="28"/>
          <w:szCs w:val="28"/>
        </w:rPr>
        <w:lastRenderedPageBreak/>
        <w:t xml:space="preserve">Дистанционная олимпиада по английскому языку 5 класс на сайте </w:t>
      </w:r>
      <w:r w:rsidRPr="001855F6">
        <w:rPr>
          <w:sz w:val="28"/>
          <w:szCs w:val="28"/>
          <w:lang w:val="en-US"/>
        </w:rPr>
        <w:t>VIDEOUROKI</w:t>
      </w:r>
      <w:r w:rsidRPr="001855F6">
        <w:rPr>
          <w:sz w:val="28"/>
          <w:szCs w:val="28"/>
        </w:rPr>
        <w:t xml:space="preserve"> Призёр </w:t>
      </w:r>
      <w:r w:rsidRPr="001855F6">
        <w:rPr>
          <w:sz w:val="28"/>
          <w:szCs w:val="28"/>
          <w:lang w:val="en-US"/>
        </w:rPr>
        <w:t>III</w:t>
      </w:r>
      <w:r w:rsidRPr="001855F6">
        <w:rPr>
          <w:sz w:val="28"/>
          <w:szCs w:val="28"/>
        </w:rPr>
        <w:t xml:space="preserve"> степени </w:t>
      </w:r>
      <w:r w:rsidRPr="001855F6">
        <w:rPr>
          <w:sz w:val="28"/>
          <w:szCs w:val="28"/>
          <w:lang w:eastAsia="en-US"/>
        </w:rPr>
        <w:t>Колосов Юрий (5а)</w:t>
      </w:r>
    </w:p>
    <w:p w:rsidR="00BD6014" w:rsidRPr="001855F6" w:rsidRDefault="00BD6014" w:rsidP="00BD6014">
      <w:pPr>
        <w:rPr>
          <w:rFonts w:ascii="Times New Roman" w:eastAsia="Times New Roman" w:hAnsi="Times New Roman" w:cs="Times New Roman"/>
          <w:snapToGrid w:val="0"/>
          <w:w w:val="0"/>
          <w:sz w:val="28"/>
          <w:szCs w:val="28"/>
          <w:u w:color="000000"/>
          <w:bdr w:val="none" w:sz="0" w:space="0" w:color="000000"/>
          <w:shd w:val="clear" w:color="000000" w:fill="000000"/>
          <w:lang w:eastAsia="x-none" w:bidi="x-none"/>
        </w:rPr>
      </w:pPr>
    </w:p>
    <w:p w:rsidR="00BD6014" w:rsidRPr="001855F6" w:rsidRDefault="00BD6014" w:rsidP="00BD6014">
      <w:pPr>
        <w:rPr>
          <w:rFonts w:ascii="Times New Roman" w:hAnsi="Times New Roman" w:cs="Times New Roman"/>
          <w:sz w:val="28"/>
          <w:szCs w:val="28"/>
        </w:rPr>
      </w:pPr>
    </w:p>
    <w:p w:rsidR="00BD6014" w:rsidRPr="001855F6" w:rsidRDefault="00BD6014" w:rsidP="00E94231">
      <w:pPr>
        <w:pStyle w:val="a3"/>
        <w:numPr>
          <w:ilvl w:val="0"/>
          <w:numId w:val="8"/>
        </w:numPr>
        <w:spacing w:after="200" w:line="276" w:lineRule="auto"/>
        <w:rPr>
          <w:sz w:val="28"/>
          <w:szCs w:val="28"/>
        </w:rPr>
      </w:pPr>
      <w:r w:rsidRPr="001855F6">
        <w:rPr>
          <w:sz w:val="28"/>
          <w:szCs w:val="28"/>
        </w:rPr>
        <w:t>Всероссийский тематический конкурс Паллада, посвященный Великой Отечественной войне. Алехина Ирина 5 класс лауреат 3 степени</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Всероссийский тематический конкурс Паллада, посвященный Великой Отечественной войне. </w:t>
      </w:r>
      <w:proofErr w:type="spellStart"/>
      <w:r w:rsidRPr="001855F6">
        <w:rPr>
          <w:sz w:val="28"/>
          <w:szCs w:val="28"/>
        </w:rPr>
        <w:t>Асламова</w:t>
      </w:r>
      <w:proofErr w:type="spellEnd"/>
      <w:r w:rsidRPr="001855F6">
        <w:rPr>
          <w:sz w:val="28"/>
          <w:szCs w:val="28"/>
        </w:rPr>
        <w:t xml:space="preserve"> Полина 5 класс лауреат 3 степени</w:t>
      </w:r>
    </w:p>
    <w:p w:rsidR="00BD6014" w:rsidRPr="001855F6" w:rsidRDefault="00BD6014" w:rsidP="00E94231">
      <w:pPr>
        <w:pStyle w:val="a3"/>
        <w:numPr>
          <w:ilvl w:val="0"/>
          <w:numId w:val="8"/>
        </w:numPr>
        <w:spacing w:after="200" w:line="276" w:lineRule="auto"/>
        <w:rPr>
          <w:sz w:val="28"/>
          <w:szCs w:val="28"/>
        </w:rPr>
      </w:pPr>
      <w:r w:rsidRPr="001855F6">
        <w:rPr>
          <w:sz w:val="28"/>
          <w:szCs w:val="28"/>
        </w:rPr>
        <w:t>Всероссийский тематический конкурс Паллада, посвященный Великой Отечественной войне. Королева Светлана 5 класс лауреат 3 степени</w:t>
      </w:r>
    </w:p>
    <w:p w:rsidR="00BD6014" w:rsidRDefault="00BD6014" w:rsidP="00E94231">
      <w:pPr>
        <w:pStyle w:val="a3"/>
        <w:numPr>
          <w:ilvl w:val="0"/>
          <w:numId w:val="8"/>
        </w:numPr>
        <w:spacing w:after="200" w:line="276" w:lineRule="auto"/>
        <w:rPr>
          <w:sz w:val="28"/>
          <w:szCs w:val="28"/>
        </w:rPr>
      </w:pPr>
      <w:r w:rsidRPr="001855F6">
        <w:rPr>
          <w:sz w:val="28"/>
          <w:szCs w:val="28"/>
        </w:rPr>
        <w:t xml:space="preserve">Всероссийский тематический конкурс Паллада, посвященный Великой Отечественной войне. </w:t>
      </w:r>
      <w:proofErr w:type="spellStart"/>
      <w:r w:rsidRPr="001855F6">
        <w:rPr>
          <w:sz w:val="28"/>
          <w:szCs w:val="28"/>
        </w:rPr>
        <w:t>Спицкая</w:t>
      </w:r>
      <w:proofErr w:type="spellEnd"/>
      <w:r w:rsidRPr="001855F6">
        <w:rPr>
          <w:sz w:val="28"/>
          <w:szCs w:val="28"/>
        </w:rPr>
        <w:t xml:space="preserve"> Яна 6-в класс лауреат 3 степени</w:t>
      </w:r>
    </w:p>
    <w:p w:rsidR="00BD6014" w:rsidRPr="007A5744" w:rsidRDefault="00BD6014" w:rsidP="00E94231">
      <w:pPr>
        <w:pStyle w:val="a3"/>
        <w:numPr>
          <w:ilvl w:val="0"/>
          <w:numId w:val="8"/>
        </w:numPr>
        <w:spacing w:after="200" w:line="276" w:lineRule="auto"/>
        <w:rPr>
          <w:sz w:val="28"/>
          <w:szCs w:val="28"/>
        </w:rPr>
      </w:pPr>
      <w:r w:rsidRPr="007A5744">
        <w:rPr>
          <w:sz w:val="28"/>
          <w:szCs w:val="28"/>
        </w:rPr>
        <w:t xml:space="preserve">Международный творческий экологический проект "ЭКО Благодарственное письмо, </w:t>
      </w:r>
      <w:proofErr w:type="spellStart"/>
      <w:r w:rsidRPr="007A5744">
        <w:rPr>
          <w:sz w:val="28"/>
          <w:szCs w:val="28"/>
        </w:rPr>
        <w:t>Шлыкова</w:t>
      </w:r>
      <w:proofErr w:type="spellEnd"/>
      <w:r w:rsidRPr="007A5744">
        <w:rPr>
          <w:sz w:val="28"/>
          <w:szCs w:val="28"/>
        </w:rPr>
        <w:t xml:space="preserve"> Н.А.   </w:t>
      </w:r>
    </w:p>
    <w:p w:rsidR="00BD6014" w:rsidRPr="00E93A95" w:rsidRDefault="00BD6014" w:rsidP="00E94231">
      <w:pPr>
        <w:pStyle w:val="a3"/>
        <w:numPr>
          <w:ilvl w:val="0"/>
          <w:numId w:val="8"/>
        </w:numPr>
        <w:spacing w:after="200" w:line="276" w:lineRule="auto"/>
        <w:ind w:left="360"/>
        <w:rPr>
          <w:sz w:val="28"/>
          <w:szCs w:val="28"/>
        </w:rPr>
      </w:pPr>
      <w:r w:rsidRPr="00E93A95">
        <w:rPr>
          <w:sz w:val="28"/>
          <w:szCs w:val="28"/>
        </w:rPr>
        <w:t>Международный экологический конкурс-выставка "100 лет Русскому ботаническому обществу" Диплом куратора за подготовку победителей,</w:t>
      </w:r>
      <w:r>
        <w:rPr>
          <w:sz w:val="28"/>
          <w:szCs w:val="28"/>
        </w:rPr>
        <w:t xml:space="preserve"> </w:t>
      </w:r>
      <w:proofErr w:type="spellStart"/>
      <w:r w:rsidRPr="00E93A95">
        <w:rPr>
          <w:sz w:val="28"/>
          <w:szCs w:val="28"/>
        </w:rPr>
        <w:t>Шлыкова</w:t>
      </w:r>
      <w:proofErr w:type="spellEnd"/>
      <w:r w:rsidRPr="00E93A95">
        <w:rPr>
          <w:sz w:val="28"/>
          <w:szCs w:val="28"/>
        </w:rPr>
        <w:t xml:space="preserve"> Н.А.</w:t>
      </w:r>
    </w:p>
    <w:p w:rsidR="00BD6014" w:rsidRPr="00E93A95" w:rsidRDefault="00BD6014" w:rsidP="00E94231">
      <w:pPr>
        <w:pStyle w:val="a3"/>
        <w:numPr>
          <w:ilvl w:val="0"/>
          <w:numId w:val="8"/>
        </w:numPr>
        <w:spacing w:after="200" w:line="276" w:lineRule="auto"/>
        <w:ind w:left="360"/>
        <w:rPr>
          <w:sz w:val="28"/>
          <w:szCs w:val="28"/>
        </w:rPr>
      </w:pPr>
      <w:r w:rsidRPr="00E93A95">
        <w:rPr>
          <w:sz w:val="28"/>
          <w:szCs w:val="28"/>
        </w:rPr>
        <w:t>Всероссийский творческий конкурс-выставка "Омску - 300 лет. Три века. Две реки. Одна судьба" Диплом куратора за подготовку победителя,</w:t>
      </w:r>
      <w:r>
        <w:rPr>
          <w:sz w:val="28"/>
          <w:szCs w:val="28"/>
        </w:rPr>
        <w:t xml:space="preserve"> </w:t>
      </w:r>
      <w:proofErr w:type="spellStart"/>
      <w:r w:rsidRPr="00E93A95">
        <w:rPr>
          <w:sz w:val="28"/>
          <w:szCs w:val="28"/>
        </w:rPr>
        <w:t>Шлыкова</w:t>
      </w:r>
      <w:proofErr w:type="spellEnd"/>
      <w:r w:rsidRPr="00E93A95">
        <w:rPr>
          <w:sz w:val="28"/>
          <w:szCs w:val="28"/>
        </w:rPr>
        <w:t xml:space="preserve"> Н.А.</w:t>
      </w:r>
    </w:p>
    <w:p w:rsidR="00BD6014" w:rsidRPr="00E93A95" w:rsidRDefault="00BD6014" w:rsidP="00E94231">
      <w:pPr>
        <w:pStyle w:val="a3"/>
        <w:numPr>
          <w:ilvl w:val="0"/>
          <w:numId w:val="8"/>
        </w:numPr>
        <w:spacing w:after="200" w:line="276" w:lineRule="auto"/>
        <w:ind w:left="360"/>
        <w:rPr>
          <w:sz w:val="28"/>
          <w:szCs w:val="28"/>
        </w:rPr>
      </w:pPr>
      <w:r w:rsidRPr="00E93A95">
        <w:rPr>
          <w:sz w:val="28"/>
          <w:szCs w:val="28"/>
        </w:rPr>
        <w:t>Юбилейный творческий конкурс-выставка "55 лет Омскому институту (филиалу) ФГБОУ ВО "РЭУ им. Г.В. Плеханова" Диплом куратора за подготовку победителей,</w:t>
      </w:r>
      <w:r>
        <w:rPr>
          <w:sz w:val="28"/>
          <w:szCs w:val="28"/>
        </w:rPr>
        <w:t xml:space="preserve"> </w:t>
      </w:r>
      <w:proofErr w:type="spellStart"/>
      <w:r w:rsidRPr="00E93A95">
        <w:rPr>
          <w:sz w:val="28"/>
          <w:szCs w:val="28"/>
        </w:rPr>
        <w:t>Шлыкова</w:t>
      </w:r>
      <w:proofErr w:type="spellEnd"/>
      <w:r w:rsidRPr="00E93A95">
        <w:rPr>
          <w:sz w:val="28"/>
          <w:szCs w:val="28"/>
        </w:rPr>
        <w:t xml:space="preserve"> Н.А.</w:t>
      </w:r>
    </w:p>
    <w:p w:rsidR="00BD6014" w:rsidRPr="00E93A95" w:rsidRDefault="00BD6014" w:rsidP="00E94231">
      <w:pPr>
        <w:pStyle w:val="a3"/>
        <w:numPr>
          <w:ilvl w:val="0"/>
          <w:numId w:val="8"/>
        </w:numPr>
        <w:spacing w:after="200" w:line="276" w:lineRule="auto"/>
        <w:ind w:left="360"/>
        <w:rPr>
          <w:sz w:val="28"/>
          <w:szCs w:val="28"/>
        </w:rPr>
      </w:pPr>
      <w:proofErr w:type="gramStart"/>
      <w:r w:rsidRPr="00E93A95">
        <w:rPr>
          <w:sz w:val="28"/>
          <w:szCs w:val="28"/>
        </w:rPr>
        <w:t xml:space="preserve">Международный экологический конкурс-выставка "2016 год - год заповедников в России (к 100-летию </w:t>
      </w:r>
      <w:proofErr w:type="spellStart"/>
      <w:r w:rsidRPr="00E93A95">
        <w:rPr>
          <w:sz w:val="28"/>
          <w:szCs w:val="28"/>
        </w:rPr>
        <w:t>Баргузинского</w:t>
      </w:r>
      <w:proofErr w:type="spellEnd"/>
      <w:r w:rsidRPr="00E93A95">
        <w:rPr>
          <w:sz w:val="28"/>
          <w:szCs w:val="28"/>
        </w:rPr>
        <w:t xml:space="preserve"> заповедника" Диплом куратора за подготовку победителей,</w:t>
      </w:r>
      <w:r>
        <w:rPr>
          <w:sz w:val="28"/>
          <w:szCs w:val="28"/>
        </w:rPr>
        <w:t xml:space="preserve"> </w:t>
      </w:r>
      <w:proofErr w:type="spellStart"/>
      <w:r w:rsidRPr="00E93A95">
        <w:rPr>
          <w:sz w:val="28"/>
          <w:szCs w:val="28"/>
        </w:rPr>
        <w:t>Шлыкова</w:t>
      </w:r>
      <w:proofErr w:type="spellEnd"/>
      <w:r w:rsidRPr="00E93A95">
        <w:rPr>
          <w:sz w:val="28"/>
          <w:szCs w:val="28"/>
        </w:rPr>
        <w:t xml:space="preserve"> Н.А.</w:t>
      </w:r>
      <w:proofErr w:type="gramEnd"/>
    </w:p>
    <w:p w:rsidR="00BD6014" w:rsidRPr="00E93A95" w:rsidRDefault="00BD6014" w:rsidP="00E94231">
      <w:pPr>
        <w:pStyle w:val="a3"/>
        <w:numPr>
          <w:ilvl w:val="0"/>
          <w:numId w:val="8"/>
        </w:numPr>
        <w:spacing w:after="200" w:line="276" w:lineRule="auto"/>
        <w:ind w:left="360"/>
        <w:rPr>
          <w:sz w:val="28"/>
          <w:szCs w:val="28"/>
        </w:rPr>
      </w:pPr>
      <w:r w:rsidRPr="00E93A95">
        <w:rPr>
          <w:sz w:val="28"/>
          <w:szCs w:val="28"/>
        </w:rPr>
        <w:t>Международный творческий конкурс-выставка "55 лет полета первого человека в космос" Диплом куратора за подготовку победителей,</w:t>
      </w:r>
      <w:r>
        <w:rPr>
          <w:sz w:val="28"/>
          <w:szCs w:val="28"/>
        </w:rPr>
        <w:t xml:space="preserve"> </w:t>
      </w:r>
      <w:proofErr w:type="spellStart"/>
      <w:r w:rsidRPr="00E93A95">
        <w:rPr>
          <w:sz w:val="28"/>
          <w:szCs w:val="28"/>
        </w:rPr>
        <w:t>Шлыкова</w:t>
      </w:r>
      <w:proofErr w:type="spellEnd"/>
      <w:r w:rsidRPr="00E93A95">
        <w:rPr>
          <w:sz w:val="28"/>
          <w:szCs w:val="28"/>
        </w:rPr>
        <w:t xml:space="preserve"> Н.А.</w:t>
      </w:r>
    </w:p>
    <w:p w:rsidR="00BD6014" w:rsidRPr="00E93A95" w:rsidRDefault="00BD6014" w:rsidP="00E94231">
      <w:pPr>
        <w:pStyle w:val="a3"/>
        <w:numPr>
          <w:ilvl w:val="0"/>
          <w:numId w:val="8"/>
        </w:numPr>
        <w:spacing w:after="200" w:line="276" w:lineRule="auto"/>
        <w:rPr>
          <w:sz w:val="28"/>
          <w:szCs w:val="28"/>
        </w:rPr>
      </w:pPr>
      <w:r w:rsidRPr="00E93A95">
        <w:rPr>
          <w:sz w:val="28"/>
          <w:szCs w:val="28"/>
        </w:rPr>
        <w:t xml:space="preserve">Международная олимпиада "Осень-2016", проект "Инфоурок"1 место (математика), Савенко Елена </w:t>
      </w:r>
    </w:p>
    <w:p w:rsidR="00BD6014" w:rsidRPr="00E93A95" w:rsidRDefault="00BD6014" w:rsidP="00E94231">
      <w:pPr>
        <w:pStyle w:val="a3"/>
        <w:numPr>
          <w:ilvl w:val="0"/>
          <w:numId w:val="8"/>
        </w:numPr>
        <w:spacing w:after="200" w:line="276" w:lineRule="auto"/>
        <w:rPr>
          <w:sz w:val="28"/>
          <w:szCs w:val="28"/>
        </w:rPr>
      </w:pPr>
      <w:r w:rsidRPr="00E93A95">
        <w:rPr>
          <w:sz w:val="28"/>
          <w:szCs w:val="28"/>
        </w:rPr>
        <w:t>Международная олимпиада "Осень-2016", проект "Инфоурок"3 место (физика), Юрова Татьяна</w:t>
      </w:r>
    </w:p>
    <w:p w:rsidR="00BD6014" w:rsidRPr="005D5E47" w:rsidRDefault="00BD6014" w:rsidP="00BD6014">
      <w:pPr>
        <w:pStyle w:val="a3"/>
        <w:numPr>
          <w:ilvl w:val="0"/>
          <w:numId w:val="8"/>
        </w:numPr>
        <w:spacing w:after="200" w:line="276" w:lineRule="auto"/>
        <w:ind w:left="360"/>
        <w:rPr>
          <w:sz w:val="28"/>
          <w:szCs w:val="28"/>
        </w:rPr>
      </w:pPr>
      <w:r w:rsidRPr="005D5E47">
        <w:rPr>
          <w:sz w:val="28"/>
          <w:szCs w:val="28"/>
        </w:rPr>
        <w:t>Международная олимпиада "Осень-2016", проект "Инфоурок"1 место (физика),</w:t>
      </w:r>
      <w:r w:rsidR="005D5E47">
        <w:rPr>
          <w:sz w:val="28"/>
          <w:szCs w:val="28"/>
        </w:rPr>
        <w:t xml:space="preserve"> </w:t>
      </w:r>
      <w:r w:rsidRPr="005D5E47">
        <w:rPr>
          <w:sz w:val="28"/>
          <w:szCs w:val="28"/>
        </w:rPr>
        <w:t>Щербатых Александр</w:t>
      </w:r>
    </w:p>
    <w:p w:rsidR="00BD6014" w:rsidRPr="00E93A95" w:rsidRDefault="00BD6014" w:rsidP="00E94231">
      <w:pPr>
        <w:pStyle w:val="a3"/>
        <w:numPr>
          <w:ilvl w:val="0"/>
          <w:numId w:val="8"/>
        </w:numPr>
        <w:spacing w:after="200" w:line="276" w:lineRule="auto"/>
        <w:rPr>
          <w:sz w:val="28"/>
          <w:szCs w:val="28"/>
        </w:rPr>
      </w:pPr>
      <w:r w:rsidRPr="00E93A95">
        <w:rPr>
          <w:sz w:val="28"/>
          <w:szCs w:val="28"/>
          <w:lang w:val="en-US"/>
        </w:rPr>
        <w:lastRenderedPageBreak/>
        <w:t>III</w:t>
      </w:r>
      <w:r w:rsidRPr="00E93A95">
        <w:rPr>
          <w:sz w:val="28"/>
          <w:szCs w:val="28"/>
        </w:rPr>
        <w:t xml:space="preserve"> Международный конкурс "Мириады открытий" проекта "Инфоурок"3 место, (физика "Тела и вещества"), Попова Елена</w:t>
      </w:r>
    </w:p>
    <w:p w:rsidR="00BD6014" w:rsidRPr="00E93A95" w:rsidRDefault="00BD6014" w:rsidP="00E94231">
      <w:pPr>
        <w:pStyle w:val="a3"/>
        <w:numPr>
          <w:ilvl w:val="0"/>
          <w:numId w:val="8"/>
        </w:numPr>
        <w:spacing w:after="200" w:line="276" w:lineRule="auto"/>
        <w:rPr>
          <w:sz w:val="28"/>
          <w:szCs w:val="28"/>
        </w:rPr>
      </w:pPr>
      <w:r w:rsidRPr="00E93A95">
        <w:rPr>
          <w:sz w:val="28"/>
          <w:szCs w:val="28"/>
        </w:rPr>
        <w:t>Международная олимпиада по математике, проект "</w:t>
      </w:r>
      <w:proofErr w:type="spellStart"/>
      <w:r w:rsidRPr="00E93A95">
        <w:rPr>
          <w:sz w:val="28"/>
          <w:szCs w:val="28"/>
        </w:rPr>
        <w:t>Инфоурок</w:t>
      </w:r>
      <w:proofErr w:type="gramStart"/>
      <w:r w:rsidRPr="00E93A95">
        <w:rPr>
          <w:sz w:val="28"/>
          <w:szCs w:val="28"/>
        </w:rPr>
        <w:t>"С</w:t>
      </w:r>
      <w:proofErr w:type="gramEnd"/>
      <w:r w:rsidRPr="00E93A95">
        <w:rPr>
          <w:sz w:val="28"/>
          <w:szCs w:val="28"/>
        </w:rPr>
        <w:t>видетельство</w:t>
      </w:r>
      <w:proofErr w:type="spellEnd"/>
      <w:r w:rsidRPr="00E93A95">
        <w:rPr>
          <w:sz w:val="28"/>
          <w:szCs w:val="28"/>
        </w:rPr>
        <w:t xml:space="preserve"> за подготовку победителя,  Ушакова М.А</w:t>
      </w:r>
    </w:p>
    <w:p w:rsidR="00BD6014" w:rsidRPr="00E93A95" w:rsidRDefault="00BD6014" w:rsidP="00E94231">
      <w:pPr>
        <w:pStyle w:val="a3"/>
        <w:numPr>
          <w:ilvl w:val="0"/>
          <w:numId w:val="8"/>
        </w:numPr>
        <w:spacing w:after="200" w:line="276" w:lineRule="auto"/>
        <w:rPr>
          <w:sz w:val="28"/>
          <w:szCs w:val="28"/>
        </w:rPr>
      </w:pPr>
      <w:r w:rsidRPr="00E93A95">
        <w:rPr>
          <w:sz w:val="28"/>
          <w:szCs w:val="28"/>
        </w:rPr>
        <w:t>Международная олимпиада по физике, проект "</w:t>
      </w:r>
      <w:proofErr w:type="spellStart"/>
      <w:r w:rsidRPr="00E93A95">
        <w:rPr>
          <w:sz w:val="28"/>
          <w:szCs w:val="28"/>
        </w:rPr>
        <w:t>Инфоурок</w:t>
      </w:r>
      <w:proofErr w:type="gramStart"/>
      <w:r w:rsidRPr="00E93A95">
        <w:rPr>
          <w:sz w:val="28"/>
          <w:szCs w:val="28"/>
        </w:rPr>
        <w:t>"С</w:t>
      </w:r>
      <w:proofErr w:type="gramEnd"/>
      <w:r w:rsidRPr="00E93A95">
        <w:rPr>
          <w:sz w:val="28"/>
          <w:szCs w:val="28"/>
        </w:rPr>
        <w:t>видетельство</w:t>
      </w:r>
      <w:proofErr w:type="spellEnd"/>
      <w:r w:rsidRPr="00E93A95">
        <w:rPr>
          <w:sz w:val="28"/>
          <w:szCs w:val="28"/>
        </w:rPr>
        <w:t xml:space="preserve"> за подготовку победителей,  Ушакова М.А.</w:t>
      </w:r>
    </w:p>
    <w:p w:rsidR="00BD6014" w:rsidRPr="001855F6" w:rsidRDefault="00BD6014" w:rsidP="00E94231">
      <w:pPr>
        <w:pStyle w:val="a3"/>
        <w:numPr>
          <w:ilvl w:val="0"/>
          <w:numId w:val="8"/>
        </w:numPr>
        <w:rPr>
          <w:sz w:val="28"/>
          <w:szCs w:val="28"/>
        </w:rPr>
      </w:pPr>
      <w:r w:rsidRPr="001855F6">
        <w:rPr>
          <w:color w:val="000000"/>
          <w:sz w:val="28"/>
          <w:szCs w:val="28"/>
        </w:rPr>
        <w:t xml:space="preserve">Всероссийский конкурс декоративно-прикладного творчества «Золотая вышивка»: Копейка Екатерина  </w:t>
      </w:r>
      <w:r w:rsidRPr="001855F6">
        <w:rPr>
          <w:sz w:val="28"/>
          <w:szCs w:val="28"/>
        </w:rPr>
        <w:t>(7б) – 2 место</w:t>
      </w:r>
    </w:p>
    <w:p w:rsidR="00BD6014" w:rsidRPr="001855F6" w:rsidRDefault="00BD6014" w:rsidP="00E94231">
      <w:pPr>
        <w:pStyle w:val="a3"/>
        <w:numPr>
          <w:ilvl w:val="0"/>
          <w:numId w:val="8"/>
        </w:numPr>
        <w:rPr>
          <w:color w:val="000000"/>
          <w:sz w:val="28"/>
          <w:szCs w:val="28"/>
        </w:rPr>
      </w:pPr>
      <w:r w:rsidRPr="001855F6">
        <w:rPr>
          <w:color w:val="000000"/>
          <w:sz w:val="28"/>
          <w:szCs w:val="28"/>
        </w:rPr>
        <w:t xml:space="preserve">Всероссийский конкурс декоративно-прикладного творчества «Золотая вышивка»: </w:t>
      </w:r>
      <w:proofErr w:type="spellStart"/>
      <w:r w:rsidRPr="001855F6">
        <w:rPr>
          <w:color w:val="000000"/>
          <w:sz w:val="28"/>
          <w:szCs w:val="28"/>
        </w:rPr>
        <w:t>Кудаева</w:t>
      </w:r>
      <w:proofErr w:type="spellEnd"/>
      <w:r w:rsidRPr="001855F6">
        <w:rPr>
          <w:color w:val="000000"/>
          <w:sz w:val="28"/>
          <w:szCs w:val="28"/>
        </w:rPr>
        <w:t xml:space="preserve"> Елена (10) - </w:t>
      </w:r>
      <w:r w:rsidRPr="001855F6">
        <w:rPr>
          <w:sz w:val="28"/>
          <w:szCs w:val="28"/>
        </w:rPr>
        <w:t>2 место</w:t>
      </w:r>
    </w:p>
    <w:p w:rsidR="00BD6014" w:rsidRPr="001855F6" w:rsidRDefault="00BD6014" w:rsidP="00E94231">
      <w:pPr>
        <w:pStyle w:val="a3"/>
        <w:numPr>
          <w:ilvl w:val="0"/>
          <w:numId w:val="8"/>
        </w:numPr>
        <w:rPr>
          <w:rFonts w:eastAsia="Calibri"/>
          <w:color w:val="000000"/>
          <w:sz w:val="28"/>
          <w:szCs w:val="28"/>
          <w:lang w:eastAsia="en-US"/>
        </w:rPr>
      </w:pPr>
      <w:r w:rsidRPr="001855F6">
        <w:rPr>
          <w:rFonts w:eastAsia="Calibri"/>
          <w:color w:val="000000"/>
          <w:sz w:val="28"/>
          <w:szCs w:val="28"/>
          <w:lang w:eastAsia="en-US"/>
        </w:rPr>
        <w:t>Всероссийский фотоконкурс  «Новогоднее настроение»</w:t>
      </w:r>
      <w:r w:rsidRPr="001855F6">
        <w:rPr>
          <w:sz w:val="28"/>
          <w:szCs w:val="28"/>
        </w:rPr>
        <w:t xml:space="preserve"> </w:t>
      </w:r>
      <w:r w:rsidRPr="001855F6">
        <w:rPr>
          <w:rFonts w:eastAsia="Calibri"/>
          <w:color w:val="000000"/>
          <w:sz w:val="28"/>
          <w:szCs w:val="28"/>
          <w:lang w:eastAsia="en-US"/>
        </w:rPr>
        <w:t xml:space="preserve">Сычёва Екатерина (7а) - </w:t>
      </w:r>
      <w:r w:rsidRPr="001855F6">
        <w:rPr>
          <w:sz w:val="28"/>
          <w:szCs w:val="28"/>
        </w:rPr>
        <w:t xml:space="preserve"> 3 место</w:t>
      </w:r>
    </w:p>
    <w:p w:rsidR="00BD6014" w:rsidRPr="001855F6" w:rsidRDefault="00BD6014" w:rsidP="00E94231">
      <w:pPr>
        <w:pStyle w:val="a3"/>
        <w:numPr>
          <w:ilvl w:val="0"/>
          <w:numId w:val="8"/>
        </w:numPr>
        <w:rPr>
          <w:sz w:val="28"/>
          <w:szCs w:val="28"/>
        </w:rPr>
      </w:pPr>
      <w:proofErr w:type="gramStart"/>
      <w:r w:rsidRPr="001855F6">
        <w:rPr>
          <w:sz w:val="28"/>
          <w:szCs w:val="28"/>
        </w:rPr>
        <w:t>Международный</w:t>
      </w:r>
      <w:proofErr w:type="gramEnd"/>
      <w:r w:rsidRPr="001855F6">
        <w:rPr>
          <w:sz w:val="28"/>
          <w:szCs w:val="28"/>
        </w:rPr>
        <w:t xml:space="preserve"> дистанционный блиц-турнир по технологии «Хозяюшка» Тонких Ксения (5а) -1 место</w:t>
      </w:r>
    </w:p>
    <w:p w:rsidR="00BD6014" w:rsidRPr="001855F6" w:rsidRDefault="00BD6014" w:rsidP="00E94231">
      <w:pPr>
        <w:pStyle w:val="a3"/>
        <w:numPr>
          <w:ilvl w:val="0"/>
          <w:numId w:val="8"/>
        </w:numPr>
        <w:rPr>
          <w:sz w:val="28"/>
          <w:szCs w:val="28"/>
        </w:rPr>
      </w:pPr>
      <w:proofErr w:type="gramStart"/>
      <w:r w:rsidRPr="001855F6">
        <w:rPr>
          <w:sz w:val="28"/>
          <w:szCs w:val="28"/>
        </w:rPr>
        <w:t>Международный</w:t>
      </w:r>
      <w:proofErr w:type="gramEnd"/>
      <w:r w:rsidRPr="001855F6">
        <w:rPr>
          <w:sz w:val="28"/>
          <w:szCs w:val="28"/>
        </w:rPr>
        <w:t xml:space="preserve"> дистанционный блиц-турнир по технологии «Хозяюшка» Казакова Диана (5а) -1 место</w:t>
      </w:r>
    </w:p>
    <w:p w:rsidR="00BD6014" w:rsidRPr="001855F6" w:rsidRDefault="00BD6014" w:rsidP="00E94231">
      <w:pPr>
        <w:pStyle w:val="a3"/>
        <w:numPr>
          <w:ilvl w:val="0"/>
          <w:numId w:val="8"/>
        </w:numPr>
        <w:rPr>
          <w:sz w:val="28"/>
          <w:szCs w:val="28"/>
        </w:rPr>
      </w:pPr>
      <w:proofErr w:type="gramStart"/>
      <w:r w:rsidRPr="001855F6">
        <w:rPr>
          <w:sz w:val="28"/>
          <w:szCs w:val="28"/>
        </w:rPr>
        <w:t>Международный</w:t>
      </w:r>
      <w:proofErr w:type="gramEnd"/>
      <w:r w:rsidRPr="001855F6">
        <w:rPr>
          <w:sz w:val="28"/>
          <w:szCs w:val="28"/>
        </w:rPr>
        <w:t xml:space="preserve"> дистанционный блиц-турнир по технологии «Хозяюшка» </w:t>
      </w:r>
      <w:proofErr w:type="spellStart"/>
      <w:r w:rsidRPr="001855F6">
        <w:rPr>
          <w:sz w:val="28"/>
          <w:szCs w:val="28"/>
        </w:rPr>
        <w:t>Березнева</w:t>
      </w:r>
      <w:proofErr w:type="spellEnd"/>
      <w:r w:rsidRPr="001855F6">
        <w:rPr>
          <w:sz w:val="28"/>
          <w:szCs w:val="28"/>
        </w:rPr>
        <w:t xml:space="preserve"> Юлия (5а) -1 место</w:t>
      </w:r>
    </w:p>
    <w:p w:rsidR="00BD6014" w:rsidRPr="001855F6" w:rsidRDefault="00BD6014" w:rsidP="00E94231">
      <w:pPr>
        <w:pStyle w:val="a3"/>
        <w:numPr>
          <w:ilvl w:val="0"/>
          <w:numId w:val="8"/>
        </w:numPr>
        <w:rPr>
          <w:sz w:val="28"/>
          <w:szCs w:val="28"/>
        </w:rPr>
      </w:pPr>
      <w:proofErr w:type="gramStart"/>
      <w:r w:rsidRPr="001855F6">
        <w:rPr>
          <w:sz w:val="28"/>
          <w:szCs w:val="28"/>
        </w:rPr>
        <w:t>Международный</w:t>
      </w:r>
      <w:proofErr w:type="gramEnd"/>
      <w:r w:rsidRPr="001855F6">
        <w:rPr>
          <w:sz w:val="28"/>
          <w:szCs w:val="28"/>
        </w:rPr>
        <w:t xml:space="preserve"> дистанционный блиц-турнир по технологии «Хозяюшка» Санина Анастасия (5а) -1 место</w:t>
      </w:r>
    </w:p>
    <w:p w:rsidR="00BD6014" w:rsidRPr="001855F6" w:rsidRDefault="00BD6014" w:rsidP="00E94231">
      <w:pPr>
        <w:pStyle w:val="a3"/>
        <w:numPr>
          <w:ilvl w:val="0"/>
          <w:numId w:val="8"/>
        </w:numPr>
        <w:rPr>
          <w:sz w:val="28"/>
          <w:szCs w:val="28"/>
        </w:rPr>
      </w:pPr>
      <w:proofErr w:type="gramStart"/>
      <w:r w:rsidRPr="001855F6">
        <w:rPr>
          <w:sz w:val="28"/>
          <w:szCs w:val="28"/>
        </w:rPr>
        <w:t>Международный</w:t>
      </w:r>
      <w:proofErr w:type="gramEnd"/>
      <w:r w:rsidRPr="001855F6">
        <w:rPr>
          <w:sz w:val="28"/>
          <w:szCs w:val="28"/>
        </w:rPr>
        <w:t xml:space="preserve"> дистанционный блиц-турнир по технологии «Хозяюшка» Воронина Ульяна (5а) -2 место</w:t>
      </w:r>
    </w:p>
    <w:p w:rsidR="00BD6014" w:rsidRPr="001855F6" w:rsidRDefault="00BD6014" w:rsidP="00E94231">
      <w:pPr>
        <w:pStyle w:val="a3"/>
        <w:numPr>
          <w:ilvl w:val="0"/>
          <w:numId w:val="8"/>
        </w:numPr>
        <w:spacing w:after="200" w:line="276" w:lineRule="auto"/>
        <w:rPr>
          <w:sz w:val="28"/>
          <w:szCs w:val="28"/>
        </w:rPr>
      </w:pPr>
      <w:proofErr w:type="gramStart"/>
      <w:r w:rsidRPr="001855F6">
        <w:rPr>
          <w:sz w:val="28"/>
          <w:szCs w:val="28"/>
        </w:rPr>
        <w:t>Международный</w:t>
      </w:r>
      <w:proofErr w:type="gramEnd"/>
      <w:r w:rsidRPr="001855F6">
        <w:rPr>
          <w:sz w:val="28"/>
          <w:szCs w:val="28"/>
        </w:rPr>
        <w:t xml:space="preserve"> дистанционный блиц-турнир по технологии «Хозяюшка» </w:t>
      </w:r>
      <w:proofErr w:type="spellStart"/>
      <w:r w:rsidRPr="001855F6">
        <w:rPr>
          <w:sz w:val="28"/>
          <w:szCs w:val="28"/>
        </w:rPr>
        <w:t>Пальчикова</w:t>
      </w:r>
      <w:proofErr w:type="spellEnd"/>
      <w:r w:rsidRPr="001855F6">
        <w:rPr>
          <w:sz w:val="28"/>
          <w:szCs w:val="28"/>
        </w:rPr>
        <w:t xml:space="preserve"> Дарья(5а)  – 2 место</w:t>
      </w:r>
      <w:r w:rsidRPr="001855F6">
        <w:rPr>
          <w:sz w:val="28"/>
          <w:szCs w:val="28"/>
        </w:rPr>
        <w:tab/>
      </w:r>
    </w:p>
    <w:p w:rsidR="00BD6014" w:rsidRPr="001855F6" w:rsidRDefault="00BD6014" w:rsidP="00E94231">
      <w:pPr>
        <w:pStyle w:val="a3"/>
        <w:numPr>
          <w:ilvl w:val="0"/>
          <w:numId w:val="8"/>
        </w:numPr>
        <w:rPr>
          <w:color w:val="000000"/>
          <w:sz w:val="28"/>
          <w:szCs w:val="28"/>
          <w:lang w:eastAsia="en-US"/>
        </w:rPr>
      </w:pPr>
      <w:proofErr w:type="gramStart"/>
      <w:r w:rsidRPr="001855F6">
        <w:rPr>
          <w:color w:val="000000"/>
          <w:sz w:val="28"/>
          <w:szCs w:val="28"/>
          <w:lang w:eastAsia="en-US"/>
        </w:rPr>
        <w:t>V</w:t>
      </w:r>
      <w:proofErr w:type="gramEnd"/>
      <w:r w:rsidRPr="001855F6">
        <w:rPr>
          <w:color w:val="000000"/>
          <w:sz w:val="28"/>
          <w:szCs w:val="28"/>
          <w:lang w:eastAsia="en-US"/>
        </w:rPr>
        <w:t>Ш Всероссийская олимпиада по биологии для 5-11 классов «Рыжий Кот»</w:t>
      </w:r>
    </w:p>
    <w:p w:rsidR="00BD6014" w:rsidRPr="001855F6" w:rsidRDefault="00BD6014" w:rsidP="00E94231">
      <w:pPr>
        <w:pStyle w:val="a3"/>
        <w:numPr>
          <w:ilvl w:val="0"/>
          <w:numId w:val="8"/>
        </w:numPr>
        <w:rPr>
          <w:sz w:val="28"/>
          <w:szCs w:val="28"/>
        </w:rPr>
      </w:pPr>
      <w:proofErr w:type="gramStart"/>
      <w:r w:rsidRPr="001855F6">
        <w:rPr>
          <w:color w:val="000000"/>
          <w:sz w:val="28"/>
          <w:szCs w:val="28"/>
          <w:lang w:eastAsia="en-US"/>
        </w:rPr>
        <w:t>V</w:t>
      </w:r>
      <w:proofErr w:type="gramEnd"/>
      <w:r w:rsidRPr="001855F6">
        <w:rPr>
          <w:color w:val="000000"/>
          <w:sz w:val="28"/>
          <w:szCs w:val="28"/>
          <w:lang w:eastAsia="en-US"/>
        </w:rPr>
        <w:t xml:space="preserve">Ш Всероссийская олимпиада по биологии для 5-11 классов «Рыжий Кот» </w:t>
      </w:r>
      <w:r w:rsidRPr="001855F6">
        <w:rPr>
          <w:sz w:val="28"/>
          <w:szCs w:val="28"/>
        </w:rPr>
        <w:t xml:space="preserve">Габриелян Софья </w:t>
      </w:r>
      <w:r w:rsidRPr="001855F6">
        <w:rPr>
          <w:color w:val="000000"/>
          <w:sz w:val="28"/>
          <w:szCs w:val="28"/>
        </w:rPr>
        <w:t>(5а)</w:t>
      </w:r>
      <w:r w:rsidRPr="001855F6">
        <w:rPr>
          <w:sz w:val="28"/>
          <w:szCs w:val="28"/>
        </w:rPr>
        <w:t xml:space="preserve"> -1 место</w:t>
      </w:r>
    </w:p>
    <w:p w:rsidR="00BD6014" w:rsidRPr="001855F6" w:rsidRDefault="00BD6014" w:rsidP="00E94231">
      <w:pPr>
        <w:pStyle w:val="a3"/>
        <w:numPr>
          <w:ilvl w:val="0"/>
          <w:numId w:val="8"/>
        </w:numPr>
        <w:rPr>
          <w:sz w:val="28"/>
          <w:szCs w:val="28"/>
        </w:rPr>
      </w:pPr>
      <w:proofErr w:type="gramStart"/>
      <w:r w:rsidRPr="001855F6">
        <w:rPr>
          <w:color w:val="000000"/>
          <w:sz w:val="28"/>
          <w:szCs w:val="28"/>
          <w:lang w:eastAsia="en-US"/>
        </w:rPr>
        <w:t>V</w:t>
      </w:r>
      <w:proofErr w:type="gramEnd"/>
      <w:r w:rsidRPr="001855F6">
        <w:rPr>
          <w:color w:val="000000"/>
          <w:sz w:val="28"/>
          <w:szCs w:val="28"/>
          <w:lang w:eastAsia="en-US"/>
        </w:rPr>
        <w:t xml:space="preserve">Ш Всероссийская олимпиада по биологии для 5-11 классов «Рыжий Кот» </w:t>
      </w:r>
      <w:r w:rsidRPr="001855F6">
        <w:rPr>
          <w:sz w:val="28"/>
          <w:szCs w:val="28"/>
        </w:rPr>
        <w:t xml:space="preserve">Миронова Анна </w:t>
      </w:r>
      <w:r w:rsidRPr="001855F6">
        <w:rPr>
          <w:color w:val="000000"/>
          <w:sz w:val="28"/>
          <w:szCs w:val="28"/>
        </w:rPr>
        <w:t>(5а)</w:t>
      </w:r>
      <w:r w:rsidRPr="001855F6">
        <w:rPr>
          <w:sz w:val="28"/>
          <w:szCs w:val="28"/>
        </w:rPr>
        <w:t xml:space="preserve"> - 1 место</w:t>
      </w:r>
    </w:p>
    <w:p w:rsidR="00BD6014" w:rsidRPr="001855F6" w:rsidRDefault="00BD6014" w:rsidP="00E94231">
      <w:pPr>
        <w:pStyle w:val="a3"/>
        <w:numPr>
          <w:ilvl w:val="0"/>
          <w:numId w:val="8"/>
        </w:numPr>
        <w:rPr>
          <w:sz w:val="28"/>
          <w:szCs w:val="28"/>
        </w:rPr>
      </w:pPr>
      <w:proofErr w:type="gramStart"/>
      <w:r w:rsidRPr="001855F6">
        <w:rPr>
          <w:color w:val="000000"/>
          <w:sz w:val="28"/>
          <w:szCs w:val="28"/>
          <w:lang w:eastAsia="en-US"/>
        </w:rPr>
        <w:t>V</w:t>
      </w:r>
      <w:proofErr w:type="gramEnd"/>
      <w:r w:rsidRPr="001855F6">
        <w:rPr>
          <w:color w:val="000000"/>
          <w:sz w:val="28"/>
          <w:szCs w:val="28"/>
          <w:lang w:eastAsia="en-US"/>
        </w:rPr>
        <w:t xml:space="preserve">Ш Всероссийская олимпиада по биологии для 5-11 классов «Рыжий Кот» </w:t>
      </w:r>
      <w:r w:rsidRPr="001855F6">
        <w:rPr>
          <w:sz w:val="28"/>
          <w:szCs w:val="28"/>
        </w:rPr>
        <w:t xml:space="preserve">Пожидаев Владислав </w:t>
      </w:r>
      <w:r w:rsidRPr="001855F6">
        <w:rPr>
          <w:color w:val="000000"/>
          <w:sz w:val="28"/>
          <w:szCs w:val="28"/>
        </w:rPr>
        <w:t>(5а) -</w:t>
      </w:r>
      <w:r w:rsidRPr="001855F6">
        <w:rPr>
          <w:sz w:val="28"/>
          <w:szCs w:val="28"/>
        </w:rPr>
        <w:t xml:space="preserve">  2 место</w:t>
      </w:r>
    </w:p>
    <w:p w:rsidR="00BD6014" w:rsidRPr="001855F6" w:rsidRDefault="00BD6014" w:rsidP="00E94231">
      <w:pPr>
        <w:pStyle w:val="a3"/>
        <w:numPr>
          <w:ilvl w:val="0"/>
          <w:numId w:val="8"/>
        </w:numPr>
        <w:rPr>
          <w:sz w:val="28"/>
          <w:szCs w:val="28"/>
        </w:rPr>
      </w:pPr>
      <w:proofErr w:type="gramStart"/>
      <w:r w:rsidRPr="001855F6">
        <w:rPr>
          <w:color w:val="000000"/>
          <w:sz w:val="28"/>
          <w:szCs w:val="28"/>
          <w:lang w:eastAsia="en-US"/>
        </w:rPr>
        <w:t>V</w:t>
      </w:r>
      <w:proofErr w:type="gramEnd"/>
      <w:r w:rsidRPr="001855F6">
        <w:rPr>
          <w:color w:val="000000"/>
          <w:sz w:val="28"/>
          <w:szCs w:val="28"/>
          <w:lang w:eastAsia="en-US"/>
        </w:rPr>
        <w:t xml:space="preserve">Ш Всероссийская олимпиада по биологии для 5-11 классов «Рыжий Кот» </w:t>
      </w:r>
      <w:r w:rsidRPr="001855F6">
        <w:rPr>
          <w:sz w:val="28"/>
          <w:szCs w:val="28"/>
        </w:rPr>
        <w:t xml:space="preserve">Родионова Ирина </w:t>
      </w:r>
      <w:r w:rsidRPr="001855F6">
        <w:rPr>
          <w:color w:val="000000"/>
          <w:sz w:val="28"/>
          <w:szCs w:val="28"/>
        </w:rPr>
        <w:t>(5а) -</w:t>
      </w:r>
      <w:r w:rsidRPr="001855F6">
        <w:rPr>
          <w:sz w:val="28"/>
          <w:szCs w:val="28"/>
        </w:rPr>
        <w:t xml:space="preserve"> 2 место</w:t>
      </w:r>
    </w:p>
    <w:p w:rsidR="00BD6014" w:rsidRPr="001855F6" w:rsidRDefault="00BD6014" w:rsidP="00E94231">
      <w:pPr>
        <w:pStyle w:val="a3"/>
        <w:numPr>
          <w:ilvl w:val="0"/>
          <w:numId w:val="8"/>
        </w:numPr>
        <w:rPr>
          <w:sz w:val="28"/>
          <w:szCs w:val="28"/>
        </w:rPr>
      </w:pPr>
      <w:proofErr w:type="gramStart"/>
      <w:r w:rsidRPr="001855F6">
        <w:rPr>
          <w:color w:val="000000"/>
          <w:sz w:val="28"/>
          <w:szCs w:val="28"/>
          <w:lang w:eastAsia="en-US"/>
        </w:rPr>
        <w:t>V</w:t>
      </w:r>
      <w:proofErr w:type="gramEnd"/>
      <w:r w:rsidRPr="001855F6">
        <w:rPr>
          <w:color w:val="000000"/>
          <w:sz w:val="28"/>
          <w:szCs w:val="28"/>
          <w:lang w:eastAsia="en-US"/>
        </w:rPr>
        <w:t xml:space="preserve">Ш Всероссийская олимпиада по биологии для 5-11 классов «Рыжий Кот» </w:t>
      </w:r>
      <w:proofErr w:type="spellStart"/>
      <w:r w:rsidRPr="001855F6">
        <w:rPr>
          <w:sz w:val="28"/>
          <w:szCs w:val="28"/>
        </w:rPr>
        <w:t>Соломенцева</w:t>
      </w:r>
      <w:proofErr w:type="spellEnd"/>
      <w:r w:rsidRPr="001855F6">
        <w:rPr>
          <w:sz w:val="28"/>
          <w:szCs w:val="28"/>
        </w:rPr>
        <w:t xml:space="preserve"> Алина </w:t>
      </w:r>
      <w:r w:rsidRPr="001855F6">
        <w:rPr>
          <w:color w:val="000000"/>
          <w:sz w:val="28"/>
          <w:szCs w:val="28"/>
        </w:rPr>
        <w:t xml:space="preserve">(5а) - </w:t>
      </w:r>
      <w:r w:rsidRPr="001855F6">
        <w:rPr>
          <w:sz w:val="28"/>
          <w:szCs w:val="28"/>
        </w:rPr>
        <w:t>2 место</w:t>
      </w:r>
    </w:p>
    <w:p w:rsidR="00BD6014" w:rsidRPr="001855F6" w:rsidRDefault="00BD6014" w:rsidP="00E94231">
      <w:pPr>
        <w:pStyle w:val="a3"/>
        <w:numPr>
          <w:ilvl w:val="0"/>
          <w:numId w:val="8"/>
        </w:numPr>
        <w:rPr>
          <w:color w:val="000000"/>
          <w:sz w:val="28"/>
          <w:szCs w:val="28"/>
        </w:rPr>
      </w:pPr>
      <w:r w:rsidRPr="001855F6">
        <w:rPr>
          <w:color w:val="000000"/>
          <w:sz w:val="28"/>
          <w:szCs w:val="28"/>
        </w:rPr>
        <w:t>Всероссийский творческий конкурс «Лучше нет родного края»: Воронина Ульяна (6а) -2 место, Сычёва Екатерина (8а)  – 2 место</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Сертификат участника Всероссийского конкурса детского рисунка «Галерея Великой Победы», посвященном годовщине Великой Побед</w:t>
      </w:r>
      <w:proofErr w:type="gramStart"/>
      <w:r w:rsidRPr="001855F6">
        <w:rPr>
          <w:sz w:val="28"/>
          <w:szCs w:val="28"/>
        </w:rPr>
        <w:t>ы-</w:t>
      </w:r>
      <w:proofErr w:type="gramEnd"/>
      <w:r w:rsidRPr="001855F6">
        <w:rPr>
          <w:sz w:val="28"/>
          <w:szCs w:val="28"/>
        </w:rPr>
        <w:t xml:space="preserve"> Копытин Михаил- руководитель учитель русского языка и литературы Грязнова О.Н;</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lastRenderedPageBreak/>
        <w:t xml:space="preserve">Диплом победителя 1 степени Всероссийской олимпиады по русскому языку Международного проекта </w:t>
      </w:r>
      <w:proofErr w:type="spellStart"/>
      <w:r w:rsidRPr="001855F6">
        <w:rPr>
          <w:sz w:val="28"/>
          <w:szCs w:val="28"/>
          <w:lang w:val="en-US"/>
        </w:rPr>
        <w:t>Intolimp</w:t>
      </w:r>
      <w:proofErr w:type="spellEnd"/>
      <w:r w:rsidRPr="001855F6">
        <w:rPr>
          <w:sz w:val="28"/>
          <w:szCs w:val="28"/>
        </w:rPr>
        <w:t>.</w:t>
      </w:r>
      <w:r w:rsidRPr="001855F6">
        <w:rPr>
          <w:sz w:val="28"/>
          <w:szCs w:val="28"/>
          <w:lang w:val="en-US"/>
        </w:rPr>
        <w:t>org</w:t>
      </w:r>
      <w:r w:rsidRPr="001855F6">
        <w:rPr>
          <w:sz w:val="28"/>
          <w:szCs w:val="28"/>
        </w:rPr>
        <w:t>-Бабина Алена, 6 з клас</w:t>
      </w:r>
      <w:proofErr w:type="gramStart"/>
      <w:r w:rsidRPr="001855F6">
        <w:rPr>
          <w:sz w:val="28"/>
          <w:szCs w:val="28"/>
        </w:rPr>
        <w:t>с-</w:t>
      </w:r>
      <w:proofErr w:type="gramEnd"/>
      <w:r w:rsidRPr="001855F6">
        <w:rPr>
          <w:sz w:val="28"/>
          <w:szCs w:val="28"/>
        </w:rPr>
        <w:t xml:space="preserve"> руководитель учитель русского языка и литературы Грязнова О.Н;</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Диплом победителя </w:t>
      </w:r>
      <w:r w:rsidRPr="001855F6">
        <w:rPr>
          <w:sz w:val="28"/>
          <w:szCs w:val="28"/>
          <w:lang w:val="en-US"/>
        </w:rPr>
        <w:t>II</w:t>
      </w:r>
      <w:r w:rsidRPr="001855F6">
        <w:rPr>
          <w:sz w:val="28"/>
          <w:szCs w:val="28"/>
        </w:rPr>
        <w:t xml:space="preserve"> степени Всероссийской олимпиады по русскому языку Международного проекта </w:t>
      </w:r>
      <w:proofErr w:type="spellStart"/>
      <w:r w:rsidRPr="001855F6">
        <w:rPr>
          <w:sz w:val="28"/>
          <w:szCs w:val="28"/>
          <w:lang w:val="en-US"/>
        </w:rPr>
        <w:t>Intolimp</w:t>
      </w:r>
      <w:proofErr w:type="spellEnd"/>
      <w:r w:rsidRPr="001855F6">
        <w:rPr>
          <w:sz w:val="28"/>
          <w:szCs w:val="28"/>
        </w:rPr>
        <w:t>.</w:t>
      </w:r>
      <w:r w:rsidRPr="001855F6">
        <w:rPr>
          <w:sz w:val="28"/>
          <w:szCs w:val="28"/>
          <w:lang w:val="en-US"/>
        </w:rPr>
        <w:t>org</w:t>
      </w:r>
      <w:r w:rsidRPr="001855F6">
        <w:rPr>
          <w:sz w:val="28"/>
          <w:szCs w:val="28"/>
        </w:rPr>
        <w:t xml:space="preserve">- </w:t>
      </w:r>
      <w:proofErr w:type="spellStart"/>
      <w:r w:rsidRPr="001855F6">
        <w:rPr>
          <w:sz w:val="28"/>
          <w:szCs w:val="28"/>
        </w:rPr>
        <w:t>Маренкова</w:t>
      </w:r>
      <w:proofErr w:type="spellEnd"/>
      <w:r w:rsidRPr="001855F6">
        <w:rPr>
          <w:sz w:val="28"/>
          <w:szCs w:val="28"/>
        </w:rPr>
        <w:t xml:space="preserve"> Анастасия, 5 з класс</w:t>
      </w:r>
      <w:r w:rsidRPr="001855F6">
        <w:rPr>
          <w:snapToGrid w:val="0"/>
          <w:color w:val="000000"/>
          <w:w w:val="1"/>
          <w:sz w:val="28"/>
          <w:szCs w:val="28"/>
          <w:bdr w:val="none" w:sz="0" w:space="0" w:color="auto" w:frame="1"/>
          <w:shd w:val="clear" w:color="auto" w:fill="000000"/>
        </w:rPr>
        <w:t xml:space="preserve"> </w:t>
      </w:r>
      <w:r w:rsidRPr="001855F6">
        <w:rPr>
          <w:sz w:val="28"/>
          <w:szCs w:val="28"/>
        </w:rPr>
        <w:t>- руководитель учитель русского языка и литературы Грязнова О.Н;</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Диплом победителя </w:t>
      </w:r>
      <w:r w:rsidRPr="001855F6">
        <w:rPr>
          <w:sz w:val="28"/>
          <w:szCs w:val="28"/>
          <w:lang w:val="en-US"/>
        </w:rPr>
        <w:t>II</w:t>
      </w:r>
      <w:r w:rsidRPr="001855F6">
        <w:rPr>
          <w:sz w:val="28"/>
          <w:szCs w:val="28"/>
        </w:rPr>
        <w:t xml:space="preserve"> степени Всероссийской олимпиады по русскому языку Международного проекта </w:t>
      </w:r>
      <w:proofErr w:type="spellStart"/>
      <w:r w:rsidRPr="001855F6">
        <w:rPr>
          <w:sz w:val="28"/>
          <w:szCs w:val="28"/>
          <w:lang w:val="en-US"/>
        </w:rPr>
        <w:t>Intolimp</w:t>
      </w:r>
      <w:proofErr w:type="spellEnd"/>
      <w:r w:rsidRPr="001855F6">
        <w:rPr>
          <w:sz w:val="28"/>
          <w:szCs w:val="28"/>
        </w:rPr>
        <w:t>.</w:t>
      </w:r>
      <w:r w:rsidRPr="001855F6">
        <w:rPr>
          <w:sz w:val="28"/>
          <w:szCs w:val="28"/>
          <w:lang w:val="en-US"/>
        </w:rPr>
        <w:t>org</w:t>
      </w:r>
      <w:r w:rsidRPr="001855F6">
        <w:rPr>
          <w:sz w:val="28"/>
          <w:szCs w:val="28"/>
        </w:rPr>
        <w:t>- Черных Елизавета , 6 з класс-руководитель учитель русского языка и литературы Грязнова О.Н;</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Свидетельство «За подготовку победителей Всероссийской олимпиады Международного проекта </w:t>
      </w:r>
      <w:proofErr w:type="spellStart"/>
      <w:r w:rsidRPr="001855F6">
        <w:rPr>
          <w:sz w:val="28"/>
          <w:szCs w:val="28"/>
          <w:lang w:val="en-US"/>
        </w:rPr>
        <w:t>Intolimp</w:t>
      </w:r>
      <w:proofErr w:type="spellEnd"/>
      <w:r w:rsidRPr="001855F6">
        <w:rPr>
          <w:sz w:val="28"/>
          <w:szCs w:val="28"/>
        </w:rPr>
        <w:t>.</w:t>
      </w:r>
      <w:r w:rsidRPr="001855F6">
        <w:rPr>
          <w:sz w:val="28"/>
          <w:szCs w:val="28"/>
          <w:lang w:val="en-US"/>
        </w:rPr>
        <w:t>org</w:t>
      </w:r>
      <w:r w:rsidRPr="001855F6">
        <w:rPr>
          <w:sz w:val="28"/>
          <w:szCs w:val="28"/>
        </w:rPr>
        <w:t>»-Грязнова О.Н-учитель русского языка и литературы;</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Диплом победителя </w:t>
      </w:r>
      <w:r w:rsidRPr="001855F6">
        <w:rPr>
          <w:sz w:val="28"/>
          <w:szCs w:val="28"/>
          <w:lang w:val="en-US"/>
        </w:rPr>
        <w:t>II</w:t>
      </w:r>
      <w:r w:rsidRPr="001855F6">
        <w:rPr>
          <w:sz w:val="28"/>
          <w:szCs w:val="28"/>
        </w:rPr>
        <w:t xml:space="preserve"> степени Всероссийского конкурса для педагогов «</w:t>
      </w:r>
      <w:proofErr w:type="spellStart"/>
      <w:r w:rsidRPr="001855F6">
        <w:rPr>
          <w:sz w:val="28"/>
          <w:szCs w:val="28"/>
        </w:rPr>
        <w:t>Умната</w:t>
      </w:r>
      <w:proofErr w:type="spellEnd"/>
      <w:r w:rsidRPr="001855F6">
        <w:rPr>
          <w:sz w:val="28"/>
          <w:szCs w:val="28"/>
        </w:rPr>
        <w:t>». Блиц-олимпиада</w:t>
      </w:r>
      <w:proofErr w:type="gramStart"/>
      <w:r w:rsidRPr="001855F6">
        <w:rPr>
          <w:sz w:val="28"/>
          <w:szCs w:val="28"/>
        </w:rPr>
        <w:t xml:space="preserve"> :</w:t>
      </w:r>
      <w:proofErr w:type="gramEnd"/>
      <w:r w:rsidRPr="001855F6">
        <w:rPr>
          <w:sz w:val="28"/>
          <w:szCs w:val="28"/>
        </w:rPr>
        <w:t xml:space="preserve"> «ФГОС: внеурочная деятельность </w:t>
      </w:r>
      <w:proofErr w:type="gramStart"/>
      <w:r w:rsidRPr="001855F6">
        <w:rPr>
          <w:sz w:val="28"/>
          <w:szCs w:val="28"/>
        </w:rPr>
        <w:t>-в</w:t>
      </w:r>
      <w:proofErr w:type="gramEnd"/>
      <w:r w:rsidRPr="001855F6">
        <w:rPr>
          <w:sz w:val="28"/>
          <w:szCs w:val="28"/>
        </w:rPr>
        <w:t>ажнейший компонент современного образовательного процесса в ОУ»- Грязнова О.Н-учитель   языка и литературы;</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Диплом победителя </w:t>
      </w:r>
      <w:r w:rsidRPr="001855F6">
        <w:rPr>
          <w:sz w:val="28"/>
          <w:szCs w:val="28"/>
          <w:lang w:val="en-US"/>
        </w:rPr>
        <w:t>I</w:t>
      </w:r>
      <w:r w:rsidRPr="001855F6">
        <w:rPr>
          <w:sz w:val="28"/>
          <w:szCs w:val="28"/>
        </w:rPr>
        <w:t xml:space="preserve"> степени Всероссийского тестирования «Радуга талантов». Направление «Основы педагогического мастерства»- Грязнова О.Н-учитель   языка и литературы;</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 Диплом победителя </w:t>
      </w:r>
      <w:r w:rsidRPr="001855F6">
        <w:rPr>
          <w:sz w:val="28"/>
          <w:szCs w:val="28"/>
          <w:lang w:val="en-US"/>
        </w:rPr>
        <w:t>III</w:t>
      </w:r>
      <w:r w:rsidRPr="001855F6">
        <w:rPr>
          <w:sz w:val="28"/>
          <w:szCs w:val="28"/>
        </w:rPr>
        <w:t xml:space="preserve"> степени Международной олимпиады по направление «Внедрение ИКТ в образовательный процесс» »- Грязнова О.Н-учитель   языка и литературы;</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Диплом  </w:t>
      </w:r>
      <w:r w:rsidRPr="001855F6">
        <w:rPr>
          <w:sz w:val="28"/>
          <w:szCs w:val="28"/>
          <w:lang w:val="en-US"/>
        </w:rPr>
        <w:t>I</w:t>
      </w:r>
      <w:r w:rsidRPr="001855F6">
        <w:rPr>
          <w:sz w:val="28"/>
          <w:szCs w:val="28"/>
        </w:rPr>
        <w:t xml:space="preserve"> степени победителя </w:t>
      </w:r>
      <w:r w:rsidRPr="001855F6">
        <w:rPr>
          <w:sz w:val="28"/>
          <w:szCs w:val="28"/>
          <w:lang w:val="en-US"/>
        </w:rPr>
        <w:t>II</w:t>
      </w:r>
      <w:r w:rsidRPr="001855F6">
        <w:rPr>
          <w:sz w:val="28"/>
          <w:szCs w:val="28"/>
        </w:rPr>
        <w:t xml:space="preserve"> всероссийской олимпиады школьников для 5 класса 2016-2017 учебного года по предмету «Русский язык</w:t>
      </w:r>
      <w:proofErr w:type="gramStart"/>
      <w:r w:rsidRPr="001855F6">
        <w:rPr>
          <w:sz w:val="28"/>
          <w:szCs w:val="28"/>
        </w:rPr>
        <w:t>»-</w:t>
      </w:r>
      <w:proofErr w:type="spellStart"/>
      <w:proofErr w:type="gramEnd"/>
      <w:r w:rsidRPr="001855F6">
        <w:rPr>
          <w:sz w:val="28"/>
          <w:szCs w:val="28"/>
        </w:rPr>
        <w:t>Холева</w:t>
      </w:r>
      <w:proofErr w:type="spellEnd"/>
      <w:r w:rsidRPr="001855F6">
        <w:rPr>
          <w:sz w:val="28"/>
          <w:szCs w:val="28"/>
        </w:rPr>
        <w:t xml:space="preserve"> Алина 5 з класс, ноябрь 2016 г;</w:t>
      </w:r>
    </w:p>
    <w:p w:rsidR="00BD6014" w:rsidRPr="005D5E47" w:rsidRDefault="00BD6014" w:rsidP="00BD6014">
      <w:pPr>
        <w:pStyle w:val="a3"/>
        <w:numPr>
          <w:ilvl w:val="0"/>
          <w:numId w:val="8"/>
        </w:numPr>
        <w:spacing w:after="200" w:line="276" w:lineRule="auto"/>
        <w:ind w:left="360" w:right="-45"/>
        <w:jc w:val="center"/>
        <w:rPr>
          <w:sz w:val="28"/>
          <w:szCs w:val="28"/>
        </w:rPr>
      </w:pPr>
      <w:r w:rsidRPr="005D5E47">
        <w:rPr>
          <w:sz w:val="28"/>
          <w:szCs w:val="28"/>
        </w:rPr>
        <w:t xml:space="preserve">Благодарственное письмо «За подготовку призеров </w:t>
      </w:r>
      <w:r w:rsidRPr="005D5E47">
        <w:rPr>
          <w:sz w:val="28"/>
          <w:szCs w:val="28"/>
          <w:lang w:val="en-US"/>
        </w:rPr>
        <w:t>II</w:t>
      </w:r>
      <w:r w:rsidRPr="005D5E47">
        <w:rPr>
          <w:sz w:val="28"/>
          <w:szCs w:val="28"/>
        </w:rPr>
        <w:t xml:space="preserve"> всероссийской олимпиады школьников для 5 класса 2016-2017 учебного года по предмету «Русский язык» от 19 ноября 2016 г </w:t>
      </w:r>
      <w:proofErr w:type="gramStart"/>
      <w:r w:rsidRPr="005D5E47">
        <w:rPr>
          <w:sz w:val="28"/>
          <w:szCs w:val="28"/>
        </w:rPr>
        <w:t>-»</w:t>
      </w:r>
      <w:proofErr w:type="gramEnd"/>
      <w:r w:rsidRPr="005D5E47">
        <w:rPr>
          <w:sz w:val="28"/>
          <w:szCs w:val="28"/>
        </w:rPr>
        <w:t>- Грязнова О.Н-учитель   русского языка и литературы;</w:t>
      </w:r>
      <w:r w:rsidRPr="005D5E47">
        <w:rPr>
          <w:snapToGrid w:val="0"/>
          <w:w w:val="1"/>
          <w:sz w:val="28"/>
          <w:szCs w:val="28"/>
          <w:bdr w:val="none" w:sz="0" w:space="0" w:color="auto" w:frame="1"/>
          <w:shd w:val="clear" w:color="auto" w:fill="000000"/>
        </w:rPr>
        <w:t xml:space="preserve"> </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Диплом </w:t>
      </w:r>
      <w:r w:rsidRPr="001855F6">
        <w:rPr>
          <w:sz w:val="28"/>
          <w:szCs w:val="28"/>
          <w:lang w:val="en-US"/>
        </w:rPr>
        <w:t>I</w:t>
      </w:r>
      <w:r w:rsidRPr="001855F6">
        <w:rPr>
          <w:sz w:val="28"/>
          <w:szCs w:val="28"/>
        </w:rPr>
        <w:t xml:space="preserve"> степени Международной интерне</w:t>
      </w:r>
      <w:proofErr w:type="gramStart"/>
      <w:r w:rsidRPr="001855F6">
        <w:rPr>
          <w:sz w:val="28"/>
          <w:szCs w:val="28"/>
        </w:rPr>
        <w:t>т-</w:t>
      </w:r>
      <w:proofErr w:type="gramEnd"/>
      <w:r w:rsidRPr="001855F6">
        <w:rPr>
          <w:sz w:val="28"/>
          <w:szCs w:val="28"/>
        </w:rPr>
        <w:t xml:space="preserve"> олимпиады по русскому языку сетевого издания «Солнечный </w:t>
      </w:r>
      <w:proofErr w:type="spellStart"/>
      <w:r w:rsidRPr="001855F6">
        <w:rPr>
          <w:sz w:val="28"/>
          <w:szCs w:val="28"/>
        </w:rPr>
        <w:t>свет»от</w:t>
      </w:r>
      <w:proofErr w:type="spellEnd"/>
      <w:r w:rsidRPr="001855F6">
        <w:rPr>
          <w:sz w:val="28"/>
          <w:szCs w:val="28"/>
        </w:rPr>
        <w:t xml:space="preserve"> 22.11.2016 г –Черных Елизавета, 7 з класс-руководитель учитель русского языка и литературы О.Н. Грязнова</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 Диплом 1 степени Международного конкурса по русскому языку «Кириллица</w:t>
      </w:r>
      <w:proofErr w:type="gramStart"/>
      <w:r w:rsidRPr="001855F6">
        <w:rPr>
          <w:sz w:val="28"/>
          <w:szCs w:val="28"/>
        </w:rPr>
        <w:t>»-</w:t>
      </w:r>
      <w:proofErr w:type="spellStart"/>
      <w:proofErr w:type="gramEnd"/>
      <w:r w:rsidRPr="001855F6">
        <w:rPr>
          <w:sz w:val="28"/>
          <w:szCs w:val="28"/>
        </w:rPr>
        <w:t>Асламова</w:t>
      </w:r>
      <w:proofErr w:type="spellEnd"/>
      <w:r w:rsidRPr="001855F6">
        <w:rPr>
          <w:sz w:val="28"/>
          <w:szCs w:val="28"/>
        </w:rPr>
        <w:t xml:space="preserve"> Ирина, 6 з класс,  январь, 2016 г- руководитель Грязнова О.Н;</w:t>
      </w:r>
    </w:p>
    <w:p w:rsidR="00BD6014" w:rsidRPr="005D5E47" w:rsidRDefault="00BD6014" w:rsidP="00BD6014">
      <w:pPr>
        <w:pStyle w:val="a3"/>
        <w:numPr>
          <w:ilvl w:val="0"/>
          <w:numId w:val="8"/>
        </w:numPr>
        <w:spacing w:after="200" w:line="276" w:lineRule="auto"/>
        <w:ind w:left="360" w:right="-45"/>
        <w:jc w:val="center"/>
        <w:rPr>
          <w:sz w:val="28"/>
          <w:szCs w:val="28"/>
        </w:rPr>
      </w:pPr>
      <w:r w:rsidRPr="005D5E47">
        <w:rPr>
          <w:sz w:val="28"/>
          <w:szCs w:val="28"/>
        </w:rPr>
        <w:lastRenderedPageBreak/>
        <w:t xml:space="preserve">Диплом  </w:t>
      </w:r>
      <w:r w:rsidRPr="005D5E47">
        <w:rPr>
          <w:sz w:val="28"/>
          <w:szCs w:val="28"/>
          <w:lang w:val="en-US"/>
        </w:rPr>
        <w:t>II</w:t>
      </w:r>
      <w:r w:rsidRPr="005D5E47">
        <w:rPr>
          <w:sz w:val="28"/>
          <w:szCs w:val="28"/>
        </w:rPr>
        <w:t xml:space="preserve"> степени Международного конкурса по русскому языку «Кириллица»- Бабина Алена, 6 з класс,  январь, 2016 </w:t>
      </w:r>
      <w:proofErr w:type="gramStart"/>
      <w:r w:rsidRPr="005D5E47">
        <w:rPr>
          <w:sz w:val="28"/>
          <w:szCs w:val="28"/>
        </w:rPr>
        <w:t>г-</w:t>
      </w:r>
      <w:proofErr w:type="gramEnd"/>
      <w:r w:rsidRPr="005D5E47">
        <w:rPr>
          <w:sz w:val="28"/>
          <w:szCs w:val="28"/>
        </w:rPr>
        <w:t xml:space="preserve"> руководитель учитель русского языка и литературы О.Н. Грязнова;</w:t>
      </w:r>
      <w:r w:rsidRPr="005D5E47">
        <w:rPr>
          <w:snapToGrid w:val="0"/>
          <w:w w:val="1"/>
          <w:sz w:val="28"/>
          <w:szCs w:val="28"/>
          <w:bdr w:val="none" w:sz="0" w:space="0" w:color="auto" w:frame="1"/>
          <w:shd w:val="clear" w:color="auto" w:fill="000000"/>
        </w:rPr>
        <w:t xml:space="preserve"> </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Диплом  </w:t>
      </w:r>
      <w:r w:rsidRPr="001855F6">
        <w:rPr>
          <w:sz w:val="28"/>
          <w:szCs w:val="28"/>
          <w:lang w:val="en-US"/>
        </w:rPr>
        <w:t>III</w:t>
      </w:r>
      <w:r w:rsidRPr="001855F6">
        <w:rPr>
          <w:sz w:val="28"/>
          <w:szCs w:val="28"/>
        </w:rPr>
        <w:t xml:space="preserve"> степени Международного конкурса по русскому языку «Кириллица»- Черных Елизавета, 6 з класс,  январь, 2016 </w:t>
      </w:r>
      <w:proofErr w:type="gramStart"/>
      <w:r w:rsidRPr="001855F6">
        <w:rPr>
          <w:sz w:val="28"/>
          <w:szCs w:val="28"/>
        </w:rPr>
        <w:t>г-</w:t>
      </w:r>
      <w:proofErr w:type="gramEnd"/>
      <w:r w:rsidRPr="001855F6">
        <w:rPr>
          <w:sz w:val="28"/>
          <w:szCs w:val="28"/>
        </w:rPr>
        <w:t xml:space="preserve"> руководитель учитель русского языка и литературы О.Н. Грязнова</w:t>
      </w:r>
    </w:p>
    <w:p w:rsidR="00BD6014" w:rsidRPr="001855F6" w:rsidRDefault="00BD6014" w:rsidP="005D5E47">
      <w:pPr>
        <w:ind w:left="360" w:right="-45"/>
        <w:jc w:val="center"/>
        <w:rPr>
          <w:sz w:val="28"/>
          <w:szCs w:val="28"/>
        </w:rPr>
      </w:pPr>
      <w:r w:rsidRPr="001855F6">
        <w:rPr>
          <w:rFonts w:ascii="Times New Roman" w:hAnsi="Times New Roman" w:cs="Times New Roman"/>
          <w:sz w:val="28"/>
          <w:szCs w:val="28"/>
        </w:rPr>
        <w:t>;</w:t>
      </w:r>
      <w:r w:rsidRPr="001855F6">
        <w:rPr>
          <w:rFonts w:ascii="Times New Roman" w:hAnsi="Times New Roman" w:cs="Times New Roman"/>
          <w:snapToGrid w:val="0"/>
          <w:w w:val="1"/>
          <w:sz w:val="28"/>
          <w:szCs w:val="28"/>
          <w:bdr w:val="none" w:sz="0" w:space="0" w:color="auto" w:frame="1"/>
          <w:shd w:val="clear" w:color="auto" w:fill="000000"/>
        </w:rPr>
        <w:t xml:space="preserve"> </w:t>
      </w:r>
      <w:r w:rsidRPr="001855F6">
        <w:rPr>
          <w:sz w:val="28"/>
          <w:szCs w:val="28"/>
        </w:rPr>
        <w:t xml:space="preserve">Диплом  </w:t>
      </w:r>
      <w:r w:rsidRPr="001855F6">
        <w:rPr>
          <w:sz w:val="28"/>
          <w:szCs w:val="28"/>
          <w:lang w:val="en-US"/>
        </w:rPr>
        <w:t>II</w:t>
      </w:r>
      <w:r w:rsidRPr="001855F6">
        <w:rPr>
          <w:sz w:val="28"/>
          <w:szCs w:val="28"/>
        </w:rPr>
        <w:t xml:space="preserve"> степени Международного конкурса по русскому языку «Кириллица»- Родионова Александра, 5 з класс,  январь, 2016 г; руководитель учитель русского языка и литературы О.Н. Грязнова</w:t>
      </w:r>
    </w:p>
    <w:p w:rsidR="00BD6014" w:rsidRPr="001855F6" w:rsidRDefault="00BD6014" w:rsidP="00BD6014">
      <w:pPr>
        <w:ind w:left="360" w:right="-45"/>
        <w:jc w:val="center"/>
        <w:rPr>
          <w:rFonts w:ascii="Times New Roman" w:hAnsi="Times New Roman" w:cs="Times New Roman"/>
          <w:sz w:val="28"/>
          <w:szCs w:val="28"/>
        </w:rPr>
      </w:pP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Диплом  </w:t>
      </w:r>
      <w:r w:rsidRPr="001855F6">
        <w:rPr>
          <w:sz w:val="28"/>
          <w:szCs w:val="28"/>
          <w:lang w:val="en-US"/>
        </w:rPr>
        <w:t>II</w:t>
      </w:r>
      <w:r w:rsidRPr="001855F6">
        <w:rPr>
          <w:sz w:val="28"/>
          <w:szCs w:val="28"/>
        </w:rPr>
        <w:t xml:space="preserve"> степени Международного конкурса по русскому языку «Кириллица»- </w:t>
      </w:r>
      <w:proofErr w:type="spellStart"/>
      <w:r w:rsidRPr="001855F6">
        <w:rPr>
          <w:sz w:val="28"/>
          <w:szCs w:val="28"/>
        </w:rPr>
        <w:t>Маренкова</w:t>
      </w:r>
      <w:proofErr w:type="spellEnd"/>
      <w:r w:rsidRPr="001855F6">
        <w:rPr>
          <w:sz w:val="28"/>
          <w:szCs w:val="28"/>
        </w:rPr>
        <w:t xml:space="preserve"> Анастасия, 6 з класс,  руководитель учитель русского языка и литературы О.Н. Грязнова</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Диплом </w:t>
      </w:r>
      <w:r w:rsidRPr="001855F6">
        <w:rPr>
          <w:sz w:val="28"/>
          <w:szCs w:val="28"/>
          <w:lang w:val="en-US"/>
        </w:rPr>
        <w:t>III</w:t>
      </w:r>
      <w:r w:rsidRPr="001855F6">
        <w:rPr>
          <w:sz w:val="28"/>
          <w:szCs w:val="28"/>
        </w:rPr>
        <w:t xml:space="preserve"> степени Международного конкурса по русскому языку «Кириллица»-  Суханова Лилия, 9 з класс,  январь, 2016 г руководитель учитель русского языка и литературы О.Н. Грязнова</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Благодарственное письмо  учителю русского языка и литературы  Грязновой О.Н. Международного конкурса «Кириллица»  </w:t>
      </w:r>
      <w:proofErr w:type="gramStart"/>
      <w:r w:rsidRPr="001855F6">
        <w:rPr>
          <w:sz w:val="28"/>
          <w:szCs w:val="28"/>
        </w:rPr>
        <w:t>-«</w:t>
      </w:r>
      <w:proofErr w:type="gramEnd"/>
      <w:r w:rsidRPr="001855F6">
        <w:rPr>
          <w:sz w:val="28"/>
          <w:szCs w:val="28"/>
        </w:rPr>
        <w:t>За активное участие в конкурсе «Кириллица»</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Диплом 1 степени Международного конкурса по русскому языку «Кириллица»- </w:t>
      </w:r>
      <w:proofErr w:type="spellStart"/>
      <w:r w:rsidRPr="001855F6">
        <w:rPr>
          <w:sz w:val="28"/>
          <w:szCs w:val="28"/>
        </w:rPr>
        <w:t>Кочетова</w:t>
      </w:r>
      <w:proofErr w:type="spellEnd"/>
      <w:r w:rsidRPr="001855F6">
        <w:rPr>
          <w:sz w:val="28"/>
          <w:szCs w:val="28"/>
        </w:rPr>
        <w:t xml:space="preserve"> Алена, 2 з класс,  январь, 2016 г;</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Диплом </w:t>
      </w:r>
      <w:r w:rsidRPr="001855F6">
        <w:rPr>
          <w:sz w:val="28"/>
          <w:szCs w:val="28"/>
          <w:lang w:val="en-US"/>
        </w:rPr>
        <w:t>II</w:t>
      </w:r>
      <w:r w:rsidRPr="001855F6">
        <w:rPr>
          <w:sz w:val="28"/>
          <w:szCs w:val="28"/>
        </w:rPr>
        <w:t xml:space="preserve"> степени Международного конкурса по русскому языку «Кириллица»- Сери</w:t>
      </w:r>
      <w:r w:rsidR="00F911BB">
        <w:rPr>
          <w:sz w:val="28"/>
          <w:szCs w:val="28"/>
        </w:rPr>
        <w:t>к</w:t>
      </w:r>
      <w:r w:rsidRPr="001855F6">
        <w:rPr>
          <w:sz w:val="28"/>
          <w:szCs w:val="28"/>
        </w:rPr>
        <w:t>ов Павел, 2 з класс,  январь, 2016 г;</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Диплом </w:t>
      </w:r>
      <w:r w:rsidRPr="001855F6">
        <w:rPr>
          <w:sz w:val="28"/>
          <w:szCs w:val="28"/>
          <w:lang w:val="en-US"/>
        </w:rPr>
        <w:t>III</w:t>
      </w:r>
      <w:r w:rsidRPr="001855F6">
        <w:rPr>
          <w:sz w:val="28"/>
          <w:szCs w:val="28"/>
        </w:rPr>
        <w:t xml:space="preserve"> степени Международного конкурса по русскому языку «Кириллица»- Сухих </w:t>
      </w:r>
      <w:proofErr w:type="spellStart"/>
      <w:r w:rsidRPr="001855F6">
        <w:rPr>
          <w:sz w:val="28"/>
          <w:szCs w:val="28"/>
        </w:rPr>
        <w:t>Дарина</w:t>
      </w:r>
      <w:proofErr w:type="spellEnd"/>
      <w:r w:rsidRPr="001855F6">
        <w:rPr>
          <w:sz w:val="28"/>
          <w:szCs w:val="28"/>
        </w:rPr>
        <w:t>, 2 з класс,  январь, 2016 г</w:t>
      </w:r>
    </w:p>
    <w:p w:rsidR="00BD6014" w:rsidRPr="001855F6" w:rsidRDefault="00BD6014" w:rsidP="00E94231">
      <w:pPr>
        <w:pStyle w:val="a3"/>
        <w:numPr>
          <w:ilvl w:val="0"/>
          <w:numId w:val="8"/>
        </w:numPr>
        <w:spacing w:after="200" w:line="276" w:lineRule="auto"/>
        <w:ind w:right="-45"/>
        <w:rPr>
          <w:sz w:val="28"/>
          <w:szCs w:val="28"/>
        </w:rPr>
      </w:pPr>
      <w:r w:rsidRPr="001855F6">
        <w:rPr>
          <w:sz w:val="28"/>
          <w:szCs w:val="28"/>
        </w:rPr>
        <w:t xml:space="preserve">Благодарственное письмо  учителю начальных классов Левыкиной Е.В. Международного конкурса «Кириллица»  </w:t>
      </w:r>
      <w:proofErr w:type="gramStart"/>
      <w:r w:rsidRPr="001855F6">
        <w:rPr>
          <w:sz w:val="28"/>
          <w:szCs w:val="28"/>
        </w:rPr>
        <w:t>-«</w:t>
      </w:r>
      <w:proofErr w:type="gramEnd"/>
      <w:r w:rsidRPr="001855F6">
        <w:rPr>
          <w:sz w:val="28"/>
          <w:szCs w:val="28"/>
        </w:rPr>
        <w:t>За активное участие в конкурсе «Кириллица»;</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Диплом лауреата </w:t>
      </w:r>
      <w:r w:rsidRPr="001855F6">
        <w:rPr>
          <w:sz w:val="28"/>
          <w:szCs w:val="28"/>
          <w:lang w:val="en-US"/>
        </w:rPr>
        <w:t>III</w:t>
      </w:r>
      <w:r w:rsidRPr="001855F6">
        <w:rPr>
          <w:sz w:val="28"/>
          <w:szCs w:val="28"/>
        </w:rPr>
        <w:t xml:space="preserve"> степени   общероссийской предметной  олимпиады  по биологии «</w:t>
      </w:r>
      <w:proofErr w:type="spellStart"/>
      <w:r w:rsidRPr="001855F6">
        <w:rPr>
          <w:sz w:val="28"/>
          <w:szCs w:val="28"/>
        </w:rPr>
        <w:t>Олимпус</w:t>
      </w:r>
      <w:proofErr w:type="spellEnd"/>
      <w:proofErr w:type="gramStart"/>
      <w:r w:rsidRPr="001855F6">
        <w:rPr>
          <w:sz w:val="28"/>
          <w:szCs w:val="28"/>
        </w:rPr>
        <w:t>»-</w:t>
      </w:r>
      <w:proofErr w:type="gramEnd"/>
      <w:r w:rsidRPr="001855F6">
        <w:rPr>
          <w:sz w:val="28"/>
          <w:szCs w:val="28"/>
        </w:rPr>
        <w:t>Бабина Алена , 6 «з» кл- руководитель учитель биологии Брежнева Л.Н</w:t>
      </w:r>
    </w:p>
    <w:p w:rsidR="00BD6014" w:rsidRPr="001855F6" w:rsidRDefault="00BD6014" w:rsidP="00E94231">
      <w:pPr>
        <w:pStyle w:val="a3"/>
        <w:numPr>
          <w:ilvl w:val="0"/>
          <w:numId w:val="8"/>
        </w:numPr>
        <w:spacing w:after="200" w:line="276" w:lineRule="auto"/>
        <w:rPr>
          <w:sz w:val="28"/>
          <w:szCs w:val="28"/>
        </w:rPr>
      </w:pPr>
      <w:r w:rsidRPr="001855F6">
        <w:rPr>
          <w:sz w:val="28"/>
          <w:szCs w:val="28"/>
        </w:rPr>
        <w:t>Диплом лауреата  общероссийской предметной  олимпиады  по биологии «</w:t>
      </w:r>
      <w:proofErr w:type="spellStart"/>
      <w:r w:rsidRPr="001855F6">
        <w:rPr>
          <w:sz w:val="28"/>
          <w:szCs w:val="28"/>
        </w:rPr>
        <w:t>Олимпус</w:t>
      </w:r>
      <w:proofErr w:type="spellEnd"/>
      <w:proofErr w:type="gramStart"/>
      <w:r w:rsidRPr="001855F6">
        <w:rPr>
          <w:sz w:val="28"/>
          <w:szCs w:val="28"/>
        </w:rPr>
        <w:t>»-</w:t>
      </w:r>
      <w:proofErr w:type="gramEnd"/>
      <w:r w:rsidRPr="001855F6">
        <w:rPr>
          <w:sz w:val="28"/>
          <w:szCs w:val="28"/>
        </w:rPr>
        <w:t>Черных Елизавета, 6 з класс- руководитель учитель биологии Брежнева Л.Н</w:t>
      </w:r>
    </w:p>
    <w:p w:rsidR="00BD6014" w:rsidRPr="001855F6" w:rsidRDefault="00BD6014" w:rsidP="00E94231">
      <w:pPr>
        <w:pStyle w:val="a3"/>
        <w:numPr>
          <w:ilvl w:val="0"/>
          <w:numId w:val="8"/>
        </w:numPr>
        <w:spacing w:after="200" w:line="276" w:lineRule="auto"/>
        <w:rPr>
          <w:sz w:val="28"/>
          <w:szCs w:val="28"/>
        </w:rPr>
      </w:pPr>
      <w:r w:rsidRPr="001855F6">
        <w:rPr>
          <w:sz w:val="28"/>
          <w:szCs w:val="28"/>
        </w:rPr>
        <w:t>Диплом лауреата  общероссийской предметной  олимпиады  по биологии «</w:t>
      </w:r>
      <w:proofErr w:type="spellStart"/>
      <w:r w:rsidRPr="001855F6">
        <w:rPr>
          <w:sz w:val="28"/>
          <w:szCs w:val="28"/>
        </w:rPr>
        <w:t>Олимпус</w:t>
      </w:r>
      <w:proofErr w:type="spellEnd"/>
      <w:proofErr w:type="gramStart"/>
      <w:r w:rsidRPr="001855F6">
        <w:rPr>
          <w:sz w:val="28"/>
          <w:szCs w:val="28"/>
        </w:rPr>
        <w:t>»-</w:t>
      </w:r>
      <w:proofErr w:type="gramEnd"/>
      <w:r w:rsidRPr="001855F6">
        <w:rPr>
          <w:sz w:val="28"/>
          <w:szCs w:val="28"/>
        </w:rPr>
        <w:t>Скрябина Анна, 8 з класс</w:t>
      </w:r>
    </w:p>
    <w:p w:rsidR="00BD6014" w:rsidRPr="001855F6" w:rsidRDefault="00BD6014" w:rsidP="00E94231">
      <w:pPr>
        <w:pStyle w:val="a3"/>
        <w:numPr>
          <w:ilvl w:val="0"/>
          <w:numId w:val="8"/>
        </w:numPr>
        <w:spacing w:after="200" w:line="276" w:lineRule="auto"/>
        <w:rPr>
          <w:sz w:val="28"/>
          <w:szCs w:val="28"/>
        </w:rPr>
      </w:pPr>
      <w:r w:rsidRPr="001855F6">
        <w:rPr>
          <w:sz w:val="28"/>
          <w:szCs w:val="28"/>
        </w:rPr>
        <w:t>Диплом лауреата  общероссийской предметной  олимпиады  по биологии «</w:t>
      </w:r>
      <w:proofErr w:type="spellStart"/>
      <w:r w:rsidRPr="001855F6">
        <w:rPr>
          <w:sz w:val="28"/>
          <w:szCs w:val="28"/>
        </w:rPr>
        <w:t>Олимпус</w:t>
      </w:r>
      <w:proofErr w:type="spellEnd"/>
      <w:r w:rsidRPr="001855F6">
        <w:rPr>
          <w:sz w:val="28"/>
          <w:szCs w:val="28"/>
        </w:rPr>
        <w:t>»- Суханова Лилия , 9 з класс;</w:t>
      </w:r>
    </w:p>
    <w:p w:rsidR="00BD6014" w:rsidRPr="001855F6" w:rsidRDefault="00BD6014" w:rsidP="00E94231">
      <w:pPr>
        <w:pStyle w:val="a3"/>
        <w:numPr>
          <w:ilvl w:val="0"/>
          <w:numId w:val="8"/>
        </w:numPr>
        <w:spacing w:after="200" w:line="276" w:lineRule="auto"/>
        <w:jc w:val="both"/>
        <w:rPr>
          <w:sz w:val="28"/>
          <w:szCs w:val="28"/>
        </w:rPr>
      </w:pPr>
      <w:r w:rsidRPr="001855F6">
        <w:rPr>
          <w:sz w:val="28"/>
          <w:szCs w:val="28"/>
        </w:rPr>
        <w:lastRenderedPageBreak/>
        <w:t xml:space="preserve">Грамота   за 1место интеллектуальной игре «Что? Где? Когда?» Летней школы </w:t>
      </w:r>
      <w:proofErr w:type="gramStart"/>
      <w:r w:rsidRPr="001855F6">
        <w:rPr>
          <w:sz w:val="28"/>
          <w:szCs w:val="28"/>
        </w:rPr>
        <w:t>–к</w:t>
      </w:r>
      <w:proofErr w:type="gramEnd"/>
      <w:r w:rsidRPr="001855F6">
        <w:rPr>
          <w:sz w:val="28"/>
          <w:szCs w:val="28"/>
        </w:rPr>
        <w:t>онференции по физике Учебно-научного центра объединенного института ядерных исследований «Дубна»(Московская область)-Скрябина Анна;</w:t>
      </w:r>
    </w:p>
    <w:p w:rsidR="00BD6014" w:rsidRPr="001855F6" w:rsidRDefault="00BD6014" w:rsidP="00E94231">
      <w:pPr>
        <w:pStyle w:val="a3"/>
        <w:numPr>
          <w:ilvl w:val="0"/>
          <w:numId w:val="8"/>
        </w:numPr>
        <w:spacing w:after="200" w:line="276" w:lineRule="auto"/>
        <w:jc w:val="both"/>
        <w:rPr>
          <w:sz w:val="28"/>
          <w:szCs w:val="28"/>
        </w:rPr>
      </w:pPr>
      <w:r w:rsidRPr="001855F6">
        <w:rPr>
          <w:sz w:val="28"/>
          <w:szCs w:val="28"/>
        </w:rPr>
        <w:t>Грамота   за 3 место интеллектуальной игре «</w:t>
      </w:r>
      <w:proofErr w:type="spellStart"/>
      <w:r w:rsidRPr="001855F6">
        <w:rPr>
          <w:sz w:val="28"/>
          <w:szCs w:val="28"/>
        </w:rPr>
        <w:t>Брейн</w:t>
      </w:r>
      <w:proofErr w:type="spellEnd"/>
      <w:r w:rsidRPr="001855F6">
        <w:rPr>
          <w:sz w:val="28"/>
          <w:szCs w:val="28"/>
        </w:rPr>
        <w:t xml:space="preserve">-ринг» Летней школы </w:t>
      </w:r>
      <w:proofErr w:type="gramStart"/>
      <w:r w:rsidRPr="001855F6">
        <w:rPr>
          <w:sz w:val="28"/>
          <w:szCs w:val="28"/>
        </w:rPr>
        <w:t>–к</w:t>
      </w:r>
      <w:proofErr w:type="gramEnd"/>
      <w:r w:rsidRPr="001855F6">
        <w:rPr>
          <w:sz w:val="28"/>
          <w:szCs w:val="28"/>
        </w:rPr>
        <w:t>онференции по физике Учебно-научного центра объединенного института ядерных исследований «Дубна»(Московская область)-Скрябина Анна;</w:t>
      </w:r>
    </w:p>
    <w:p w:rsidR="00BD6014" w:rsidRPr="001855F6" w:rsidRDefault="00BD6014" w:rsidP="00E94231">
      <w:pPr>
        <w:pStyle w:val="a3"/>
        <w:numPr>
          <w:ilvl w:val="0"/>
          <w:numId w:val="8"/>
        </w:numPr>
        <w:spacing w:after="200" w:line="276" w:lineRule="auto"/>
        <w:jc w:val="both"/>
        <w:rPr>
          <w:sz w:val="28"/>
          <w:szCs w:val="28"/>
        </w:rPr>
      </w:pPr>
      <w:r w:rsidRPr="001855F6">
        <w:rPr>
          <w:sz w:val="28"/>
          <w:szCs w:val="28"/>
        </w:rPr>
        <w:t xml:space="preserve">Диплом 3 степени  в Физмат Регате Летней школы </w:t>
      </w:r>
      <w:proofErr w:type="gramStart"/>
      <w:r w:rsidRPr="001855F6">
        <w:rPr>
          <w:sz w:val="28"/>
          <w:szCs w:val="28"/>
        </w:rPr>
        <w:t>–к</w:t>
      </w:r>
      <w:proofErr w:type="gramEnd"/>
      <w:r w:rsidRPr="001855F6">
        <w:rPr>
          <w:sz w:val="28"/>
          <w:szCs w:val="28"/>
        </w:rPr>
        <w:t>онференции по физике Учебно-научного центра объединенного института ядерных исследований «Дубна»(Московская область)- Скрябина Анна;</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Диплом 1 степени </w:t>
      </w:r>
      <w:r w:rsidRPr="001855F6">
        <w:rPr>
          <w:sz w:val="28"/>
          <w:szCs w:val="28"/>
          <w:lang w:val="en-US"/>
        </w:rPr>
        <w:t>III</w:t>
      </w:r>
      <w:r w:rsidRPr="001855F6">
        <w:rPr>
          <w:sz w:val="28"/>
          <w:szCs w:val="28"/>
        </w:rPr>
        <w:t xml:space="preserve"> международного конкурса «Мириады открытий» по химии  проекта «</w:t>
      </w:r>
      <w:proofErr w:type="spellStart"/>
      <w:r w:rsidRPr="001855F6">
        <w:rPr>
          <w:sz w:val="28"/>
          <w:szCs w:val="28"/>
        </w:rPr>
        <w:t>Инфоурок</w:t>
      </w:r>
      <w:proofErr w:type="spellEnd"/>
      <w:r w:rsidRPr="001855F6">
        <w:rPr>
          <w:sz w:val="28"/>
          <w:szCs w:val="28"/>
        </w:rPr>
        <w:t xml:space="preserve">»- </w:t>
      </w:r>
      <w:proofErr w:type="spellStart"/>
      <w:r w:rsidRPr="001855F6">
        <w:rPr>
          <w:sz w:val="28"/>
          <w:szCs w:val="28"/>
        </w:rPr>
        <w:t>Кочетова</w:t>
      </w:r>
      <w:proofErr w:type="spellEnd"/>
      <w:r w:rsidRPr="001855F6">
        <w:rPr>
          <w:sz w:val="28"/>
          <w:szCs w:val="28"/>
        </w:rPr>
        <w:t xml:space="preserve"> Евгения, 8 </w:t>
      </w:r>
      <w:proofErr w:type="gramStart"/>
      <w:r w:rsidRPr="001855F6">
        <w:rPr>
          <w:sz w:val="28"/>
          <w:szCs w:val="28"/>
        </w:rPr>
        <w:t>з-</w:t>
      </w:r>
      <w:proofErr w:type="gramEnd"/>
      <w:r w:rsidRPr="001855F6">
        <w:rPr>
          <w:sz w:val="28"/>
          <w:szCs w:val="28"/>
        </w:rPr>
        <w:t xml:space="preserve"> руководитель учитель биологии и химии Брежнева Л.Н.</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Диплом 1 степени </w:t>
      </w:r>
      <w:r w:rsidRPr="001855F6">
        <w:rPr>
          <w:sz w:val="28"/>
          <w:szCs w:val="28"/>
          <w:lang w:val="en-US"/>
        </w:rPr>
        <w:t>III</w:t>
      </w:r>
      <w:r w:rsidRPr="001855F6">
        <w:rPr>
          <w:sz w:val="28"/>
          <w:szCs w:val="28"/>
        </w:rPr>
        <w:t xml:space="preserve"> международного конкурса «Мириады открытий» по русскому языку проекта «</w:t>
      </w:r>
      <w:proofErr w:type="spellStart"/>
      <w:r w:rsidRPr="001855F6">
        <w:rPr>
          <w:sz w:val="28"/>
          <w:szCs w:val="28"/>
        </w:rPr>
        <w:t>Инфоурок</w:t>
      </w:r>
      <w:proofErr w:type="spellEnd"/>
      <w:r w:rsidRPr="001855F6">
        <w:rPr>
          <w:sz w:val="28"/>
          <w:szCs w:val="28"/>
        </w:rPr>
        <w:t xml:space="preserve">»- </w:t>
      </w:r>
      <w:proofErr w:type="spellStart"/>
      <w:r w:rsidRPr="001855F6">
        <w:rPr>
          <w:sz w:val="28"/>
          <w:szCs w:val="28"/>
        </w:rPr>
        <w:t>Кочетова</w:t>
      </w:r>
      <w:proofErr w:type="spellEnd"/>
      <w:r w:rsidRPr="001855F6">
        <w:rPr>
          <w:sz w:val="28"/>
          <w:szCs w:val="28"/>
        </w:rPr>
        <w:t xml:space="preserve"> Евгения, 8 </w:t>
      </w:r>
      <w:proofErr w:type="gramStart"/>
      <w:r w:rsidRPr="001855F6">
        <w:rPr>
          <w:sz w:val="28"/>
          <w:szCs w:val="28"/>
        </w:rPr>
        <w:t>з-</w:t>
      </w:r>
      <w:proofErr w:type="gramEnd"/>
      <w:r w:rsidRPr="001855F6">
        <w:rPr>
          <w:sz w:val="28"/>
          <w:szCs w:val="28"/>
        </w:rPr>
        <w:t xml:space="preserve"> руководитель Суханова Т.М-учитель начальных классов</w:t>
      </w:r>
    </w:p>
    <w:p w:rsidR="00BD6014" w:rsidRPr="001855F6" w:rsidRDefault="00BD6014" w:rsidP="00E94231">
      <w:pPr>
        <w:pStyle w:val="a3"/>
        <w:numPr>
          <w:ilvl w:val="0"/>
          <w:numId w:val="8"/>
        </w:numPr>
        <w:spacing w:after="200" w:line="276" w:lineRule="auto"/>
        <w:rPr>
          <w:sz w:val="28"/>
          <w:szCs w:val="28"/>
        </w:rPr>
      </w:pPr>
      <w:r w:rsidRPr="001855F6">
        <w:rPr>
          <w:sz w:val="28"/>
          <w:szCs w:val="28"/>
        </w:rPr>
        <w:t>Благодарственное письмо «За подготовку призеров Общероссийской олимпиады по Основам православной культуры в 2015-2016 учебном году</w:t>
      </w:r>
      <w:proofErr w:type="gramStart"/>
      <w:r w:rsidRPr="001855F6">
        <w:rPr>
          <w:sz w:val="28"/>
          <w:szCs w:val="28"/>
        </w:rPr>
        <w:t>»-</w:t>
      </w:r>
      <w:proofErr w:type="gramEnd"/>
      <w:r w:rsidRPr="001855F6">
        <w:rPr>
          <w:sz w:val="28"/>
          <w:szCs w:val="28"/>
        </w:rPr>
        <w:t xml:space="preserve">учитель   языка и литературы </w:t>
      </w:r>
      <w:proofErr w:type="spellStart"/>
      <w:r w:rsidRPr="001855F6">
        <w:rPr>
          <w:sz w:val="28"/>
          <w:szCs w:val="28"/>
        </w:rPr>
        <w:t>Чевис</w:t>
      </w:r>
      <w:proofErr w:type="spellEnd"/>
      <w:r w:rsidRPr="001855F6">
        <w:rPr>
          <w:sz w:val="28"/>
          <w:szCs w:val="28"/>
        </w:rPr>
        <w:t xml:space="preserve"> М.Г.</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Грамота «За подготовку призеров Международного Конкурса-игры по русскому языку «Еж-2016» -учитель   языка и литературы </w:t>
      </w:r>
      <w:proofErr w:type="spellStart"/>
      <w:r w:rsidRPr="001855F6">
        <w:rPr>
          <w:sz w:val="28"/>
          <w:szCs w:val="28"/>
        </w:rPr>
        <w:t>Чевис</w:t>
      </w:r>
      <w:proofErr w:type="spellEnd"/>
      <w:r w:rsidRPr="001855F6">
        <w:rPr>
          <w:sz w:val="28"/>
          <w:szCs w:val="28"/>
        </w:rPr>
        <w:t xml:space="preserve"> М.Г.</w:t>
      </w:r>
    </w:p>
    <w:p w:rsidR="00BD6014" w:rsidRPr="001855F6" w:rsidRDefault="00BD6014" w:rsidP="00E94231">
      <w:pPr>
        <w:pStyle w:val="a3"/>
        <w:numPr>
          <w:ilvl w:val="0"/>
          <w:numId w:val="8"/>
        </w:numPr>
        <w:spacing w:after="200" w:line="276" w:lineRule="auto"/>
        <w:rPr>
          <w:sz w:val="28"/>
          <w:szCs w:val="28"/>
        </w:rPr>
      </w:pPr>
      <w:r w:rsidRPr="001855F6">
        <w:rPr>
          <w:sz w:val="28"/>
          <w:szCs w:val="28"/>
        </w:rPr>
        <w:t>Диплом Международного конкурса «Профессиональная компетенция педагога физической культуры» - учитель физической культуры Грязнов Ю.А., 3 место.</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участника </w:t>
      </w:r>
      <w:r w:rsidRPr="001855F6">
        <w:rPr>
          <w:sz w:val="28"/>
          <w:szCs w:val="28"/>
          <w:lang w:val="en-US"/>
        </w:rPr>
        <w:t>I</w:t>
      </w:r>
      <w:r w:rsidRPr="001855F6">
        <w:rPr>
          <w:sz w:val="28"/>
          <w:szCs w:val="28"/>
        </w:rPr>
        <w:t xml:space="preserve"> Телекоммуникационного фотоконкурса эколого-биологической направленности «Вселенная познания – цифровой взгляд», </w:t>
      </w:r>
      <w:proofErr w:type="spellStart"/>
      <w:r w:rsidRPr="001855F6">
        <w:rPr>
          <w:sz w:val="28"/>
          <w:szCs w:val="28"/>
        </w:rPr>
        <w:t>Копаева</w:t>
      </w:r>
      <w:proofErr w:type="spellEnd"/>
      <w:r w:rsidRPr="001855F6">
        <w:rPr>
          <w:sz w:val="28"/>
          <w:szCs w:val="28"/>
        </w:rPr>
        <w:t xml:space="preserve"> Александра 11а кл., рук.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участника </w:t>
      </w:r>
      <w:r w:rsidRPr="001855F6">
        <w:rPr>
          <w:sz w:val="28"/>
          <w:szCs w:val="28"/>
          <w:lang w:val="en-US"/>
        </w:rPr>
        <w:t>I</w:t>
      </w:r>
      <w:r w:rsidRPr="001855F6">
        <w:rPr>
          <w:sz w:val="28"/>
          <w:szCs w:val="28"/>
        </w:rPr>
        <w:t xml:space="preserve"> Телекоммуникационного фотоконкурса эколого-биологической направленности «Вселенная познания – цифровой взгляд», Коротких Екатерина 9б кл., рук.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Сертификат о подготовке участников </w:t>
      </w:r>
      <w:r w:rsidRPr="001855F6">
        <w:rPr>
          <w:sz w:val="28"/>
          <w:szCs w:val="28"/>
          <w:lang w:val="en-US"/>
        </w:rPr>
        <w:t>I</w:t>
      </w:r>
      <w:r w:rsidRPr="001855F6">
        <w:rPr>
          <w:sz w:val="28"/>
          <w:szCs w:val="28"/>
        </w:rPr>
        <w:t xml:space="preserve"> Телекоммуникационного фотоконкурса эколого-биологической направленности «Вселенная познания – цифровой взгляд», рук.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Диплом победителя 1 степени серии олимпиад «Осень 2016» Григоров Павел 6б класс 1 место в мероприятии проекта </w:t>
      </w:r>
      <w:proofErr w:type="spellStart"/>
      <w:r w:rsidRPr="001855F6">
        <w:rPr>
          <w:sz w:val="28"/>
          <w:szCs w:val="28"/>
          <w:lang w:val="en-US"/>
        </w:rPr>
        <w:t>intolimp</w:t>
      </w:r>
      <w:proofErr w:type="spellEnd"/>
      <w:r w:rsidRPr="001855F6">
        <w:rPr>
          <w:sz w:val="28"/>
          <w:szCs w:val="28"/>
        </w:rPr>
        <w:t>.</w:t>
      </w:r>
      <w:r w:rsidRPr="001855F6">
        <w:rPr>
          <w:sz w:val="28"/>
          <w:szCs w:val="28"/>
          <w:lang w:val="en-US"/>
        </w:rPr>
        <w:t>org</w:t>
      </w:r>
      <w:r w:rsidRPr="001855F6">
        <w:rPr>
          <w:sz w:val="28"/>
          <w:szCs w:val="28"/>
        </w:rPr>
        <w:t xml:space="preserve"> «География 5-11 классы», рук.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lastRenderedPageBreak/>
        <w:t xml:space="preserve">- Диплом победителя 1 степени серии олимпиад «Осень 2016» Дуванов Иван 8б класс 1 место в мероприятии проекта </w:t>
      </w:r>
      <w:proofErr w:type="spellStart"/>
      <w:r w:rsidRPr="001855F6">
        <w:rPr>
          <w:sz w:val="28"/>
          <w:szCs w:val="28"/>
          <w:lang w:val="en-US"/>
        </w:rPr>
        <w:t>intolimp</w:t>
      </w:r>
      <w:proofErr w:type="spellEnd"/>
      <w:r w:rsidRPr="001855F6">
        <w:rPr>
          <w:sz w:val="28"/>
          <w:szCs w:val="28"/>
        </w:rPr>
        <w:t>.</w:t>
      </w:r>
      <w:r w:rsidRPr="001855F6">
        <w:rPr>
          <w:sz w:val="28"/>
          <w:szCs w:val="28"/>
          <w:lang w:val="en-US"/>
        </w:rPr>
        <w:t>org</w:t>
      </w:r>
      <w:r w:rsidRPr="001855F6">
        <w:rPr>
          <w:sz w:val="28"/>
          <w:szCs w:val="28"/>
        </w:rPr>
        <w:t xml:space="preserve"> «География 5-11 классы», рук.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победителя 1 степени серии олимпиад «Осень 2016» Колесникова Ангелина 7г класс 1 место в мероприятии проекта </w:t>
      </w:r>
      <w:proofErr w:type="spellStart"/>
      <w:r w:rsidRPr="001855F6">
        <w:rPr>
          <w:sz w:val="28"/>
          <w:szCs w:val="28"/>
          <w:lang w:val="en-US"/>
        </w:rPr>
        <w:t>intolimp</w:t>
      </w:r>
      <w:proofErr w:type="spellEnd"/>
      <w:r w:rsidRPr="001855F6">
        <w:rPr>
          <w:sz w:val="28"/>
          <w:szCs w:val="28"/>
        </w:rPr>
        <w:t>.</w:t>
      </w:r>
      <w:r w:rsidRPr="001855F6">
        <w:rPr>
          <w:sz w:val="28"/>
          <w:szCs w:val="28"/>
          <w:lang w:val="en-US"/>
        </w:rPr>
        <w:t>org</w:t>
      </w:r>
      <w:r w:rsidRPr="001855F6">
        <w:rPr>
          <w:sz w:val="28"/>
          <w:szCs w:val="28"/>
        </w:rPr>
        <w:t xml:space="preserve"> «География 5-11 классы», рук.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победителя 1 степени серии олимпиад «Осень 2016» Щербатых Евгения 10б класс 1 место в мероприятии проекта </w:t>
      </w:r>
      <w:proofErr w:type="spellStart"/>
      <w:r w:rsidRPr="001855F6">
        <w:rPr>
          <w:sz w:val="28"/>
          <w:szCs w:val="28"/>
          <w:lang w:val="en-US"/>
        </w:rPr>
        <w:t>intolimp</w:t>
      </w:r>
      <w:proofErr w:type="spellEnd"/>
      <w:r w:rsidRPr="001855F6">
        <w:rPr>
          <w:sz w:val="28"/>
          <w:szCs w:val="28"/>
        </w:rPr>
        <w:t>.</w:t>
      </w:r>
      <w:r w:rsidRPr="001855F6">
        <w:rPr>
          <w:sz w:val="28"/>
          <w:szCs w:val="28"/>
          <w:lang w:val="en-US"/>
        </w:rPr>
        <w:t>org</w:t>
      </w:r>
      <w:r w:rsidRPr="001855F6">
        <w:rPr>
          <w:sz w:val="28"/>
          <w:szCs w:val="28"/>
        </w:rPr>
        <w:t xml:space="preserve"> «География 5-11 классы», рук.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t>Диплом победителя Всероссийского творческого конкурса «Закружилась листва золотая», Коротких Екатерина 9б кл., рук.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3 место во Всероссийском творческом конкурсе «Что я видел этим летом», Коротких Екатерина 9б кл., рук.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Благодарность МБОУ лицею с. Хлевное, за активное участие в мероприятиях Всероссийский творческий конкурс «Закружилась листва золотая» </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Благодарность Булавиной Н.Л., за высокий уровень представленных работ и активное участие в мероприятии Всероссийский творческий конкурс «Закружилась листва золотая» </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победителя Всероссийского творческого конкурса «Закружилась листва золотая», Анкудинова Анастасия 2г кл., рук. Булавина Н.Л.</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победителя Всероссийского творческого конкурса «Закружилась листва золотая», Пожидаев Михаил 2г кл., рук. Булавина Н.Л.</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победителя Всероссийского творческого конкурса «Закружилась листва золотая», Гончарова Милана 3б кл., рук. Гончарова Н.Н.</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3 место во Всероссийском творческом конкурсе «Закружилась листва золотая», Гончарова Милана 3б кл., рук. Гончарова Н.Н.</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2 место во Всероссийском творческом конкурсе «Закружилась листва золотая», </w:t>
      </w:r>
      <w:proofErr w:type="spellStart"/>
      <w:r w:rsidRPr="001855F6">
        <w:rPr>
          <w:sz w:val="28"/>
          <w:szCs w:val="28"/>
        </w:rPr>
        <w:t>Демихов</w:t>
      </w:r>
      <w:proofErr w:type="spellEnd"/>
      <w:r w:rsidRPr="001855F6">
        <w:rPr>
          <w:sz w:val="28"/>
          <w:szCs w:val="28"/>
        </w:rPr>
        <w:t xml:space="preserve"> Егор 2г кл., рук. Булавина Н.Л.</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2 место во Всероссийском творческом конкурсе «Закружилась листва золотая», Плотников Вадим 2г кл., рук. Булавина Н.Л.</w:t>
      </w:r>
    </w:p>
    <w:p w:rsidR="00BD6014" w:rsidRPr="001855F6" w:rsidRDefault="00BD6014" w:rsidP="00E94231">
      <w:pPr>
        <w:pStyle w:val="a3"/>
        <w:numPr>
          <w:ilvl w:val="0"/>
          <w:numId w:val="8"/>
        </w:numPr>
        <w:spacing w:after="200" w:line="276" w:lineRule="auto"/>
        <w:rPr>
          <w:sz w:val="28"/>
          <w:szCs w:val="28"/>
        </w:rPr>
      </w:pPr>
      <w:r w:rsidRPr="001855F6">
        <w:rPr>
          <w:sz w:val="28"/>
          <w:szCs w:val="28"/>
        </w:rPr>
        <w:lastRenderedPageBreak/>
        <w:t>- Диплом за 3 место во Всероссийском творческом конкурсе «Закружилась листва золотая», Булавина Карина 3 кл., рук. Булавина Н.Л.</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2 место во Всероссийском творческом конкурсе «Закружилась листва золотая», </w:t>
      </w:r>
      <w:proofErr w:type="spellStart"/>
      <w:r w:rsidRPr="001855F6">
        <w:rPr>
          <w:sz w:val="28"/>
          <w:szCs w:val="28"/>
        </w:rPr>
        <w:t>Шапоренко</w:t>
      </w:r>
      <w:proofErr w:type="spellEnd"/>
      <w:r w:rsidRPr="001855F6">
        <w:rPr>
          <w:sz w:val="28"/>
          <w:szCs w:val="28"/>
        </w:rPr>
        <w:t xml:space="preserve"> Даниил 2г кл., рук. Булавина Н.Л.</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2 место во Всероссийском творческом конкурсе «Закружилась листва золотая», </w:t>
      </w:r>
      <w:proofErr w:type="spellStart"/>
      <w:r w:rsidRPr="001855F6">
        <w:rPr>
          <w:sz w:val="28"/>
          <w:szCs w:val="28"/>
        </w:rPr>
        <w:t>Соломыкина</w:t>
      </w:r>
      <w:proofErr w:type="spellEnd"/>
      <w:r w:rsidRPr="001855F6">
        <w:rPr>
          <w:sz w:val="28"/>
          <w:szCs w:val="28"/>
        </w:rPr>
        <w:t xml:space="preserve"> Виктория 1в кл., рук. Журавлёва Е.А.</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2 место во Всероссийском творческом конкурсе «Закружилась листва золотая», Фёдорова Анна 1в кл., рук. Журавлёва Е.А.</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2 место во Всероссийском творческом конкурсе «Что я видел этим летом», Журавлёва Мария 5б кл., рук. Журавлёва Е.А.</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2 место во Всероссийском творческом конкурсе «Что я видел этим летом», </w:t>
      </w:r>
      <w:proofErr w:type="spellStart"/>
      <w:r w:rsidRPr="001855F6">
        <w:rPr>
          <w:sz w:val="28"/>
          <w:szCs w:val="28"/>
        </w:rPr>
        <w:t>Дуванова</w:t>
      </w:r>
      <w:proofErr w:type="spellEnd"/>
      <w:r w:rsidRPr="001855F6">
        <w:rPr>
          <w:sz w:val="28"/>
          <w:szCs w:val="28"/>
        </w:rPr>
        <w:t xml:space="preserve"> София 1а кл., рук. </w:t>
      </w:r>
      <w:proofErr w:type="spellStart"/>
      <w:r w:rsidRPr="001855F6">
        <w:rPr>
          <w:sz w:val="28"/>
          <w:szCs w:val="28"/>
        </w:rPr>
        <w:t>Дуванова</w:t>
      </w:r>
      <w:proofErr w:type="spellEnd"/>
      <w:r w:rsidRPr="001855F6">
        <w:rPr>
          <w:sz w:val="28"/>
          <w:szCs w:val="28"/>
        </w:rPr>
        <w:t xml:space="preserve"> Г.В.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2 место во Всероссийском творческом конкурсе «Долго сказка сказывается…», Гончарова Милана 3б кл., рук. Гончарова Н.Н.</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Диплом за 1 место во Всероссийском творческом конкурсе «Любимый питомец», </w:t>
      </w:r>
      <w:proofErr w:type="spellStart"/>
      <w:r w:rsidRPr="001855F6">
        <w:rPr>
          <w:sz w:val="28"/>
          <w:szCs w:val="28"/>
        </w:rPr>
        <w:t>Гайнулина</w:t>
      </w:r>
      <w:proofErr w:type="spellEnd"/>
      <w:r w:rsidRPr="001855F6">
        <w:rPr>
          <w:sz w:val="28"/>
          <w:szCs w:val="28"/>
        </w:rPr>
        <w:t xml:space="preserve"> Оксана, 3в кл., рук. </w:t>
      </w:r>
      <w:proofErr w:type="spellStart"/>
      <w:r w:rsidRPr="001855F6">
        <w:rPr>
          <w:sz w:val="28"/>
          <w:szCs w:val="28"/>
        </w:rPr>
        <w:t>Дуванова</w:t>
      </w:r>
      <w:proofErr w:type="spellEnd"/>
      <w:r w:rsidRPr="001855F6">
        <w:rPr>
          <w:sz w:val="28"/>
          <w:szCs w:val="28"/>
        </w:rPr>
        <w:t xml:space="preserve"> Г.В.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2 место во Всероссийском творческом конкурсе «Любимый питомец», </w:t>
      </w:r>
      <w:proofErr w:type="spellStart"/>
      <w:r w:rsidRPr="001855F6">
        <w:rPr>
          <w:sz w:val="28"/>
          <w:szCs w:val="28"/>
        </w:rPr>
        <w:t>Акобян</w:t>
      </w:r>
      <w:proofErr w:type="spellEnd"/>
      <w:r w:rsidRPr="001855F6">
        <w:rPr>
          <w:sz w:val="28"/>
          <w:szCs w:val="28"/>
        </w:rPr>
        <w:t xml:space="preserve"> Гранд, 3в кл., рук. </w:t>
      </w:r>
      <w:proofErr w:type="spellStart"/>
      <w:r w:rsidRPr="001855F6">
        <w:rPr>
          <w:sz w:val="28"/>
          <w:szCs w:val="28"/>
        </w:rPr>
        <w:t>Дуванова</w:t>
      </w:r>
      <w:proofErr w:type="spellEnd"/>
      <w:r w:rsidRPr="001855F6">
        <w:rPr>
          <w:sz w:val="28"/>
          <w:szCs w:val="28"/>
        </w:rPr>
        <w:t xml:space="preserve"> Г.В.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2 место во Всероссийском творческом конкурсе «Любимый питомец», </w:t>
      </w:r>
      <w:proofErr w:type="spellStart"/>
      <w:r w:rsidRPr="001855F6">
        <w:rPr>
          <w:sz w:val="28"/>
          <w:szCs w:val="28"/>
        </w:rPr>
        <w:t>Понкратова</w:t>
      </w:r>
      <w:proofErr w:type="spellEnd"/>
      <w:r w:rsidRPr="001855F6">
        <w:rPr>
          <w:sz w:val="28"/>
          <w:szCs w:val="28"/>
        </w:rPr>
        <w:t xml:space="preserve"> Ирина, 3в кл., рук. </w:t>
      </w:r>
      <w:proofErr w:type="spellStart"/>
      <w:r w:rsidRPr="001855F6">
        <w:rPr>
          <w:sz w:val="28"/>
          <w:szCs w:val="28"/>
        </w:rPr>
        <w:t>Дуванова</w:t>
      </w:r>
      <w:proofErr w:type="spellEnd"/>
      <w:r w:rsidRPr="001855F6">
        <w:rPr>
          <w:sz w:val="28"/>
          <w:szCs w:val="28"/>
        </w:rPr>
        <w:t xml:space="preserve"> Г.В.</w:t>
      </w:r>
    </w:p>
    <w:p w:rsidR="00BD6014" w:rsidRPr="001855F6" w:rsidRDefault="00BD6014" w:rsidP="00E94231">
      <w:pPr>
        <w:pStyle w:val="a3"/>
        <w:numPr>
          <w:ilvl w:val="0"/>
          <w:numId w:val="8"/>
        </w:numPr>
        <w:spacing w:after="200" w:line="276" w:lineRule="auto"/>
        <w:rPr>
          <w:sz w:val="28"/>
          <w:szCs w:val="28"/>
        </w:rPr>
      </w:pP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3 место во Всероссийском творческом конкурсе «Любимый питомец», Бармин Богдан, 3в кл., рук. </w:t>
      </w:r>
      <w:proofErr w:type="spellStart"/>
      <w:r w:rsidRPr="001855F6">
        <w:rPr>
          <w:sz w:val="28"/>
          <w:szCs w:val="28"/>
        </w:rPr>
        <w:t>Дуванова</w:t>
      </w:r>
      <w:proofErr w:type="spellEnd"/>
      <w:r w:rsidRPr="001855F6">
        <w:rPr>
          <w:sz w:val="28"/>
          <w:szCs w:val="28"/>
        </w:rPr>
        <w:t xml:space="preserve"> Г.В.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3 место во Всероссийском творческом конкурсе «Любимый питомец», </w:t>
      </w:r>
      <w:proofErr w:type="spellStart"/>
      <w:r w:rsidRPr="001855F6">
        <w:rPr>
          <w:sz w:val="28"/>
          <w:szCs w:val="28"/>
        </w:rPr>
        <w:t>Дуванова</w:t>
      </w:r>
      <w:proofErr w:type="spellEnd"/>
      <w:r w:rsidRPr="001855F6">
        <w:rPr>
          <w:sz w:val="28"/>
          <w:szCs w:val="28"/>
        </w:rPr>
        <w:t xml:space="preserve"> Дарья, 3в кл., рук. </w:t>
      </w:r>
      <w:proofErr w:type="spellStart"/>
      <w:r w:rsidRPr="001855F6">
        <w:rPr>
          <w:sz w:val="28"/>
          <w:szCs w:val="28"/>
        </w:rPr>
        <w:t>Дуванова</w:t>
      </w:r>
      <w:proofErr w:type="spellEnd"/>
      <w:r w:rsidRPr="001855F6">
        <w:rPr>
          <w:sz w:val="28"/>
          <w:szCs w:val="28"/>
        </w:rPr>
        <w:t xml:space="preserve"> Г.В.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3 место во Всероссийском творческом конкурсе «Любимый питомец», </w:t>
      </w:r>
      <w:proofErr w:type="spellStart"/>
      <w:r w:rsidRPr="001855F6">
        <w:rPr>
          <w:sz w:val="28"/>
          <w:szCs w:val="28"/>
        </w:rPr>
        <w:t>Копёнкина</w:t>
      </w:r>
      <w:proofErr w:type="spellEnd"/>
      <w:r w:rsidRPr="001855F6">
        <w:rPr>
          <w:sz w:val="28"/>
          <w:szCs w:val="28"/>
        </w:rPr>
        <w:t xml:space="preserve"> Анастасия, 3в кл., рук. </w:t>
      </w:r>
      <w:proofErr w:type="spellStart"/>
      <w:r w:rsidRPr="001855F6">
        <w:rPr>
          <w:sz w:val="28"/>
          <w:szCs w:val="28"/>
        </w:rPr>
        <w:t>Дуванова</w:t>
      </w:r>
      <w:proofErr w:type="spellEnd"/>
      <w:r w:rsidRPr="001855F6">
        <w:rPr>
          <w:sz w:val="28"/>
          <w:szCs w:val="28"/>
        </w:rPr>
        <w:t xml:space="preserve"> Г.В.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3 место во Всероссийском творческом конкурсе «Любимый питомец», Санина Диана, 3в кл., рук. </w:t>
      </w:r>
      <w:proofErr w:type="spellStart"/>
      <w:r w:rsidRPr="001855F6">
        <w:rPr>
          <w:sz w:val="28"/>
          <w:szCs w:val="28"/>
        </w:rPr>
        <w:t>Дуванова</w:t>
      </w:r>
      <w:proofErr w:type="spellEnd"/>
      <w:r w:rsidRPr="001855F6">
        <w:rPr>
          <w:sz w:val="28"/>
          <w:szCs w:val="28"/>
        </w:rPr>
        <w:t xml:space="preserve"> Г.В.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1 место во Всероссийском творческом конкурсе «Праздник Детства», </w:t>
      </w:r>
      <w:proofErr w:type="spellStart"/>
      <w:r w:rsidRPr="001855F6">
        <w:rPr>
          <w:sz w:val="28"/>
          <w:szCs w:val="28"/>
        </w:rPr>
        <w:t>Дуванова</w:t>
      </w:r>
      <w:proofErr w:type="spellEnd"/>
      <w:r w:rsidRPr="001855F6">
        <w:rPr>
          <w:sz w:val="28"/>
          <w:szCs w:val="28"/>
        </w:rPr>
        <w:t xml:space="preserve"> София, 1а кл., рук. </w:t>
      </w:r>
      <w:proofErr w:type="spellStart"/>
      <w:r w:rsidRPr="001855F6">
        <w:rPr>
          <w:sz w:val="28"/>
          <w:szCs w:val="28"/>
        </w:rPr>
        <w:t>Дуванова</w:t>
      </w:r>
      <w:proofErr w:type="spellEnd"/>
      <w:r w:rsidRPr="001855F6">
        <w:rPr>
          <w:sz w:val="28"/>
          <w:szCs w:val="28"/>
        </w:rPr>
        <w:t xml:space="preserve"> Г.В.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2 место во Всероссийском творческом конкурсе «Лучше нет родного края…», Сычёва Екатерина, 8а кл., рук. Пожидаева Н.И.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lastRenderedPageBreak/>
        <w:t xml:space="preserve">- Диплом за 2 место во Всероссийском творческом конкурсе «Лучше нет родного края…», Воронина Ульяна, 6а кл., рук. Пожидаева Н.И.  </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2 место во Всероссийском творческом конкурсе «Вот и выпал первый снег», Сычёва Екатерина, 8а кл., рук. Андреева А.С. Пожидаева Н.И.  </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3 место во Всероссийском творческом конкурсе «Осенней позднею порою…», Коротких Екатерина, 9б кл., рук.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2 место во Всероссийском творческом конкурсе «Осенней позднею порою…», Сычёва Екатерина, 8а кл., рук. Пожидаева Н.И.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2 место во Всероссийском творческом конкурсе «Осенней позднею порою…», Ушакова Анастасия, 9а кл., рук. Перминова В.В.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2 место во Всероссийском творческом конкурсе «Осенней позднею порою…», </w:t>
      </w:r>
      <w:proofErr w:type="spellStart"/>
      <w:r w:rsidRPr="001855F6">
        <w:rPr>
          <w:sz w:val="28"/>
          <w:szCs w:val="28"/>
        </w:rPr>
        <w:t>Дуванова</w:t>
      </w:r>
      <w:proofErr w:type="spellEnd"/>
      <w:r w:rsidRPr="001855F6">
        <w:rPr>
          <w:sz w:val="28"/>
          <w:szCs w:val="28"/>
        </w:rPr>
        <w:t xml:space="preserve"> София, 1а кл., рук. Ушакова И.В.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2 место во Всероссийском творческом конкурсе «Осенней позднею порою…», Савченко Софья, 1а кл., рук. Перминова В.В.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2 место во Всероссийском творческом конкурсе «Осенней позднею порою…», Воронина София, 1а кл., рук. Ушакова И.В.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Диплом за 1 место в мероприятии </w:t>
      </w:r>
      <w:r w:rsidRPr="001855F6">
        <w:rPr>
          <w:sz w:val="28"/>
          <w:szCs w:val="28"/>
          <w:lang w:val="en-US"/>
        </w:rPr>
        <w:t>VIII</w:t>
      </w:r>
      <w:r w:rsidRPr="001855F6">
        <w:rPr>
          <w:sz w:val="28"/>
          <w:szCs w:val="28"/>
        </w:rPr>
        <w:t xml:space="preserve"> Всероссийская олимпиада по географии для 5-11 классов «Рыжий кот», Глебова Софья 8б класс, рук. Андреева А.С. </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1 место в мероприятии </w:t>
      </w:r>
      <w:r w:rsidRPr="001855F6">
        <w:rPr>
          <w:sz w:val="28"/>
          <w:szCs w:val="28"/>
          <w:lang w:val="en-US"/>
        </w:rPr>
        <w:t>VIII</w:t>
      </w:r>
      <w:r w:rsidRPr="001855F6">
        <w:rPr>
          <w:sz w:val="28"/>
          <w:szCs w:val="28"/>
        </w:rPr>
        <w:t xml:space="preserve"> Всероссийская олимпиада по географии для 5-11 классов «Рыжий кот», Гаджиев Максим 6б класс, рук. Андреева А.С. </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2 место в мероприятии </w:t>
      </w:r>
      <w:r w:rsidRPr="001855F6">
        <w:rPr>
          <w:sz w:val="28"/>
          <w:szCs w:val="28"/>
          <w:lang w:val="en-US"/>
        </w:rPr>
        <w:t>VIII</w:t>
      </w:r>
      <w:r w:rsidRPr="001855F6">
        <w:rPr>
          <w:sz w:val="28"/>
          <w:szCs w:val="28"/>
        </w:rPr>
        <w:t xml:space="preserve"> Всероссийская олимпиада по географии для 5-11 классов «Рыжий кот», Щербатых Ульяна 6б класс, рук. Андреева А.С. </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3 место в мероприятии </w:t>
      </w:r>
      <w:r w:rsidRPr="001855F6">
        <w:rPr>
          <w:sz w:val="28"/>
          <w:szCs w:val="28"/>
          <w:lang w:val="en-US"/>
        </w:rPr>
        <w:t>VIII</w:t>
      </w:r>
      <w:r w:rsidRPr="001855F6">
        <w:rPr>
          <w:sz w:val="28"/>
          <w:szCs w:val="28"/>
        </w:rPr>
        <w:t xml:space="preserve"> Всероссийская олимпиада по географии для 5-11 классов «Рыжий кот», </w:t>
      </w:r>
      <w:proofErr w:type="spellStart"/>
      <w:r w:rsidRPr="001855F6">
        <w:rPr>
          <w:sz w:val="28"/>
          <w:szCs w:val="28"/>
        </w:rPr>
        <w:t>Бочарова</w:t>
      </w:r>
      <w:proofErr w:type="spellEnd"/>
      <w:r w:rsidRPr="001855F6">
        <w:rPr>
          <w:sz w:val="28"/>
          <w:szCs w:val="28"/>
        </w:rPr>
        <w:t xml:space="preserve"> Мария 7г класс, рук. Андреева А.С. </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3 место в мероприятии </w:t>
      </w:r>
      <w:r w:rsidRPr="001855F6">
        <w:rPr>
          <w:sz w:val="28"/>
          <w:szCs w:val="28"/>
          <w:lang w:val="en-US"/>
        </w:rPr>
        <w:t>VIII</w:t>
      </w:r>
      <w:r w:rsidRPr="001855F6">
        <w:rPr>
          <w:sz w:val="28"/>
          <w:szCs w:val="28"/>
        </w:rPr>
        <w:t xml:space="preserve"> Всероссийская олимпиада по географии для 5-11 классов «Рыжий кот», </w:t>
      </w:r>
      <w:proofErr w:type="spellStart"/>
      <w:r w:rsidRPr="001855F6">
        <w:rPr>
          <w:sz w:val="28"/>
          <w:szCs w:val="28"/>
        </w:rPr>
        <w:t>Косинова</w:t>
      </w:r>
      <w:proofErr w:type="spellEnd"/>
      <w:r w:rsidRPr="001855F6">
        <w:rPr>
          <w:sz w:val="28"/>
          <w:szCs w:val="28"/>
        </w:rPr>
        <w:t xml:space="preserve"> Валерия 6б класс, рук. Андреева А.С. </w:t>
      </w:r>
    </w:p>
    <w:p w:rsidR="00BD6014" w:rsidRPr="001855F6" w:rsidRDefault="00BD6014" w:rsidP="00E94231">
      <w:pPr>
        <w:pStyle w:val="a3"/>
        <w:numPr>
          <w:ilvl w:val="0"/>
          <w:numId w:val="8"/>
        </w:numPr>
        <w:spacing w:after="200" w:line="276" w:lineRule="auto"/>
        <w:rPr>
          <w:sz w:val="28"/>
          <w:szCs w:val="28"/>
        </w:rPr>
      </w:pPr>
      <w:r w:rsidRPr="001855F6">
        <w:rPr>
          <w:sz w:val="28"/>
          <w:szCs w:val="28"/>
        </w:rPr>
        <w:lastRenderedPageBreak/>
        <w:t xml:space="preserve">- Диплом за 3 место в мероприятии </w:t>
      </w:r>
      <w:r w:rsidRPr="001855F6">
        <w:rPr>
          <w:sz w:val="28"/>
          <w:szCs w:val="28"/>
          <w:lang w:val="en-US"/>
        </w:rPr>
        <w:t>VIII</w:t>
      </w:r>
      <w:r w:rsidRPr="001855F6">
        <w:rPr>
          <w:sz w:val="28"/>
          <w:szCs w:val="28"/>
        </w:rPr>
        <w:t xml:space="preserve"> Всероссийская олимпиада по географии для 5-11 классов «Рыжий кот», Алехина Ирина 6б класс, рук. Андреева А.С. </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Сертификат за подготовку участников мероприятия </w:t>
      </w:r>
      <w:r w:rsidRPr="001855F6">
        <w:rPr>
          <w:sz w:val="28"/>
          <w:szCs w:val="28"/>
          <w:lang w:val="en-US"/>
        </w:rPr>
        <w:t>VIII</w:t>
      </w:r>
      <w:r w:rsidRPr="001855F6">
        <w:rPr>
          <w:sz w:val="28"/>
          <w:szCs w:val="28"/>
        </w:rPr>
        <w:t xml:space="preserve"> Всероссийская олимпиада по географии для 5-11 классов «Рыжий кот», Андреева А.С. </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Сертификат за подготовку победителей мероприятия </w:t>
      </w:r>
      <w:r w:rsidRPr="001855F6">
        <w:rPr>
          <w:sz w:val="28"/>
          <w:szCs w:val="28"/>
          <w:lang w:val="en-US"/>
        </w:rPr>
        <w:t>VIII</w:t>
      </w:r>
      <w:r w:rsidRPr="001855F6">
        <w:rPr>
          <w:sz w:val="28"/>
          <w:szCs w:val="28"/>
        </w:rPr>
        <w:t xml:space="preserve"> Всероссийская олимпиада по географии для 5-11 классов «Рыжий кот», Андреева А.С. </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Благодарность Администрации ЦДО им. Я.А. Коменского за высокий уровень представленных работ и активное участие в мероприятии </w:t>
      </w:r>
      <w:r w:rsidRPr="001855F6">
        <w:rPr>
          <w:sz w:val="28"/>
          <w:szCs w:val="28"/>
          <w:lang w:val="en-US"/>
        </w:rPr>
        <w:t>VIII</w:t>
      </w:r>
      <w:r w:rsidRPr="001855F6">
        <w:rPr>
          <w:sz w:val="28"/>
          <w:szCs w:val="28"/>
        </w:rPr>
        <w:t xml:space="preserve"> Всероссийская олимпиада по географии для 5-11 классов «Рыжий кот», Андреева А.С. </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Благодарность серии олимпиад «Зима 2017» организатору за активное участие в работе международного проекта для учителей </w:t>
      </w:r>
      <w:proofErr w:type="spellStart"/>
      <w:r w:rsidRPr="001855F6">
        <w:rPr>
          <w:sz w:val="28"/>
          <w:szCs w:val="28"/>
          <w:lang w:val="en-US"/>
        </w:rPr>
        <w:t>intolimp</w:t>
      </w:r>
      <w:proofErr w:type="spellEnd"/>
      <w:r w:rsidRPr="001855F6">
        <w:rPr>
          <w:sz w:val="28"/>
          <w:szCs w:val="28"/>
        </w:rPr>
        <w:t>.</w:t>
      </w:r>
      <w:r w:rsidRPr="001855F6">
        <w:rPr>
          <w:sz w:val="28"/>
          <w:szCs w:val="28"/>
          <w:lang w:val="en-US"/>
        </w:rPr>
        <w:t>org</w:t>
      </w:r>
      <w:r w:rsidRPr="001855F6">
        <w:rPr>
          <w:sz w:val="28"/>
          <w:szCs w:val="28"/>
        </w:rPr>
        <w:t xml:space="preserve"> «География 5-11 классы»,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2 место в мероприятии </w:t>
      </w:r>
      <w:r w:rsidRPr="001855F6">
        <w:rPr>
          <w:sz w:val="28"/>
          <w:szCs w:val="28"/>
          <w:lang w:val="en-US"/>
        </w:rPr>
        <w:t>VIII</w:t>
      </w:r>
      <w:r w:rsidRPr="001855F6">
        <w:rPr>
          <w:sz w:val="28"/>
          <w:szCs w:val="28"/>
        </w:rPr>
        <w:t xml:space="preserve"> Всероссийская олимпиада по английскому языку для 5-11 классов «Рыжий кот», Сычёва Екатерина 8а класс, рук. </w:t>
      </w:r>
      <w:proofErr w:type="spellStart"/>
      <w:r w:rsidRPr="001855F6">
        <w:rPr>
          <w:sz w:val="28"/>
          <w:szCs w:val="28"/>
        </w:rPr>
        <w:t>Бочарова</w:t>
      </w:r>
      <w:proofErr w:type="spellEnd"/>
      <w:r w:rsidRPr="001855F6">
        <w:rPr>
          <w:sz w:val="28"/>
          <w:szCs w:val="28"/>
        </w:rPr>
        <w:t xml:space="preserve"> С.А.</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3 место в мероприятии </w:t>
      </w:r>
      <w:r w:rsidRPr="001855F6">
        <w:rPr>
          <w:sz w:val="28"/>
          <w:szCs w:val="28"/>
          <w:lang w:val="en-US"/>
        </w:rPr>
        <w:t>VIII</w:t>
      </w:r>
      <w:r w:rsidRPr="001855F6">
        <w:rPr>
          <w:sz w:val="28"/>
          <w:szCs w:val="28"/>
        </w:rPr>
        <w:t xml:space="preserve"> Всероссийская олимпиада по английскому языку для 5-11 классов «Рыжий кот», Юрченко Виктория 6а класс, рук. </w:t>
      </w:r>
      <w:proofErr w:type="spellStart"/>
      <w:r w:rsidRPr="001855F6">
        <w:rPr>
          <w:sz w:val="28"/>
          <w:szCs w:val="28"/>
        </w:rPr>
        <w:t>Бочарова</w:t>
      </w:r>
      <w:proofErr w:type="spellEnd"/>
      <w:r w:rsidRPr="001855F6">
        <w:rPr>
          <w:sz w:val="28"/>
          <w:szCs w:val="28"/>
        </w:rPr>
        <w:t xml:space="preserve"> С.А.</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активное участие в мероприятии </w:t>
      </w:r>
      <w:r w:rsidRPr="001855F6">
        <w:rPr>
          <w:sz w:val="28"/>
          <w:szCs w:val="28"/>
          <w:lang w:val="en-US"/>
        </w:rPr>
        <w:t>VIII</w:t>
      </w:r>
      <w:r w:rsidRPr="001855F6">
        <w:rPr>
          <w:sz w:val="28"/>
          <w:szCs w:val="28"/>
        </w:rPr>
        <w:t xml:space="preserve"> Всероссийская олимпиада по английскому языку для 5-11 классов «Рыжий кот», Левитан Михаил 7а класс, рук. </w:t>
      </w:r>
      <w:proofErr w:type="spellStart"/>
      <w:r w:rsidRPr="001855F6">
        <w:rPr>
          <w:sz w:val="28"/>
          <w:szCs w:val="28"/>
        </w:rPr>
        <w:t>Бочарова</w:t>
      </w:r>
      <w:proofErr w:type="spellEnd"/>
      <w:r w:rsidRPr="001855F6">
        <w:rPr>
          <w:sz w:val="28"/>
          <w:szCs w:val="28"/>
        </w:rPr>
        <w:t xml:space="preserve"> С.А.</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Сертификат за подготовку участников мероприятия </w:t>
      </w:r>
      <w:r w:rsidRPr="001855F6">
        <w:rPr>
          <w:sz w:val="28"/>
          <w:szCs w:val="28"/>
          <w:lang w:val="en-US"/>
        </w:rPr>
        <w:t>VIII</w:t>
      </w:r>
      <w:r w:rsidRPr="001855F6">
        <w:rPr>
          <w:sz w:val="28"/>
          <w:szCs w:val="28"/>
        </w:rPr>
        <w:t xml:space="preserve"> Всероссийская олимпиада по английскому языку для 5-11 классов «Рыжий кот», </w:t>
      </w:r>
      <w:proofErr w:type="spellStart"/>
      <w:r w:rsidRPr="001855F6">
        <w:rPr>
          <w:sz w:val="28"/>
          <w:szCs w:val="28"/>
        </w:rPr>
        <w:t>Бочарова</w:t>
      </w:r>
      <w:proofErr w:type="spellEnd"/>
      <w:r w:rsidRPr="001855F6">
        <w:rPr>
          <w:sz w:val="28"/>
          <w:szCs w:val="28"/>
        </w:rPr>
        <w:t xml:space="preserve"> С.А.</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Сертификат за подготовку победителей мероприятия </w:t>
      </w:r>
      <w:r w:rsidRPr="001855F6">
        <w:rPr>
          <w:sz w:val="28"/>
          <w:szCs w:val="28"/>
          <w:lang w:val="en-US"/>
        </w:rPr>
        <w:t>VIII</w:t>
      </w:r>
      <w:r w:rsidRPr="001855F6">
        <w:rPr>
          <w:sz w:val="28"/>
          <w:szCs w:val="28"/>
        </w:rPr>
        <w:t xml:space="preserve"> Всероссийская олимпиада по английскому языку для 5-11 классов «Рыжий кот», </w:t>
      </w:r>
      <w:proofErr w:type="spellStart"/>
      <w:r w:rsidRPr="001855F6">
        <w:rPr>
          <w:sz w:val="28"/>
          <w:szCs w:val="28"/>
        </w:rPr>
        <w:t>Бочарова</w:t>
      </w:r>
      <w:proofErr w:type="spellEnd"/>
      <w:r w:rsidRPr="001855F6">
        <w:rPr>
          <w:sz w:val="28"/>
          <w:szCs w:val="28"/>
        </w:rPr>
        <w:t xml:space="preserve"> С.А.</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Диплом победителя 1 степени серии олимпиад «Зима 2017» </w:t>
      </w:r>
      <w:proofErr w:type="spellStart"/>
      <w:r w:rsidRPr="001855F6">
        <w:rPr>
          <w:sz w:val="28"/>
          <w:szCs w:val="28"/>
        </w:rPr>
        <w:t>Коробейникова</w:t>
      </w:r>
      <w:proofErr w:type="spellEnd"/>
      <w:r w:rsidRPr="001855F6">
        <w:rPr>
          <w:sz w:val="28"/>
          <w:szCs w:val="28"/>
        </w:rPr>
        <w:t xml:space="preserve"> Мария 7г класс 1 место в мероприятии проекта </w:t>
      </w:r>
      <w:proofErr w:type="spellStart"/>
      <w:r w:rsidRPr="001855F6">
        <w:rPr>
          <w:sz w:val="28"/>
          <w:szCs w:val="28"/>
          <w:lang w:val="en-US"/>
        </w:rPr>
        <w:t>intolimp</w:t>
      </w:r>
      <w:proofErr w:type="spellEnd"/>
      <w:r w:rsidRPr="001855F6">
        <w:rPr>
          <w:sz w:val="28"/>
          <w:szCs w:val="28"/>
        </w:rPr>
        <w:t>.</w:t>
      </w:r>
      <w:r w:rsidRPr="001855F6">
        <w:rPr>
          <w:sz w:val="28"/>
          <w:szCs w:val="28"/>
          <w:lang w:val="en-US"/>
        </w:rPr>
        <w:t>org</w:t>
      </w:r>
      <w:r w:rsidRPr="001855F6">
        <w:rPr>
          <w:sz w:val="28"/>
          <w:szCs w:val="28"/>
        </w:rPr>
        <w:t xml:space="preserve"> «География 5-11 классы», рук.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победителя 2 степени во Всероссийском конкурсе изобразительного искусства и декоративно-прикладного творчества «Когда часы двенадцать бьют», Гончарова Милана, 2б кл., рук. Гончарова Н.Н.</w:t>
      </w:r>
    </w:p>
    <w:p w:rsidR="00BD6014" w:rsidRPr="001855F6" w:rsidRDefault="00BD6014" w:rsidP="00E94231">
      <w:pPr>
        <w:pStyle w:val="a3"/>
        <w:numPr>
          <w:ilvl w:val="0"/>
          <w:numId w:val="8"/>
        </w:numPr>
        <w:spacing w:after="200" w:line="276" w:lineRule="auto"/>
        <w:rPr>
          <w:sz w:val="28"/>
          <w:szCs w:val="28"/>
        </w:rPr>
      </w:pPr>
      <w:r w:rsidRPr="001855F6">
        <w:rPr>
          <w:sz w:val="28"/>
          <w:szCs w:val="28"/>
        </w:rPr>
        <w:lastRenderedPageBreak/>
        <w:t>- Диплом победителя 1 степени во Всероссийском конкурсе изобразительного искусства и декоративно-прикладного творчества «Золотая вышивка», Гончарова Милана, 2б кл., рук. Гончарова Н.Н.</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победителя 3 степени во Всероссийском фотоконкурсе «Новогоднее настроение», Гончарова Милана, 2б кл., рук. Гончарова Н.Н.</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победителя 2 степени во Всероссийском фотоконкурсе «Новогоднее настроение», </w:t>
      </w:r>
      <w:proofErr w:type="spellStart"/>
      <w:r w:rsidRPr="001855F6">
        <w:rPr>
          <w:sz w:val="28"/>
          <w:szCs w:val="28"/>
        </w:rPr>
        <w:t>Кульшина</w:t>
      </w:r>
      <w:proofErr w:type="spellEnd"/>
      <w:r w:rsidRPr="001855F6">
        <w:rPr>
          <w:sz w:val="28"/>
          <w:szCs w:val="28"/>
        </w:rPr>
        <w:t xml:space="preserve"> Виктория, 7г кл., рук. Андреева А.С.</w:t>
      </w:r>
    </w:p>
    <w:p w:rsidR="00BD6014" w:rsidRPr="001855F6" w:rsidRDefault="00BD6014" w:rsidP="00E94231">
      <w:pPr>
        <w:pStyle w:val="a3"/>
        <w:numPr>
          <w:ilvl w:val="0"/>
          <w:numId w:val="8"/>
        </w:numPr>
        <w:spacing w:after="200" w:line="276" w:lineRule="auto"/>
        <w:rPr>
          <w:sz w:val="28"/>
          <w:szCs w:val="28"/>
        </w:rPr>
      </w:pPr>
      <w:r w:rsidRPr="001855F6">
        <w:rPr>
          <w:sz w:val="28"/>
          <w:szCs w:val="28"/>
        </w:rPr>
        <w:t>Диплом победителя 2 степени во Всероссийском конкурсе изобразительного искусства и декоративно-прикладного творчества «Скандинавские саги», Журавлёва Дарья, 4а кл., рук. Журавлёва А.В.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победителя 2 степени во Всероссийском конкурсе экологических плакатов «Альтернативные источники энергии», Журавлёва Дарья, 4а кл., рук. Журавлёва А.В.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победителя 1 степени во Всероссийском конкурсе изобразительного искусства и декоративно-прикладного творчества «Солнечный день», Журавлёва Дарья, 4а кл., рук. Журавлёва А.В.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победителя 2 степени во Всероссийском конкурсе изобразительного искусства и декоративно-прикладного творчества «В декабре, в декабре все деревья в серебре», </w:t>
      </w:r>
      <w:proofErr w:type="spellStart"/>
      <w:r w:rsidRPr="001855F6">
        <w:rPr>
          <w:sz w:val="28"/>
          <w:szCs w:val="28"/>
        </w:rPr>
        <w:t>Землянухина</w:t>
      </w:r>
      <w:proofErr w:type="spellEnd"/>
      <w:r w:rsidRPr="001855F6">
        <w:rPr>
          <w:sz w:val="28"/>
          <w:szCs w:val="28"/>
        </w:rPr>
        <w:t xml:space="preserve"> Татьяна 5б кл., рук. </w:t>
      </w:r>
      <w:proofErr w:type="spellStart"/>
      <w:r w:rsidRPr="001855F6">
        <w:rPr>
          <w:sz w:val="28"/>
          <w:szCs w:val="28"/>
        </w:rPr>
        <w:t>Соломенцева</w:t>
      </w:r>
      <w:proofErr w:type="spellEnd"/>
      <w:r w:rsidRPr="001855F6">
        <w:rPr>
          <w:sz w:val="28"/>
          <w:szCs w:val="28"/>
        </w:rPr>
        <w:t xml:space="preserve"> Л.П.</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победителя 2 степени во Всероссийском конкурсе изобразительного искусства и декоративно-прикладного творчества «В декабре, в декабре все деревья в серебре», </w:t>
      </w:r>
      <w:proofErr w:type="spellStart"/>
      <w:r w:rsidRPr="001855F6">
        <w:rPr>
          <w:sz w:val="28"/>
          <w:szCs w:val="28"/>
        </w:rPr>
        <w:t>Соломенцева</w:t>
      </w:r>
      <w:proofErr w:type="spellEnd"/>
      <w:r w:rsidRPr="001855F6">
        <w:rPr>
          <w:sz w:val="28"/>
          <w:szCs w:val="28"/>
        </w:rPr>
        <w:t xml:space="preserve"> Алина 4а кл., рук. </w:t>
      </w:r>
      <w:proofErr w:type="spellStart"/>
      <w:r w:rsidRPr="001855F6">
        <w:rPr>
          <w:sz w:val="28"/>
          <w:szCs w:val="28"/>
        </w:rPr>
        <w:t>Соломенцева</w:t>
      </w:r>
      <w:proofErr w:type="spellEnd"/>
      <w:r w:rsidRPr="001855F6">
        <w:rPr>
          <w:sz w:val="28"/>
          <w:szCs w:val="28"/>
        </w:rPr>
        <w:t xml:space="preserve"> Л.П.</w:t>
      </w:r>
    </w:p>
    <w:p w:rsidR="00BD6014" w:rsidRPr="001855F6" w:rsidRDefault="00BD6014" w:rsidP="00E94231">
      <w:pPr>
        <w:pStyle w:val="a3"/>
        <w:numPr>
          <w:ilvl w:val="0"/>
          <w:numId w:val="8"/>
        </w:numPr>
        <w:spacing w:after="200" w:line="276" w:lineRule="auto"/>
        <w:rPr>
          <w:sz w:val="28"/>
          <w:szCs w:val="28"/>
        </w:rPr>
      </w:pPr>
      <w:r w:rsidRPr="001855F6">
        <w:rPr>
          <w:sz w:val="28"/>
          <w:szCs w:val="28"/>
        </w:rPr>
        <w:t>Диплом победителя 3 степени во Всероссийском конкурсе изобразительного искусства и декоративно-прикладного творчества «Когда часы двенадцать бьют», Ушакова Анастасия, 8а кл., рук. Перминова В.В.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победителя 3 степени во Всероссийском конкурсе изобразительного искусства и декоративно-прикладного творчества «Когда часы двенадцать бьют», Габриелян Софья, 4а кл., рук. Ушакова И.В.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победителя 3 степени во Всероссийском конкурсе изобразительного искусства и декоративно-прикладного творчества «В декабре, в декабре все деревья в серебре», Пожидаева Кристина, 4а кл., рук. Ушакова И.В.</w:t>
      </w:r>
    </w:p>
    <w:p w:rsidR="00BD6014" w:rsidRPr="001855F6" w:rsidRDefault="00BD6014" w:rsidP="00E94231">
      <w:pPr>
        <w:pStyle w:val="a3"/>
        <w:numPr>
          <w:ilvl w:val="0"/>
          <w:numId w:val="8"/>
        </w:numPr>
        <w:spacing w:after="200" w:line="276" w:lineRule="auto"/>
        <w:rPr>
          <w:sz w:val="28"/>
          <w:szCs w:val="28"/>
        </w:rPr>
      </w:pPr>
      <w:r w:rsidRPr="001855F6">
        <w:rPr>
          <w:sz w:val="28"/>
          <w:szCs w:val="28"/>
        </w:rPr>
        <w:lastRenderedPageBreak/>
        <w:t>- Диплом победителя 3 степени во Всероссийском конкурсе изобразительного искусства и декоративно-прикладного творчества «В декабре, в декабре все деревья в серебре», Журавлёва Дарья, 4а кл., рук. Журавлёва А.В.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победителя 3 степени во Всероссийском конкурсе изобразительного искусства и декоративно-прикладного творчества «В декабре, в декабре все деревья в серебре», </w:t>
      </w:r>
      <w:proofErr w:type="spellStart"/>
      <w:r w:rsidRPr="001855F6">
        <w:rPr>
          <w:sz w:val="28"/>
          <w:szCs w:val="28"/>
        </w:rPr>
        <w:t>Невзгодина</w:t>
      </w:r>
      <w:proofErr w:type="spellEnd"/>
      <w:r w:rsidRPr="001855F6">
        <w:rPr>
          <w:sz w:val="28"/>
          <w:szCs w:val="28"/>
        </w:rPr>
        <w:t xml:space="preserve"> Виктория, 5в кл., рук. </w:t>
      </w:r>
      <w:proofErr w:type="spellStart"/>
      <w:r w:rsidRPr="001855F6">
        <w:rPr>
          <w:sz w:val="28"/>
          <w:szCs w:val="28"/>
        </w:rPr>
        <w:t>Соломенцева</w:t>
      </w:r>
      <w:proofErr w:type="spellEnd"/>
      <w:r w:rsidRPr="001855F6">
        <w:rPr>
          <w:sz w:val="28"/>
          <w:szCs w:val="28"/>
        </w:rPr>
        <w:t xml:space="preserve"> Л.П.</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победителя 3 степени во Всероссийском конкурсе изобразительного искусства и декоративно-прикладного творчества «В декабре, в декабре все деревья в серебре», Бармина Марина, 5б кл., рук. </w:t>
      </w:r>
      <w:proofErr w:type="spellStart"/>
      <w:r w:rsidRPr="001855F6">
        <w:rPr>
          <w:sz w:val="28"/>
          <w:szCs w:val="28"/>
        </w:rPr>
        <w:t>Соломенцева</w:t>
      </w:r>
      <w:proofErr w:type="spellEnd"/>
      <w:r w:rsidRPr="001855F6">
        <w:rPr>
          <w:sz w:val="28"/>
          <w:szCs w:val="28"/>
        </w:rPr>
        <w:t xml:space="preserve"> Л.П.</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Диплом победителя 2 степени Всероссийского конкурса изобразительного искусства и декоративно-прикладного творчества «Пасхальный сувенир», </w:t>
      </w:r>
      <w:proofErr w:type="spellStart"/>
      <w:r w:rsidRPr="001855F6">
        <w:rPr>
          <w:sz w:val="28"/>
          <w:szCs w:val="28"/>
        </w:rPr>
        <w:t>Демихов</w:t>
      </w:r>
      <w:proofErr w:type="spellEnd"/>
      <w:r w:rsidRPr="001855F6">
        <w:rPr>
          <w:sz w:val="28"/>
          <w:szCs w:val="28"/>
        </w:rPr>
        <w:t xml:space="preserve"> Егор 1 «г» кл., рук. Булавина Н.Л.</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победителя 2 степени Всероссийского конкурса изобразительного искусства и декоративно-прикладного творчества «Пасхальный сувенир», Долгих Алёна 1 «г» кл., рук. Булавина Н.Л.</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активное участие во Всероссийском конкурсе изобразительного искусства и декоративно-прикладного творчества «Пасхальный сувенир», </w:t>
      </w:r>
      <w:proofErr w:type="spellStart"/>
      <w:r w:rsidRPr="001855F6">
        <w:rPr>
          <w:sz w:val="28"/>
          <w:szCs w:val="28"/>
        </w:rPr>
        <w:t>Демихов</w:t>
      </w:r>
      <w:proofErr w:type="spellEnd"/>
      <w:r w:rsidRPr="001855F6">
        <w:rPr>
          <w:sz w:val="28"/>
          <w:szCs w:val="28"/>
        </w:rPr>
        <w:t xml:space="preserve"> Егор 1 «г» кл., рук. Булавина Н.Л.</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активное участие во Всероссийском конкурсе изобразительного искусства и декоративно-прикладного творчества «Пасхальный сувенир», Долгих Алёна 1 «г» кл., рук. Булавина Н.Л.</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за активное участие во Всероссийском конкурсе изобразительного искусства и декоративно-прикладного творчества «Пасхальный сувенир», </w:t>
      </w:r>
      <w:proofErr w:type="spellStart"/>
      <w:r w:rsidRPr="001855F6">
        <w:rPr>
          <w:sz w:val="28"/>
          <w:szCs w:val="28"/>
        </w:rPr>
        <w:t>Завалий</w:t>
      </w:r>
      <w:proofErr w:type="spellEnd"/>
      <w:r w:rsidRPr="001855F6">
        <w:rPr>
          <w:sz w:val="28"/>
          <w:szCs w:val="28"/>
        </w:rPr>
        <w:t xml:space="preserve"> Виктория 1 «г» кл., рук. Булавина Н.Л.</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победителя 3 степени Всероссийского конкурса изобразительного искусства и декоративно-прикладного творчества «Пасхальный сувенир», </w:t>
      </w:r>
      <w:proofErr w:type="spellStart"/>
      <w:r w:rsidRPr="001855F6">
        <w:rPr>
          <w:sz w:val="28"/>
          <w:szCs w:val="28"/>
        </w:rPr>
        <w:t>Завалий</w:t>
      </w:r>
      <w:proofErr w:type="spellEnd"/>
      <w:r w:rsidRPr="001855F6">
        <w:rPr>
          <w:sz w:val="28"/>
          <w:szCs w:val="28"/>
        </w:rPr>
        <w:t xml:space="preserve"> Виктория 1 «г» кл., рук. Булавина Н.Л.</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активное участие во Всероссийском конкурсе изобразительного искусства и декоративно-прикладного творчества «Пасхальный сувенир», Алёшин Кирилл 1 «г» кл., рук. Булавина Н.Л.</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победителя 2 степени во Всероссийском конкурсе изобразительного искусства и декоративно-прикладного творчества «Пасхальный сувенир», Алёшин Кирилл 1 «г» кл., рук. Булавина Н.Л.</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победителя 3 степени Всероссийского конкурса изобразительного искусства и декоративно-прикладного творчества </w:t>
      </w:r>
      <w:r w:rsidRPr="001855F6">
        <w:rPr>
          <w:sz w:val="28"/>
          <w:szCs w:val="28"/>
        </w:rPr>
        <w:lastRenderedPageBreak/>
        <w:t>«Пасхальный сувенир», Журавлёва Дарья 4 «а» кл., рук. Журавлёва А.В.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активное участие во Всероссийском конкурсе изобразительного искусства и декоративно-прикладного творчества «Пасхальный сувенир», Журавлёва Дарья 4 «а» кл., рук. Журавлёва А.В.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активное участие во Всероссийском конкурсе изобразительного искусства и декоративно-прикладного творчества «Вечная слава, вечная память!», Журавлёва Дарья 4 «а» кл., рук. Журавлёва А.В.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активное участие во Всероссийском конкурсе изобразительного искусства и декоративно-прикладного творчества «Пасхальный сувенир», Габриелян Софья 4 «а» кл., рук. Ушакова И.В.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победителя 2 степени во Всероссийском конкурсе изобразительного искусства и декоративно-прикладного творчества «Пасхальный сувенир», Габриелян Софья 4 «а» кл., рук. Ушакова И.В.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активное участие во Всероссийском конкурсе изобразительного искусства и декоративно-прикладного творчества «Пасхальный сувенир», Гончарова Милана 2 «б» кл., рук. Гончарова Н.Н.</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победителя 2 степени во Всероссийском конкурсе изобразительного искусства и декоративно-прикладного творчества «Пасхальный сувенир», Гончарова Милана 2 «б» кл., рук. Гончарова Н.Н.</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активное участие во Всероссийском конкурсе изобразительного искусства и декоративно-прикладного творчества «На дворе звенит капель…», Журавлёва Дарья 4 «а» кл., рук. Журавлёва А.В.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активное участие во Всероссийском конкурсе плакатов «Миру – мир!», Журавлёва Дарья 4 «а» кл., рук. Журавлёва А.В.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активное участие во Всероссийском конкурсе изобразительного искусства и декоративно-прикладного творчества «Земля в иллюминаторе…», Журавлёва Дарья 4 «а» кл., рук. Журавлёва А.В.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активное участие во Всероссийском конкурсе изобразительного искусства и декоративно-прикладного творчества «Земля в иллюминаторе…», Гончарова Милана 2 «б» класс, рук. Гончарова Н.Н.</w:t>
      </w:r>
    </w:p>
    <w:p w:rsidR="00BD6014" w:rsidRPr="001855F6" w:rsidRDefault="00BD6014" w:rsidP="00E94231">
      <w:pPr>
        <w:pStyle w:val="a3"/>
        <w:numPr>
          <w:ilvl w:val="0"/>
          <w:numId w:val="8"/>
        </w:numPr>
        <w:spacing w:after="200" w:line="276" w:lineRule="auto"/>
        <w:rPr>
          <w:sz w:val="28"/>
          <w:szCs w:val="28"/>
        </w:rPr>
      </w:pPr>
      <w:r w:rsidRPr="001855F6">
        <w:rPr>
          <w:sz w:val="28"/>
          <w:szCs w:val="28"/>
        </w:rPr>
        <w:lastRenderedPageBreak/>
        <w:t>- Диплом победителя 2 степени Всероссийского конкурса изобразительного искусства и декоративно-прикладного творчества «Земля в иллюминаторе…», Гончарова Милана 2 «б» класс, рук. Гончарова Н.Н.</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активное участие во Всероссийском фотоконкурсе «Рассветы и закаты», Гончарова Милана 2 «б» класс, рук. Гончарова Н.Н.</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за активное участие во Всероссийском конкурсе изобразительного искусства и декоративно-прикладного творчества «Легенды и мифы Древней Греции и древнего Рима», Журавлёва Дарья 4 «а» кл., рук. Журавлёва А.В.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Диплом победителя 2 степени Всероссийского конкурса изобразительного искусства и декоративно-прикладного творчества «Легенды и мифы Древней Греции и древнего Рима», Журавлёва Дарья 4 «а» кл., рук. Журавлёва А.В.</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Диплом за 1 место в номинации «Защита проектов» в рамках Всероссийской научно-технической олимпиады по фотожурналистике, Коротких Екатерина 8 «б» класс, рук. Андреева А.С. (Всероссийский фестиваль научно-технического творчества «Технопарк </w:t>
      </w:r>
      <w:proofErr w:type="gramStart"/>
      <w:r w:rsidRPr="001855F6">
        <w:rPr>
          <w:sz w:val="28"/>
          <w:szCs w:val="28"/>
        </w:rPr>
        <w:t>юных</w:t>
      </w:r>
      <w:proofErr w:type="gramEnd"/>
      <w:r w:rsidRPr="001855F6">
        <w:rPr>
          <w:sz w:val="28"/>
          <w:szCs w:val="28"/>
        </w:rPr>
        <w:t>»)</w:t>
      </w:r>
    </w:p>
    <w:p w:rsidR="00BD6014" w:rsidRPr="001855F6" w:rsidRDefault="00BD6014" w:rsidP="00E94231">
      <w:pPr>
        <w:pStyle w:val="a3"/>
        <w:numPr>
          <w:ilvl w:val="0"/>
          <w:numId w:val="8"/>
        </w:numPr>
        <w:spacing w:after="200" w:line="276" w:lineRule="auto"/>
        <w:rPr>
          <w:sz w:val="28"/>
          <w:szCs w:val="28"/>
        </w:rPr>
      </w:pPr>
      <w:r w:rsidRPr="001855F6">
        <w:rPr>
          <w:sz w:val="28"/>
          <w:szCs w:val="28"/>
        </w:rPr>
        <w:t xml:space="preserve">- Диплом лауреата конкурса солистов и театральных коллективов, представляющих исполнение романсов, песен и театрализованных постановок по произведениям литературных классиков «Природа. Культура. Экология» </w:t>
      </w:r>
      <w:r w:rsidRPr="001855F6">
        <w:rPr>
          <w:sz w:val="28"/>
          <w:szCs w:val="28"/>
          <w:lang w:val="en-US"/>
        </w:rPr>
        <w:t>XIII</w:t>
      </w:r>
      <w:r w:rsidRPr="001855F6">
        <w:rPr>
          <w:sz w:val="28"/>
          <w:szCs w:val="28"/>
        </w:rPr>
        <w:t xml:space="preserve"> Всероссийского детского экологического форума «Зелёная планета 2015», посвящённого Году литературы в России, Детская организация «Радуга» МБОУ лицей с. Хлевное, рук. Андреева А.С.</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конкурс по математике «Эврика»                                                                 Пожидаева Елизавета 1 место   1-а класс</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 xml:space="preserve">Всероссийский конкурс по математике «Эврика»                                                                 </w:t>
      </w:r>
      <w:proofErr w:type="spellStart"/>
      <w:r w:rsidRPr="001855F6">
        <w:rPr>
          <w:rFonts w:ascii="Times New Roman" w:hAnsi="Times New Roman"/>
          <w:sz w:val="28"/>
          <w:szCs w:val="28"/>
        </w:rPr>
        <w:t>Хрюкина</w:t>
      </w:r>
      <w:proofErr w:type="spellEnd"/>
      <w:r w:rsidRPr="001855F6">
        <w:rPr>
          <w:rFonts w:ascii="Times New Roman" w:hAnsi="Times New Roman"/>
          <w:sz w:val="28"/>
          <w:szCs w:val="28"/>
        </w:rPr>
        <w:t xml:space="preserve"> Марина 1 место 1-а класс  (11 января 2016 года)</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конкурс по математике «Эврика»                                                                 Коротких Иван  3 место 1-а класс  (11 января 2016 года)</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конкурс по математике «Эврика»                                                                 Юрова Александра 3 место 1-а класс (11 января 2016 года)</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конкурс по математике «Эврика»                                                                 Плотникова Софья 1 место 1-а класс (11 января 2016 года)</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 xml:space="preserve">Всероссийский конкурс по математике «Эврика»                                                                 </w:t>
      </w:r>
      <w:proofErr w:type="spellStart"/>
      <w:r w:rsidRPr="001855F6">
        <w:rPr>
          <w:rFonts w:ascii="Times New Roman" w:hAnsi="Times New Roman"/>
          <w:sz w:val="28"/>
          <w:szCs w:val="28"/>
        </w:rPr>
        <w:t>Добрыднева</w:t>
      </w:r>
      <w:proofErr w:type="spellEnd"/>
      <w:r w:rsidRPr="001855F6">
        <w:rPr>
          <w:rFonts w:ascii="Times New Roman" w:hAnsi="Times New Roman"/>
          <w:sz w:val="28"/>
          <w:szCs w:val="28"/>
        </w:rPr>
        <w:t xml:space="preserve"> Ольга 1 место 1-а класс (11 января 2016 года)</w:t>
      </w:r>
    </w:p>
    <w:p w:rsidR="00BD6014" w:rsidRPr="001855F6" w:rsidRDefault="00BD6014" w:rsidP="00BD6014">
      <w:pPr>
        <w:pStyle w:val="af2"/>
        <w:ind w:left="360"/>
        <w:rPr>
          <w:rFonts w:ascii="Times New Roman" w:hAnsi="Times New Roman"/>
          <w:sz w:val="28"/>
          <w:szCs w:val="28"/>
        </w:rPr>
      </w:pP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lastRenderedPageBreak/>
        <w:t xml:space="preserve">Всероссийский конкурс по математике «Эврика»                                                                 </w:t>
      </w:r>
      <w:proofErr w:type="spellStart"/>
      <w:r w:rsidRPr="001855F6">
        <w:rPr>
          <w:rFonts w:ascii="Times New Roman" w:hAnsi="Times New Roman"/>
          <w:sz w:val="28"/>
          <w:szCs w:val="28"/>
        </w:rPr>
        <w:t>Скибан</w:t>
      </w:r>
      <w:proofErr w:type="spellEnd"/>
      <w:r w:rsidRPr="001855F6">
        <w:rPr>
          <w:rFonts w:ascii="Times New Roman" w:hAnsi="Times New Roman"/>
          <w:sz w:val="28"/>
          <w:szCs w:val="28"/>
        </w:rPr>
        <w:t xml:space="preserve"> Иван 3  место 1-а класс (11 января 2016 года)</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 xml:space="preserve">Всероссийский конкурс по русскому языку и литературе «Родное слово» </w:t>
      </w:r>
      <w:proofErr w:type="spellStart"/>
      <w:r w:rsidRPr="001855F6">
        <w:rPr>
          <w:rFonts w:ascii="Times New Roman" w:hAnsi="Times New Roman"/>
          <w:sz w:val="28"/>
          <w:szCs w:val="28"/>
        </w:rPr>
        <w:t>Добрыднева</w:t>
      </w:r>
      <w:proofErr w:type="spellEnd"/>
      <w:r w:rsidRPr="001855F6">
        <w:rPr>
          <w:rFonts w:ascii="Times New Roman" w:hAnsi="Times New Roman"/>
          <w:sz w:val="28"/>
          <w:szCs w:val="28"/>
        </w:rPr>
        <w:t xml:space="preserve"> Виктория  1  место1-а класс  (25 апреля 2016 года)</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конкурс по русскому языку и литературе «Родное слово» Пахомова Елизавета  1  место 1-а класс (25 апреля 2016 года)</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конкурс по русскому языку и литературе «Родное слово» Пожидаева Екате</w:t>
      </w:r>
      <w:r>
        <w:rPr>
          <w:rFonts w:ascii="Times New Roman" w:hAnsi="Times New Roman"/>
          <w:sz w:val="28"/>
          <w:szCs w:val="28"/>
        </w:rPr>
        <w:t>р</w:t>
      </w:r>
      <w:r w:rsidRPr="001855F6">
        <w:rPr>
          <w:rFonts w:ascii="Times New Roman" w:hAnsi="Times New Roman"/>
          <w:sz w:val="28"/>
          <w:szCs w:val="28"/>
        </w:rPr>
        <w:t>ина  1  место 1-а класс (25 апреля 2016 года)</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конкурс по русскому языку и литературе «Родное слово» Шаманская Арина   1  место1-а класс  (25 апреля 2016 года)</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 xml:space="preserve">Всероссийский конкурс по русскому языку и литературе «Родное слово» </w:t>
      </w:r>
      <w:proofErr w:type="spellStart"/>
      <w:r w:rsidRPr="001855F6">
        <w:rPr>
          <w:rFonts w:ascii="Times New Roman" w:hAnsi="Times New Roman"/>
          <w:sz w:val="28"/>
          <w:szCs w:val="28"/>
        </w:rPr>
        <w:t>Добрыднева</w:t>
      </w:r>
      <w:proofErr w:type="spellEnd"/>
      <w:r w:rsidRPr="001855F6">
        <w:rPr>
          <w:rFonts w:ascii="Times New Roman" w:hAnsi="Times New Roman"/>
          <w:sz w:val="28"/>
          <w:szCs w:val="28"/>
        </w:rPr>
        <w:t xml:space="preserve"> Виктория   1  место 1-б класс (25 апреля 2016 года)</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конкурс по естествознанию «Это знают все»                            Плотникова Софья    1  место 1-а класс  (28 марта  2016 года)</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конкурс по естествознанию «Это знают все!»                            Пахомова Елизавета    1  место 1-а класс (28 марта  2016 года)</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Всероссийский конкурс по естествознанию «Это знают все!»                           Пожидаева Екатерина    1  место 1-а класс (28 марта  2016 года)</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 xml:space="preserve">Всероссийский конкурс по естествознанию «Это знают все!»                           </w:t>
      </w:r>
      <w:proofErr w:type="gramStart"/>
      <w:r w:rsidRPr="001855F6">
        <w:rPr>
          <w:rFonts w:ascii="Times New Roman" w:hAnsi="Times New Roman"/>
          <w:sz w:val="28"/>
          <w:szCs w:val="28"/>
        </w:rPr>
        <w:t>Коротких</w:t>
      </w:r>
      <w:proofErr w:type="gramEnd"/>
      <w:r w:rsidRPr="001855F6">
        <w:rPr>
          <w:rFonts w:ascii="Times New Roman" w:hAnsi="Times New Roman"/>
          <w:sz w:val="28"/>
          <w:szCs w:val="28"/>
        </w:rPr>
        <w:t xml:space="preserve"> Иван    1  место 1-а класс  (28 марта  2016 года)</w:t>
      </w:r>
    </w:p>
    <w:p w:rsidR="00BD6014" w:rsidRPr="001855F6" w:rsidRDefault="00BD6014" w:rsidP="00E94231">
      <w:pPr>
        <w:pStyle w:val="af2"/>
        <w:numPr>
          <w:ilvl w:val="0"/>
          <w:numId w:val="8"/>
        </w:numPr>
        <w:rPr>
          <w:rFonts w:ascii="Times New Roman" w:hAnsi="Times New Roman"/>
          <w:sz w:val="28"/>
          <w:szCs w:val="28"/>
        </w:rPr>
      </w:pPr>
      <w:r w:rsidRPr="001855F6">
        <w:rPr>
          <w:rFonts w:ascii="Times New Roman" w:hAnsi="Times New Roman"/>
          <w:sz w:val="28"/>
          <w:szCs w:val="28"/>
        </w:rPr>
        <w:t>Диплом за 1 место на всероссийском турнире по тхэквондо, Пожидаева Софья, 2 г класс.</w:t>
      </w:r>
    </w:p>
    <w:p w:rsidR="00BD6014" w:rsidRPr="001855F6" w:rsidRDefault="00BD6014" w:rsidP="00E94231">
      <w:pPr>
        <w:pStyle w:val="af2"/>
        <w:numPr>
          <w:ilvl w:val="0"/>
          <w:numId w:val="8"/>
        </w:numPr>
        <w:jc w:val="center"/>
        <w:rPr>
          <w:rFonts w:ascii="Times New Roman" w:hAnsi="Times New Roman"/>
          <w:sz w:val="28"/>
          <w:szCs w:val="28"/>
        </w:rPr>
      </w:pPr>
      <w:r w:rsidRPr="001855F6">
        <w:rPr>
          <w:rFonts w:ascii="Times New Roman" w:hAnsi="Times New Roman"/>
          <w:sz w:val="28"/>
          <w:szCs w:val="28"/>
        </w:rPr>
        <w:t xml:space="preserve">Международный конкурс-фестиваль декоративно-прикладного творчества «Пасхальное яйцо». (Май, 2016)   Курочкина Вера 1-б класс </w:t>
      </w:r>
    </w:p>
    <w:p w:rsidR="00BD6014" w:rsidRPr="001855F6" w:rsidRDefault="00BD6014" w:rsidP="00E94231">
      <w:pPr>
        <w:pStyle w:val="af2"/>
        <w:numPr>
          <w:ilvl w:val="0"/>
          <w:numId w:val="8"/>
        </w:numPr>
        <w:jc w:val="center"/>
        <w:rPr>
          <w:rFonts w:ascii="Times New Roman" w:hAnsi="Times New Roman"/>
          <w:sz w:val="28"/>
          <w:szCs w:val="28"/>
        </w:rPr>
      </w:pPr>
      <w:r w:rsidRPr="001855F6">
        <w:rPr>
          <w:rFonts w:ascii="Times New Roman" w:hAnsi="Times New Roman"/>
          <w:sz w:val="28"/>
          <w:szCs w:val="28"/>
        </w:rPr>
        <w:t>Международный конкурс-фестиваль декоративно-прикладного творчества «Пасхальное яйцо». (Май, 2016) Капустин Александр 1-а класс</w:t>
      </w:r>
    </w:p>
    <w:p w:rsidR="00BD6014" w:rsidRPr="001855F6" w:rsidRDefault="00BD6014" w:rsidP="00E94231">
      <w:pPr>
        <w:pStyle w:val="af2"/>
        <w:numPr>
          <w:ilvl w:val="0"/>
          <w:numId w:val="8"/>
        </w:numPr>
        <w:jc w:val="center"/>
        <w:rPr>
          <w:rFonts w:ascii="Times New Roman" w:hAnsi="Times New Roman"/>
          <w:sz w:val="28"/>
          <w:szCs w:val="28"/>
        </w:rPr>
      </w:pPr>
      <w:r w:rsidRPr="001855F6">
        <w:rPr>
          <w:rFonts w:ascii="Times New Roman" w:hAnsi="Times New Roman"/>
          <w:sz w:val="28"/>
          <w:szCs w:val="28"/>
        </w:rPr>
        <w:t xml:space="preserve">Международный конкурс-фестиваль декоративно-прикладного творчества «Пасхальное яйцо». (Май, 2016) </w:t>
      </w:r>
      <w:proofErr w:type="spellStart"/>
      <w:r w:rsidRPr="001855F6">
        <w:rPr>
          <w:rFonts w:ascii="Times New Roman" w:hAnsi="Times New Roman"/>
          <w:sz w:val="28"/>
          <w:szCs w:val="28"/>
        </w:rPr>
        <w:t>Лутчик</w:t>
      </w:r>
      <w:proofErr w:type="spellEnd"/>
      <w:r w:rsidRPr="001855F6">
        <w:rPr>
          <w:rFonts w:ascii="Times New Roman" w:hAnsi="Times New Roman"/>
          <w:sz w:val="28"/>
          <w:szCs w:val="28"/>
        </w:rPr>
        <w:t xml:space="preserve"> Таисия 1-а класс </w:t>
      </w:r>
    </w:p>
    <w:p w:rsidR="00BD6014" w:rsidRPr="001855F6" w:rsidRDefault="00BD6014" w:rsidP="00E94231">
      <w:pPr>
        <w:pStyle w:val="a3"/>
        <w:numPr>
          <w:ilvl w:val="0"/>
          <w:numId w:val="8"/>
        </w:numPr>
        <w:spacing w:after="200" w:line="276" w:lineRule="auto"/>
        <w:jc w:val="both"/>
        <w:rPr>
          <w:rFonts w:eastAsia="Calibri"/>
          <w:i/>
          <w:sz w:val="28"/>
          <w:szCs w:val="28"/>
        </w:rPr>
      </w:pPr>
      <w:r w:rsidRPr="001855F6">
        <w:rPr>
          <w:rFonts w:eastAsia="Calibri"/>
          <w:sz w:val="28"/>
          <w:szCs w:val="28"/>
        </w:rPr>
        <w:t xml:space="preserve">Диплом Международного проекта </w:t>
      </w:r>
      <w:proofErr w:type="spellStart"/>
      <w:r w:rsidRPr="001855F6">
        <w:rPr>
          <w:rFonts w:eastAsia="Calibri"/>
          <w:i/>
          <w:sz w:val="28"/>
          <w:szCs w:val="28"/>
          <w:lang w:val="en-US"/>
        </w:rPr>
        <w:t>videouroki</w:t>
      </w:r>
      <w:proofErr w:type="spellEnd"/>
      <w:r w:rsidRPr="001855F6">
        <w:rPr>
          <w:rFonts w:eastAsia="Calibri"/>
          <w:i/>
          <w:sz w:val="28"/>
          <w:szCs w:val="28"/>
        </w:rPr>
        <w:t>.</w:t>
      </w:r>
      <w:r w:rsidRPr="001855F6">
        <w:rPr>
          <w:rFonts w:eastAsia="Calibri"/>
          <w:i/>
          <w:sz w:val="28"/>
          <w:szCs w:val="28"/>
          <w:lang w:val="en-US"/>
        </w:rPr>
        <w:t>net</w:t>
      </w:r>
      <w:r w:rsidRPr="001855F6">
        <w:rPr>
          <w:rFonts w:eastAsia="Calibri"/>
          <w:i/>
          <w:sz w:val="28"/>
          <w:szCs w:val="28"/>
        </w:rPr>
        <w:t xml:space="preserve"> </w:t>
      </w:r>
      <w:r w:rsidRPr="001855F6">
        <w:rPr>
          <w:rFonts w:eastAsia="Calibri"/>
          <w:sz w:val="28"/>
          <w:szCs w:val="28"/>
        </w:rPr>
        <w:t>«Олимпиада по немецкому языку» 3 класс. Воронина Элеонора.</w:t>
      </w:r>
    </w:p>
    <w:p w:rsidR="00BD6014" w:rsidRPr="001855F6" w:rsidRDefault="00BD6014" w:rsidP="00E94231">
      <w:pPr>
        <w:pStyle w:val="a3"/>
        <w:numPr>
          <w:ilvl w:val="0"/>
          <w:numId w:val="8"/>
        </w:numPr>
        <w:spacing w:after="200" w:line="276" w:lineRule="auto"/>
        <w:rPr>
          <w:sz w:val="28"/>
          <w:szCs w:val="28"/>
        </w:rPr>
      </w:pPr>
      <w:r w:rsidRPr="001855F6">
        <w:rPr>
          <w:rFonts w:eastAsia="Calibri"/>
          <w:sz w:val="28"/>
          <w:szCs w:val="28"/>
        </w:rPr>
        <w:t xml:space="preserve">Диплом Международного проекта </w:t>
      </w:r>
      <w:proofErr w:type="spellStart"/>
      <w:r w:rsidRPr="001855F6">
        <w:rPr>
          <w:rFonts w:eastAsia="Calibri"/>
          <w:i/>
          <w:sz w:val="28"/>
          <w:szCs w:val="28"/>
          <w:lang w:val="en-US"/>
        </w:rPr>
        <w:t>videouroki</w:t>
      </w:r>
      <w:proofErr w:type="spellEnd"/>
      <w:r w:rsidRPr="001855F6">
        <w:rPr>
          <w:rFonts w:eastAsia="Calibri"/>
          <w:i/>
          <w:sz w:val="28"/>
          <w:szCs w:val="28"/>
        </w:rPr>
        <w:t>.</w:t>
      </w:r>
      <w:r w:rsidRPr="001855F6">
        <w:rPr>
          <w:rFonts w:eastAsia="Calibri"/>
          <w:i/>
          <w:sz w:val="28"/>
          <w:szCs w:val="28"/>
          <w:lang w:val="en-US"/>
        </w:rPr>
        <w:t>net</w:t>
      </w:r>
      <w:r w:rsidRPr="001855F6">
        <w:rPr>
          <w:rFonts w:eastAsia="Calibri"/>
          <w:i/>
          <w:sz w:val="28"/>
          <w:szCs w:val="28"/>
        </w:rPr>
        <w:t xml:space="preserve"> </w:t>
      </w:r>
      <w:r w:rsidRPr="001855F6">
        <w:rPr>
          <w:rFonts w:eastAsia="Calibri"/>
          <w:sz w:val="28"/>
          <w:szCs w:val="28"/>
        </w:rPr>
        <w:t>«Олимпиада по немецкому языку» 3 класс. Дедова Ангелина.</w:t>
      </w:r>
      <w:r w:rsidRPr="001855F6">
        <w:rPr>
          <w:noProof/>
          <w:sz w:val="28"/>
          <w:szCs w:val="28"/>
        </w:rPr>
        <w:t xml:space="preserve">  </w:t>
      </w:r>
    </w:p>
    <w:p w:rsidR="00BD6014" w:rsidRPr="001855F6" w:rsidRDefault="00BD6014" w:rsidP="00E94231">
      <w:pPr>
        <w:pStyle w:val="a3"/>
        <w:numPr>
          <w:ilvl w:val="0"/>
          <w:numId w:val="8"/>
        </w:numPr>
        <w:spacing w:after="200" w:line="276" w:lineRule="auto"/>
        <w:rPr>
          <w:sz w:val="28"/>
          <w:szCs w:val="28"/>
        </w:rPr>
      </w:pPr>
      <w:r w:rsidRPr="001855F6">
        <w:rPr>
          <w:rFonts w:eastAsia="Calibri"/>
          <w:sz w:val="28"/>
          <w:szCs w:val="28"/>
        </w:rPr>
        <w:t xml:space="preserve">Диплом Международного проекта </w:t>
      </w:r>
      <w:proofErr w:type="spellStart"/>
      <w:r w:rsidRPr="001855F6">
        <w:rPr>
          <w:rFonts w:eastAsia="Calibri"/>
          <w:i/>
          <w:sz w:val="28"/>
          <w:szCs w:val="28"/>
          <w:lang w:val="en-US"/>
        </w:rPr>
        <w:t>videouroki</w:t>
      </w:r>
      <w:proofErr w:type="spellEnd"/>
      <w:r w:rsidRPr="001855F6">
        <w:rPr>
          <w:rFonts w:eastAsia="Calibri"/>
          <w:i/>
          <w:sz w:val="28"/>
          <w:szCs w:val="28"/>
        </w:rPr>
        <w:t>.</w:t>
      </w:r>
      <w:r w:rsidRPr="001855F6">
        <w:rPr>
          <w:rFonts w:eastAsia="Calibri"/>
          <w:i/>
          <w:sz w:val="28"/>
          <w:szCs w:val="28"/>
          <w:lang w:val="en-US"/>
        </w:rPr>
        <w:t>net</w:t>
      </w:r>
      <w:r w:rsidRPr="001855F6">
        <w:rPr>
          <w:rFonts w:eastAsia="Calibri"/>
          <w:i/>
          <w:sz w:val="28"/>
          <w:szCs w:val="28"/>
        </w:rPr>
        <w:t xml:space="preserve"> </w:t>
      </w:r>
      <w:r w:rsidRPr="001855F6">
        <w:rPr>
          <w:rFonts w:eastAsia="Calibri"/>
          <w:sz w:val="28"/>
          <w:szCs w:val="28"/>
        </w:rPr>
        <w:t>«Олимпиада по немецкому языку» 3 класс. Тишкова Елизавета</w:t>
      </w:r>
    </w:p>
    <w:p w:rsidR="00BD6014" w:rsidRPr="001855F6" w:rsidRDefault="00BD6014" w:rsidP="00E94231">
      <w:pPr>
        <w:pStyle w:val="a3"/>
        <w:numPr>
          <w:ilvl w:val="0"/>
          <w:numId w:val="8"/>
        </w:numPr>
        <w:spacing w:after="200" w:line="276" w:lineRule="auto"/>
        <w:rPr>
          <w:sz w:val="28"/>
          <w:szCs w:val="28"/>
        </w:rPr>
      </w:pPr>
      <w:r w:rsidRPr="001855F6">
        <w:rPr>
          <w:rFonts w:eastAsia="Calibri"/>
          <w:sz w:val="28"/>
          <w:szCs w:val="28"/>
        </w:rPr>
        <w:t xml:space="preserve">Диплом Международного проекта </w:t>
      </w:r>
      <w:proofErr w:type="spellStart"/>
      <w:r w:rsidRPr="001855F6">
        <w:rPr>
          <w:rFonts w:eastAsia="Calibri"/>
          <w:i/>
          <w:sz w:val="28"/>
          <w:szCs w:val="28"/>
          <w:lang w:val="en-US"/>
        </w:rPr>
        <w:t>videouroki</w:t>
      </w:r>
      <w:proofErr w:type="spellEnd"/>
      <w:r w:rsidRPr="001855F6">
        <w:rPr>
          <w:rFonts w:eastAsia="Calibri"/>
          <w:i/>
          <w:sz w:val="28"/>
          <w:szCs w:val="28"/>
        </w:rPr>
        <w:t>.</w:t>
      </w:r>
      <w:r w:rsidRPr="001855F6">
        <w:rPr>
          <w:rFonts w:eastAsia="Calibri"/>
          <w:i/>
          <w:sz w:val="28"/>
          <w:szCs w:val="28"/>
          <w:lang w:val="en-US"/>
        </w:rPr>
        <w:t>net</w:t>
      </w:r>
      <w:r w:rsidRPr="001855F6">
        <w:rPr>
          <w:rFonts w:eastAsia="Calibri"/>
          <w:i/>
          <w:sz w:val="28"/>
          <w:szCs w:val="28"/>
        </w:rPr>
        <w:t xml:space="preserve"> </w:t>
      </w:r>
      <w:r w:rsidRPr="001855F6">
        <w:rPr>
          <w:rFonts w:eastAsia="Calibri"/>
          <w:sz w:val="28"/>
          <w:szCs w:val="28"/>
        </w:rPr>
        <w:t xml:space="preserve">«Олимпиада по немецкому языку» 3 класс, </w:t>
      </w:r>
      <w:proofErr w:type="gramStart"/>
      <w:r w:rsidRPr="001855F6">
        <w:rPr>
          <w:rFonts w:eastAsia="Calibri"/>
          <w:sz w:val="28"/>
          <w:szCs w:val="28"/>
        </w:rPr>
        <w:t>Коротких</w:t>
      </w:r>
      <w:proofErr w:type="gramEnd"/>
      <w:r w:rsidRPr="001855F6">
        <w:rPr>
          <w:rFonts w:eastAsia="Calibri"/>
          <w:sz w:val="28"/>
          <w:szCs w:val="28"/>
        </w:rPr>
        <w:t xml:space="preserve"> Ангелина.</w:t>
      </w:r>
    </w:p>
    <w:p w:rsidR="00BD6014" w:rsidRPr="001855F6" w:rsidRDefault="00BD6014" w:rsidP="00E94231">
      <w:pPr>
        <w:pStyle w:val="a3"/>
        <w:numPr>
          <w:ilvl w:val="0"/>
          <w:numId w:val="8"/>
        </w:numPr>
        <w:spacing w:after="200" w:line="276" w:lineRule="auto"/>
        <w:rPr>
          <w:sz w:val="28"/>
          <w:szCs w:val="28"/>
        </w:rPr>
      </w:pPr>
      <w:r w:rsidRPr="001855F6">
        <w:rPr>
          <w:rFonts w:eastAsia="Calibri"/>
          <w:sz w:val="28"/>
          <w:szCs w:val="28"/>
        </w:rPr>
        <w:t xml:space="preserve">Диплом Международного проекта </w:t>
      </w:r>
      <w:proofErr w:type="spellStart"/>
      <w:r w:rsidRPr="001855F6">
        <w:rPr>
          <w:rFonts w:eastAsia="Calibri"/>
          <w:i/>
          <w:sz w:val="28"/>
          <w:szCs w:val="28"/>
          <w:lang w:val="en-US"/>
        </w:rPr>
        <w:t>videouroki</w:t>
      </w:r>
      <w:proofErr w:type="spellEnd"/>
      <w:r w:rsidRPr="001855F6">
        <w:rPr>
          <w:rFonts w:eastAsia="Calibri"/>
          <w:i/>
          <w:sz w:val="28"/>
          <w:szCs w:val="28"/>
        </w:rPr>
        <w:t>.</w:t>
      </w:r>
      <w:r w:rsidRPr="001855F6">
        <w:rPr>
          <w:rFonts w:eastAsia="Calibri"/>
          <w:i/>
          <w:sz w:val="28"/>
          <w:szCs w:val="28"/>
          <w:lang w:val="en-US"/>
        </w:rPr>
        <w:t>net</w:t>
      </w:r>
      <w:r w:rsidRPr="001855F6">
        <w:rPr>
          <w:rFonts w:eastAsia="Calibri"/>
          <w:i/>
          <w:sz w:val="28"/>
          <w:szCs w:val="28"/>
        </w:rPr>
        <w:t xml:space="preserve"> </w:t>
      </w:r>
      <w:r w:rsidRPr="001855F6">
        <w:rPr>
          <w:rFonts w:eastAsia="Calibri"/>
          <w:sz w:val="28"/>
          <w:szCs w:val="28"/>
        </w:rPr>
        <w:t xml:space="preserve">«Олимпиада по немецкому языку» 3 класс, </w:t>
      </w:r>
      <w:proofErr w:type="spellStart"/>
      <w:r w:rsidRPr="001855F6">
        <w:rPr>
          <w:rFonts w:eastAsia="Calibri"/>
          <w:sz w:val="28"/>
          <w:szCs w:val="28"/>
        </w:rPr>
        <w:t>Пальчикова</w:t>
      </w:r>
      <w:proofErr w:type="spellEnd"/>
      <w:r w:rsidRPr="001855F6">
        <w:rPr>
          <w:rFonts w:eastAsia="Calibri"/>
          <w:sz w:val="28"/>
          <w:szCs w:val="28"/>
        </w:rPr>
        <w:t xml:space="preserve"> Виктория</w:t>
      </w:r>
    </w:p>
    <w:p w:rsidR="00BD6014" w:rsidRPr="001855F6" w:rsidRDefault="00BD6014" w:rsidP="00E94231">
      <w:pPr>
        <w:pStyle w:val="a3"/>
        <w:numPr>
          <w:ilvl w:val="0"/>
          <w:numId w:val="8"/>
        </w:numPr>
        <w:spacing w:after="200" w:line="276" w:lineRule="auto"/>
        <w:rPr>
          <w:sz w:val="28"/>
          <w:szCs w:val="28"/>
        </w:rPr>
      </w:pPr>
      <w:r w:rsidRPr="001855F6">
        <w:rPr>
          <w:rFonts w:eastAsia="Calibri"/>
          <w:sz w:val="28"/>
          <w:szCs w:val="28"/>
        </w:rPr>
        <w:t xml:space="preserve">Диплом Международного проекта </w:t>
      </w:r>
      <w:proofErr w:type="spellStart"/>
      <w:r w:rsidRPr="001855F6">
        <w:rPr>
          <w:rFonts w:eastAsia="Calibri"/>
          <w:i/>
          <w:sz w:val="28"/>
          <w:szCs w:val="28"/>
          <w:lang w:val="en-US"/>
        </w:rPr>
        <w:t>videouroki</w:t>
      </w:r>
      <w:proofErr w:type="spellEnd"/>
      <w:r w:rsidRPr="001855F6">
        <w:rPr>
          <w:rFonts w:eastAsia="Calibri"/>
          <w:i/>
          <w:sz w:val="28"/>
          <w:szCs w:val="28"/>
        </w:rPr>
        <w:t>.</w:t>
      </w:r>
      <w:r w:rsidRPr="001855F6">
        <w:rPr>
          <w:rFonts w:eastAsia="Calibri"/>
          <w:i/>
          <w:sz w:val="28"/>
          <w:szCs w:val="28"/>
          <w:lang w:val="en-US"/>
        </w:rPr>
        <w:t>net</w:t>
      </w:r>
      <w:r w:rsidRPr="001855F6">
        <w:rPr>
          <w:rFonts w:eastAsia="Calibri"/>
          <w:i/>
          <w:sz w:val="28"/>
          <w:szCs w:val="28"/>
        </w:rPr>
        <w:t xml:space="preserve"> </w:t>
      </w:r>
      <w:r w:rsidRPr="001855F6">
        <w:rPr>
          <w:rFonts w:eastAsia="Calibri"/>
          <w:sz w:val="28"/>
          <w:szCs w:val="28"/>
        </w:rPr>
        <w:t xml:space="preserve">«Олимпиада по немецкому языку» 3 класс, </w:t>
      </w:r>
      <w:proofErr w:type="spellStart"/>
      <w:r w:rsidRPr="001855F6">
        <w:rPr>
          <w:rFonts w:eastAsia="Calibri"/>
          <w:sz w:val="28"/>
          <w:szCs w:val="28"/>
        </w:rPr>
        <w:t>Хомутцова</w:t>
      </w:r>
      <w:proofErr w:type="spellEnd"/>
      <w:r w:rsidRPr="001855F6">
        <w:rPr>
          <w:rFonts w:eastAsia="Calibri"/>
          <w:sz w:val="28"/>
          <w:szCs w:val="28"/>
        </w:rPr>
        <w:t xml:space="preserve"> Александра</w:t>
      </w:r>
    </w:p>
    <w:p w:rsidR="00BD6014" w:rsidRPr="001855F6" w:rsidRDefault="00BD6014" w:rsidP="00E94231">
      <w:pPr>
        <w:pStyle w:val="a3"/>
        <w:numPr>
          <w:ilvl w:val="0"/>
          <w:numId w:val="8"/>
        </w:numPr>
        <w:spacing w:after="200" w:line="276" w:lineRule="auto"/>
        <w:rPr>
          <w:sz w:val="28"/>
          <w:szCs w:val="28"/>
        </w:rPr>
      </w:pPr>
      <w:r w:rsidRPr="001855F6">
        <w:rPr>
          <w:rFonts w:eastAsia="Calibri"/>
          <w:sz w:val="28"/>
          <w:szCs w:val="28"/>
        </w:rPr>
        <w:t xml:space="preserve">Диплом Международного проекта </w:t>
      </w:r>
      <w:proofErr w:type="spellStart"/>
      <w:r w:rsidRPr="001855F6">
        <w:rPr>
          <w:rFonts w:eastAsia="Calibri"/>
          <w:i/>
          <w:sz w:val="28"/>
          <w:szCs w:val="28"/>
          <w:lang w:val="en-US"/>
        </w:rPr>
        <w:t>videouroki</w:t>
      </w:r>
      <w:proofErr w:type="spellEnd"/>
      <w:r w:rsidRPr="001855F6">
        <w:rPr>
          <w:rFonts w:eastAsia="Calibri"/>
          <w:i/>
          <w:sz w:val="28"/>
          <w:szCs w:val="28"/>
        </w:rPr>
        <w:t>.</w:t>
      </w:r>
      <w:r w:rsidRPr="001855F6">
        <w:rPr>
          <w:rFonts w:eastAsia="Calibri"/>
          <w:i/>
          <w:sz w:val="28"/>
          <w:szCs w:val="28"/>
          <w:lang w:val="en-US"/>
        </w:rPr>
        <w:t>net</w:t>
      </w:r>
      <w:r w:rsidRPr="001855F6">
        <w:rPr>
          <w:rFonts w:eastAsia="Calibri"/>
          <w:i/>
          <w:sz w:val="28"/>
          <w:szCs w:val="28"/>
        </w:rPr>
        <w:t xml:space="preserve"> </w:t>
      </w:r>
      <w:r w:rsidRPr="001855F6">
        <w:rPr>
          <w:rFonts w:eastAsia="Calibri"/>
          <w:sz w:val="28"/>
          <w:szCs w:val="28"/>
        </w:rPr>
        <w:t>«Олимпиада по немецкому языку» 3 класс, Алехин Максим.</w:t>
      </w:r>
    </w:p>
    <w:p w:rsidR="00BD6014" w:rsidRPr="001855F6" w:rsidRDefault="00BD6014" w:rsidP="00E94231">
      <w:pPr>
        <w:pStyle w:val="a3"/>
        <w:numPr>
          <w:ilvl w:val="0"/>
          <w:numId w:val="8"/>
        </w:numPr>
        <w:spacing w:after="200" w:line="276" w:lineRule="auto"/>
        <w:rPr>
          <w:sz w:val="28"/>
          <w:szCs w:val="28"/>
        </w:rPr>
      </w:pPr>
      <w:r w:rsidRPr="001855F6">
        <w:rPr>
          <w:rFonts w:eastAsia="Calibri"/>
          <w:sz w:val="28"/>
          <w:szCs w:val="28"/>
        </w:rPr>
        <w:lastRenderedPageBreak/>
        <w:t xml:space="preserve">Диплом Международного проекта </w:t>
      </w:r>
      <w:proofErr w:type="spellStart"/>
      <w:r w:rsidRPr="001855F6">
        <w:rPr>
          <w:rFonts w:eastAsia="Calibri"/>
          <w:i/>
          <w:sz w:val="28"/>
          <w:szCs w:val="28"/>
          <w:lang w:val="en-US"/>
        </w:rPr>
        <w:t>videouroki</w:t>
      </w:r>
      <w:proofErr w:type="spellEnd"/>
      <w:r w:rsidRPr="001855F6">
        <w:rPr>
          <w:rFonts w:eastAsia="Calibri"/>
          <w:i/>
          <w:sz w:val="28"/>
          <w:szCs w:val="28"/>
        </w:rPr>
        <w:t>.</w:t>
      </w:r>
      <w:r w:rsidRPr="001855F6">
        <w:rPr>
          <w:rFonts w:eastAsia="Calibri"/>
          <w:i/>
          <w:sz w:val="28"/>
          <w:szCs w:val="28"/>
          <w:lang w:val="en-US"/>
        </w:rPr>
        <w:t>net</w:t>
      </w:r>
      <w:r w:rsidRPr="001855F6">
        <w:rPr>
          <w:rFonts w:eastAsia="Calibri"/>
          <w:i/>
          <w:sz w:val="28"/>
          <w:szCs w:val="28"/>
        </w:rPr>
        <w:t xml:space="preserve"> </w:t>
      </w:r>
      <w:r w:rsidRPr="001855F6">
        <w:rPr>
          <w:rFonts w:eastAsia="Calibri"/>
          <w:sz w:val="28"/>
          <w:szCs w:val="28"/>
        </w:rPr>
        <w:t>«Олимпиада по немецкому языку» 3 класс, Васильева Ирина</w:t>
      </w:r>
    </w:p>
    <w:p w:rsidR="00BD6014" w:rsidRPr="001855F6" w:rsidRDefault="00BD6014" w:rsidP="00E94231">
      <w:pPr>
        <w:pStyle w:val="a3"/>
        <w:numPr>
          <w:ilvl w:val="0"/>
          <w:numId w:val="8"/>
        </w:numPr>
        <w:spacing w:after="200" w:line="276" w:lineRule="auto"/>
        <w:jc w:val="both"/>
        <w:rPr>
          <w:rFonts w:eastAsia="Calibri"/>
          <w:sz w:val="28"/>
          <w:szCs w:val="28"/>
        </w:rPr>
      </w:pPr>
      <w:r w:rsidRPr="001855F6">
        <w:rPr>
          <w:rFonts w:eastAsia="Calibri"/>
          <w:sz w:val="28"/>
          <w:szCs w:val="28"/>
        </w:rPr>
        <w:t xml:space="preserve">Дипломы Международного проекта </w:t>
      </w:r>
      <w:proofErr w:type="spellStart"/>
      <w:r w:rsidRPr="001855F6">
        <w:rPr>
          <w:rFonts w:eastAsia="Calibri"/>
          <w:i/>
          <w:sz w:val="28"/>
          <w:szCs w:val="28"/>
          <w:lang w:val="en-US"/>
        </w:rPr>
        <w:t>videouroki</w:t>
      </w:r>
      <w:proofErr w:type="spellEnd"/>
      <w:r w:rsidRPr="001855F6">
        <w:rPr>
          <w:rFonts w:eastAsia="Calibri"/>
          <w:i/>
          <w:sz w:val="28"/>
          <w:szCs w:val="28"/>
        </w:rPr>
        <w:t>.</w:t>
      </w:r>
      <w:r w:rsidRPr="001855F6">
        <w:rPr>
          <w:rFonts w:eastAsia="Calibri"/>
          <w:i/>
          <w:sz w:val="28"/>
          <w:szCs w:val="28"/>
          <w:lang w:val="en-US"/>
        </w:rPr>
        <w:t>net</w:t>
      </w:r>
      <w:r w:rsidRPr="001855F6">
        <w:rPr>
          <w:rFonts w:eastAsia="Calibri"/>
          <w:i/>
          <w:sz w:val="28"/>
          <w:szCs w:val="28"/>
        </w:rPr>
        <w:t xml:space="preserve"> </w:t>
      </w:r>
      <w:r w:rsidRPr="001855F6">
        <w:rPr>
          <w:rFonts w:eastAsia="Calibri"/>
          <w:sz w:val="28"/>
          <w:szCs w:val="28"/>
        </w:rPr>
        <w:t>«Олимпиада по немецкому языку» 3 класс. Воронина Эля.</w:t>
      </w:r>
    </w:p>
    <w:p w:rsidR="00BD6014" w:rsidRPr="001855F6" w:rsidRDefault="00BD6014" w:rsidP="00E94231">
      <w:pPr>
        <w:pStyle w:val="a3"/>
        <w:numPr>
          <w:ilvl w:val="0"/>
          <w:numId w:val="8"/>
        </w:numPr>
        <w:spacing w:after="200" w:line="276" w:lineRule="auto"/>
        <w:rPr>
          <w:sz w:val="28"/>
          <w:szCs w:val="28"/>
        </w:rPr>
      </w:pPr>
      <w:r w:rsidRPr="001855F6">
        <w:rPr>
          <w:rFonts w:eastAsia="Calibri"/>
          <w:sz w:val="28"/>
          <w:szCs w:val="28"/>
        </w:rPr>
        <w:t xml:space="preserve">Диплом </w:t>
      </w:r>
      <w:r w:rsidRPr="001855F6">
        <w:rPr>
          <w:sz w:val="28"/>
          <w:szCs w:val="28"/>
        </w:rPr>
        <w:t xml:space="preserve">2 степени </w:t>
      </w:r>
      <w:r w:rsidRPr="001855F6">
        <w:rPr>
          <w:rFonts w:eastAsia="Calibri"/>
          <w:sz w:val="28"/>
          <w:szCs w:val="28"/>
        </w:rPr>
        <w:t xml:space="preserve">Международного проекта </w:t>
      </w:r>
      <w:proofErr w:type="spellStart"/>
      <w:r w:rsidRPr="001855F6">
        <w:rPr>
          <w:rFonts w:eastAsia="Calibri"/>
          <w:i/>
          <w:sz w:val="28"/>
          <w:szCs w:val="28"/>
          <w:lang w:val="en-US"/>
        </w:rPr>
        <w:t>videouroki</w:t>
      </w:r>
      <w:proofErr w:type="spellEnd"/>
      <w:r w:rsidRPr="001855F6">
        <w:rPr>
          <w:rFonts w:eastAsia="Calibri"/>
          <w:i/>
          <w:sz w:val="28"/>
          <w:szCs w:val="28"/>
        </w:rPr>
        <w:t>.</w:t>
      </w:r>
      <w:r w:rsidRPr="001855F6">
        <w:rPr>
          <w:rFonts w:eastAsia="Calibri"/>
          <w:i/>
          <w:sz w:val="28"/>
          <w:szCs w:val="28"/>
          <w:lang w:val="en-US"/>
        </w:rPr>
        <w:t>net</w:t>
      </w:r>
      <w:r w:rsidRPr="001855F6">
        <w:rPr>
          <w:rFonts w:eastAsia="Calibri"/>
          <w:i/>
          <w:sz w:val="28"/>
          <w:szCs w:val="28"/>
        </w:rPr>
        <w:t xml:space="preserve"> </w:t>
      </w:r>
      <w:r w:rsidRPr="001855F6">
        <w:rPr>
          <w:rFonts w:eastAsia="Calibri"/>
          <w:sz w:val="28"/>
          <w:szCs w:val="28"/>
        </w:rPr>
        <w:t xml:space="preserve">«Олимпиада по немецкому языку» 3 класс, </w:t>
      </w:r>
      <w:proofErr w:type="gramStart"/>
      <w:r w:rsidRPr="001855F6">
        <w:rPr>
          <w:rFonts w:eastAsia="Calibri"/>
          <w:sz w:val="28"/>
          <w:szCs w:val="28"/>
        </w:rPr>
        <w:t>Коротких</w:t>
      </w:r>
      <w:proofErr w:type="gramEnd"/>
      <w:r w:rsidRPr="001855F6">
        <w:rPr>
          <w:rFonts w:eastAsia="Calibri"/>
          <w:sz w:val="28"/>
          <w:szCs w:val="28"/>
        </w:rPr>
        <w:t xml:space="preserve"> Ангелина.</w:t>
      </w:r>
    </w:p>
    <w:p w:rsidR="00BD6014" w:rsidRPr="001855F6" w:rsidRDefault="00BD6014" w:rsidP="00E94231">
      <w:pPr>
        <w:pStyle w:val="a3"/>
        <w:numPr>
          <w:ilvl w:val="0"/>
          <w:numId w:val="8"/>
        </w:numPr>
        <w:spacing w:after="200" w:line="276" w:lineRule="auto"/>
        <w:jc w:val="both"/>
        <w:rPr>
          <w:sz w:val="28"/>
          <w:szCs w:val="28"/>
        </w:rPr>
      </w:pPr>
      <w:r w:rsidRPr="001855F6">
        <w:rPr>
          <w:rFonts w:eastAsia="Calibri"/>
          <w:sz w:val="28"/>
          <w:szCs w:val="28"/>
        </w:rPr>
        <w:t xml:space="preserve">Диплом </w:t>
      </w:r>
      <w:r w:rsidRPr="001855F6">
        <w:rPr>
          <w:sz w:val="28"/>
          <w:szCs w:val="28"/>
        </w:rPr>
        <w:t xml:space="preserve">2 степени </w:t>
      </w:r>
      <w:r w:rsidRPr="001855F6">
        <w:rPr>
          <w:rFonts w:eastAsia="Calibri"/>
          <w:sz w:val="28"/>
          <w:szCs w:val="28"/>
        </w:rPr>
        <w:t xml:space="preserve">Международного проекта </w:t>
      </w:r>
      <w:proofErr w:type="spellStart"/>
      <w:r w:rsidRPr="001855F6">
        <w:rPr>
          <w:rFonts w:eastAsia="Calibri"/>
          <w:i/>
          <w:sz w:val="28"/>
          <w:szCs w:val="28"/>
          <w:lang w:val="en-US"/>
        </w:rPr>
        <w:t>videouroki</w:t>
      </w:r>
      <w:proofErr w:type="spellEnd"/>
      <w:r w:rsidRPr="001855F6">
        <w:rPr>
          <w:rFonts w:eastAsia="Calibri"/>
          <w:i/>
          <w:sz w:val="28"/>
          <w:szCs w:val="28"/>
        </w:rPr>
        <w:t>.</w:t>
      </w:r>
      <w:r w:rsidRPr="001855F6">
        <w:rPr>
          <w:rFonts w:eastAsia="Calibri"/>
          <w:i/>
          <w:sz w:val="28"/>
          <w:szCs w:val="28"/>
          <w:lang w:val="en-US"/>
        </w:rPr>
        <w:t>net</w:t>
      </w:r>
      <w:r w:rsidRPr="001855F6">
        <w:rPr>
          <w:rFonts w:eastAsia="Calibri"/>
          <w:i/>
          <w:sz w:val="28"/>
          <w:szCs w:val="28"/>
        </w:rPr>
        <w:t xml:space="preserve"> </w:t>
      </w:r>
      <w:r w:rsidRPr="001855F6">
        <w:rPr>
          <w:rFonts w:eastAsia="Calibri"/>
          <w:sz w:val="28"/>
          <w:szCs w:val="28"/>
        </w:rPr>
        <w:t>«Олимпиада по немецкому языку» 3 класс, Дедова Ангелина.</w:t>
      </w:r>
    </w:p>
    <w:p w:rsidR="00BD6014" w:rsidRPr="001855F6" w:rsidRDefault="00BD6014" w:rsidP="00E94231">
      <w:pPr>
        <w:pStyle w:val="a3"/>
        <w:numPr>
          <w:ilvl w:val="0"/>
          <w:numId w:val="8"/>
        </w:numPr>
        <w:spacing w:after="200" w:line="276" w:lineRule="auto"/>
        <w:rPr>
          <w:sz w:val="28"/>
          <w:szCs w:val="28"/>
        </w:rPr>
      </w:pPr>
      <w:r w:rsidRPr="001855F6">
        <w:rPr>
          <w:rFonts w:eastAsia="Calibri"/>
          <w:sz w:val="28"/>
          <w:szCs w:val="28"/>
        </w:rPr>
        <w:t>Диплом 3</w:t>
      </w:r>
      <w:r w:rsidRPr="001855F6">
        <w:rPr>
          <w:sz w:val="28"/>
          <w:szCs w:val="28"/>
        </w:rPr>
        <w:t xml:space="preserve"> степени </w:t>
      </w:r>
      <w:r w:rsidRPr="001855F6">
        <w:rPr>
          <w:rFonts w:eastAsia="Calibri"/>
          <w:sz w:val="28"/>
          <w:szCs w:val="28"/>
        </w:rPr>
        <w:t xml:space="preserve">Международного проекта </w:t>
      </w:r>
      <w:proofErr w:type="spellStart"/>
      <w:r w:rsidRPr="001855F6">
        <w:rPr>
          <w:rFonts w:eastAsia="Calibri"/>
          <w:i/>
          <w:sz w:val="28"/>
          <w:szCs w:val="28"/>
          <w:lang w:val="en-US"/>
        </w:rPr>
        <w:t>videouroki</w:t>
      </w:r>
      <w:proofErr w:type="spellEnd"/>
      <w:r w:rsidRPr="001855F6">
        <w:rPr>
          <w:rFonts w:eastAsia="Calibri"/>
          <w:i/>
          <w:sz w:val="28"/>
          <w:szCs w:val="28"/>
        </w:rPr>
        <w:t>.</w:t>
      </w:r>
      <w:r w:rsidRPr="001855F6">
        <w:rPr>
          <w:rFonts w:eastAsia="Calibri"/>
          <w:i/>
          <w:sz w:val="28"/>
          <w:szCs w:val="28"/>
          <w:lang w:val="en-US"/>
        </w:rPr>
        <w:t>net</w:t>
      </w:r>
      <w:r w:rsidRPr="001855F6">
        <w:rPr>
          <w:rFonts w:eastAsia="Calibri"/>
          <w:i/>
          <w:sz w:val="28"/>
          <w:szCs w:val="28"/>
        </w:rPr>
        <w:t xml:space="preserve"> </w:t>
      </w:r>
      <w:r w:rsidRPr="001855F6">
        <w:rPr>
          <w:rFonts w:eastAsia="Calibri"/>
          <w:sz w:val="28"/>
          <w:szCs w:val="28"/>
        </w:rPr>
        <w:t>«Олимпиада по немецкому языку» 3 класс,</w:t>
      </w:r>
      <w:r w:rsidRPr="001855F6">
        <w:rPr>
          <w:sz w:val="28"/>
          <w:szCs w:val="28"/>
        </w:rPr>
        <w:t xml:space="preserve"> Санина Диана.</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Диплом победителя  Межрегионального  интеллектуального турнира</w:t>
      </w:r>
    </w:p>
    <w:p w:rsidR="00BD6014" w:rsidRPr="0016730B" w:rsidRDefault="00BD6014" w:rsidP="00BD6014">
      <w:pPr>
        <w:ind w:left="1080"/>
        <w:rPr>
          <w:rFonts w:ascii="Times New Roman" w:eastAsia="Calibri" w:hAnsi="Times New Roman" w:cs="Times New Roman"/>
          <w:sz w:val="28"/>
          <w:szCs w:val="28"/>
        </w:rPr>
      </w:pPr>
      <w:r w:rsidRPr="0016730B">
        <w:rPr>
          <w:rFonts w:ascii="Times New Roman" w:eastAsia="Calibri" w:hAnsi="Times New Roman" w:cs="Times New Roman"/>
          <w:sz w:val="28"/>
          <w:szCs w:val="28"/>
        </w:rPr>
        <w:t>«</w:t>
      </w:r>
      <w:proofErr w:type="gramStart"/>
      <w:r w:rsidRPr="0016730B">
        <w:rPr>
          <w:rFonts w:ascii="Times New Roman" w:eastAsia="Calibri" w:hAnsi="Times New Roman" w:cs="Times New Roman"/>
          <w:sz w:val="28"/>
          <w:szCs w:val="28"/>
        </w:rPr>
        <w:t>Самый</w:t>
      </w:r>
      <w:proofErr w:type="gramEnd"/>
      <w:r w:rsidRPr="0016730B">
        <w:rPr>
          <w:rFonts w:ascii="Times New Roman" w:eastAsia="Calibri" w:hAnsi="Times New Roman" w:cs="Times New Roman"/>
          <w:sz w:val="28"/>
          <w:szCs w:val="28"/>
        </w:rPr>
        <w:t xml:space="preserve"> умный» </w:t>
      </w:r>
      <w:r w:rsidRPr="0016730B">
        <w:rPr>
          <w:rFonts w:ascii="Times New Roman" w:eastAsia="Calibri" w:hAnsi="Times New Roman" w:cs="Times New Roman"/>
          <w:sz w:val="28"/>
          <w:szCs w:val="28"/>
          <w:lang w:val="en-US"/>
        </w:rPr>
        <w:t>I</w:t>
      </w:r>
      <w:r w:rsidRPr="0016730B">
        <w:rPr>
          <w:rFonts w:ascii="Times New Roman" w:eastAsia="Calibri" w:hAnsi="Times New Roman" w:cs="Times New Roman"/>
          <w:sz w:val="28"/>
          <w:szCs w:val="28"/>
        </w:rPr>
        <w:t xml:space="preserve">место  </w:t>
      </w:r>
      <w:proofErr w:type="spellStart"/>
      <w:r w:rsidRPr="0016730B">
        <w:rPr>
          <w:rFonts w:ascii="Times New Roman" w:eastAsia="Calibri" w:hAnsi="Times New Roman" w:cs="Times New Roman"/>
          <w:sz w:val="28"/>
          <w:szCs w:val="28"/>
        </w:rPr>
        <w:t>Шамшеевой</w:t>
      </w:r>
      <w:proofErr w:type="spellEnd"/>
      <w:r w:rsidRPr="0016730B">
        <w:rPr>
          <w:rFonts w:ascii="Times New Roman" w:eastAsia="Calibri" w:hAnsi="Times New Roman" w:cs="Times New Roman"/>
          <w:sz w:val="28"/>
          <w:szCs w:val="28"/>
        </w:rPr>
        <w:t xml:space="preserve"> Олесе Алексеевне учащейся </w:t>
      </w:r>
    </w:p>
    <w:p w:rsidR="00BD6014" w:rsidRPr="0016730B" w:rsidRDefault="00BD6014" w:rsidP="00BD6014">
      <w:pPr>
        <w:ind w:left="1080"/>
        <w:rPr>
          <w:rFonts w:ascii="Times New Roman" w:eastAsia="Calibri" w:hAnsi="Times New Roman" w:cs="Times New Roman"/>
          <w:sz w:val="28"/>
          <w:szCs w:val="28"/>
        </w:rPr>
      </w:pPr>
      <w:r w:rsidRPr="0016730B">
        <w:rPr>
          <w:rFonts w:ascii="Times New Roman" w:eastAsia="Calibri" w:hAnsi="Times New Roman" w:cs="Times New Roman"/>
          <w:sz w:val="28"/>
          <w:szCs w:val="28"/>
        </w:rPr>
        <w:t>4ж класса.</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Диплом победителя  Межрегионального  интеллектуального турнира</w:t>
      </w:r>
    </w:p>
    <w:p w:rsidR="00BD6014" w:rsidRPr="0016730B" w:rsidRDefault="00BD6014" w:rsidP="00BD6014">
      <w:pPr>
        <w:ind w:left="360"/>
        <w:rPr>
          <w:rFonts w:ascii="Times New Roman" w:eastAsia="Calibri" w:hAnsi="Times New Roman" w:cs="Times New Roman"/>
          <w:sz w:val="28"/>
          <w:szCs w:val="28"/>
        </w:rPr>
      </w:pPr>
      <w:r w:rsidRPr="0016730B">
        <w:rPr>
          <w:rFonts w:ascii="Times New Roman" w:eastAsia="Calibri" w:hAnsi="Times New Roman" w:cs="Times New Roman"/>
          <w:sz w:val="28"/>
          <w:szCs w:val="28"/>
        </w:rPr>
        <w:t>«</w:t>
      </w:r>
      <w:proofErr w:type="gramStart"/>
      <w:r w:rsidRPr="0016730B">
        <w:rPr>
          <w:rFonts w:ascii="Times New Roman" w:eastAsia="Calibri" w:hAnsi="Times New Roman" w:cs="Times New Roman"/>
          <w:sz w:val="28"/>
          <w:szCs w:val="28"/>
        </w:rPr>
        <w:t>Самый</w:t>
      </w:r>
      <w:proofErr w:type="gramEnd"/>
      <w:r w:rsidRPr="0016730B">
        <w:rPr>
          <w:rFonts w:ascii="Times New Roman" w:eastAsia="Calibri" w:hAnsi="Times New Roman" w:cs="Times New Roman"/>
          <w:sz w:val="28"/>
          <w:szCs w:val="28"/>
        </w:rPr>
        <w:t xml:space="preserve"> умный» </w:t>
      </w:r>
      <w:r w:rsidRPr="0016730B">
        <w:rPr>
          <w:rFonts w:ascii="Times New Roman" w:eastAsia="Calibri" w:hAnsi="Times New Roman" w:cs="Times New Roman"/>
          <w:sz w:val="28"/>
          <w:szCs w:val="28"/>
          <w:lang w:val="en-US"/>
        </w:rPr>
        <w:t>I</w:t>
      </w:r>
      <w:r w:rsidRPr="0016730B">
        <w:rPr>
          <w:rFonts w:ascii="Times New Roman" w:eastAsia="Calibri" w:hAnsi="Times New Roman" w:cs="Times New Roman"/>
          <w:sz w:val="28"/>
          <w:szCs w:val="28"/>
        </w:rPr>
        <w:t xml:space="preserve">место  </w:t>
      </w:r>
      <w:proofErr w:type="spellStart"/>
      <w:r w:rsidRPr="0016730B">
        <w:rPr>
          <w:rFonts w:ascii="Times New Roman" w:eastAsia="Calibri" w:hAnsi="Times New Roman" w:cs="Times New Roman"/>
          <w:sz w:val="28"/>
          <w:szCs w:val="28"/>
        </w:rPr>
        <w:t>Берлевой</w:t>
      </w:r>
      <w:proofErr w:type="spellEnd"/>
      <w:r w:rsidRPr="0016730B">
        <w:rPr>
          <w:rFonts w:ascii="Times New Roman" w:eastAsia="Calibri" w:hAnsi="Times New Roman" w:cs="Times New Roman"/>
          <w:sz w:val="28"/>
          <w:szCs w:val="28"/>
        </w:rPr>
        <w:t xml:space="preserve"> Кристине Леонидовне  учащейся 4ж класса.</w:t>
      </w:r>
    </w:p>
    <w:p w:rsidR="00BD6014" w:rsidRPr="00F911BB" w:rsidRDefault="00BD6014" w:rsidP="00BD6014">
      <w:pPr>
        <w:pStyle w:val="a3"/>
        <w:numPr>
          <w:ilvl w:val="0"/>
          <w:numId w:val="8"/>
        </w:numPr>
        <w:spacing w:line="276" w:lineRule="auto"/>
        <w:ind w:left="360"/>
        <w:rPr>
          <w:rFonts w:eastAsia="Calibri"/>
          <w:sz w:val="28"/>
          <w:szCs w:val="28"/>
        </w:rPr>
      </w:pPr>
      <w:r w:rsidRPr="00F911BB">
        <w:rPr>
          <w:rFonts w:eastAsia="Calibri"/>
          <w:sz w:val="28"/>
          <w:szCs w:val="28"/>
        </w:rPr>
        <w:t>Диплом победителя  Межрегионального  интеллектуального турнира</w:t>
      </w:r>
      <w:r w:rsidR="00F911BB">
        <w:rPr>
          <w:rFonts w:eastAsia="Calibri"/>
          <w:sz w:val="28"/>
          <w:szCs w:val="28"/>
        </w:rPr>
        <w:t xml:space="preserve"> </w:t>
      </w:r>
      <w:r w:rsidRPr="00F911BB">
        <w:rPr>
          <w:rFonts w:eastAsia="Calibri"/>
          <w:sz w:val="28"/>
          <w:szCs w:val="28"/>
        </w:rPr>
        <w:t xml:space="preserve">«Самый умный» </w:t>
      </w:r>
      <w:proofErr w:type="gramStart"/>
      <w:r w:rsidRPr="00F911BB">
        <w:rPr>
          <w:rFonts w:eastAsia="Calibri"/>
          <w:sz w:val="28"/>
          <w:szCs w:val="28"/>
          <w:lang w:val="en-US"/>
        </w:rPr>
        <w:t>I</w:t>
      </w:r>
      <w:proofErr w:type="gramEnd"/>
      <w:r w:rsidRPr="00F911BB">
        <w:rPr>
          <w:rFonts w:eastAsia="Calibri"/>
          <w:sz w:val="28"/>
          <w:szCs w:val="28"/>
        </w:rPr>
        <w:t xml:space="preserve">место   </w:t>
      </w:r>
      <w:proofErr w:type="spellStart"/>
      <w:r w:rsidRPr="00F911BB">
        <w:rPr>
          <w:rFonts w:eastAsia="Calibri"/>
          <w:sz w:val="28"/>
          <w:szCs w:val="28"/>
        </w:rPr>
        <w:t>Домкиной</w:t>
      </w:r>
      <w:proofErr w:type="spellEnd"/>
      <w:r w:rsidRPr="00F911BB">
        <w:rPr>
          <w:rFonts w:eastAsia="Calibri"/>
          <w:sz w:val="28"/>
          <w:szCs w:val="28"/>
        </w:rPr>
        <w:t xml:space="preserve"> Виолетте  Алексеевне  учащейся </w:t>
      </w:r>
    </w:p>
    <w:p w:rsidR="00BD6014" w:rsidRPr="0016730B" w:rsidRDefault="00BD6014" w:rsidP="00BD6014">
      <w:pPr>
        <w:ind w:left="360"/>
        <w:rPr>
          <w:rFonts w:ascii="Times New Roman" w:eastAsia="Calibri" w:hAnsi="Times New Roman" w:cs="Times New Roman"/>
          <w:sz w:val="28"/>
          <w:szCs w:val="28"/>
        </w:rPr>
      </w:pPr>
      <w:r w:rsidRPr="0016730B">
        <w:rPr>
          <w:rFonts w:ascii="Times New Roman" w:eastAsia="Calibri" w:hAnsi="Times New Roman" w:cs="Times New Roman"/>
          <w:sz w:val="28"/>
          <w:szCs w:val="28"/>
        </w:rPr>
        <w:t>4ж класса.</w:t>
      </w:r>
    </w:p>
    <w:p w:rsidR="00BD6014" w:rsidRPr="00E93A95" w:rsidRDefault="00BD6014" w:rsidP="00E94231">
      <w:pPr>
        <w:pStyle w:val="a3"/>
        <w:numPr>
          <w:ilvl w:val="0"/>
          <w:numId w:val="8"/>
        </w:numPr>
        <w:spacing w:line="276" w:lineRule="auto"/>
        <w:ind w:left="360"/>
        <w:rPr>
          <w:rFonts w:eastAsia="Calibri"/>
          <w:sz w:val="28"/>
          <w:szCs w:val="28"/>
        </w:rPr>
      </w:pPr>
      <w:r w:rsidRPr="00E93A95">
        <w:rPr>
          <w:rFonts w:eastAsia="Calibri"/>
          <w:sz w:val="28"/>
          <w:szCs w:val="28"/>
        </w:rPr>
        <w:t xml:space="preserve">Диплом победителя  Международного конкурса </w:t>
      </w:r>
      <w:r w:rsidRPr="00E93A95">
        <w:rPr>
          <w:rFonts w:eastAsia="Calibri"/>
          <w:sz w:val="28"/>
          <w:szCs w:val="28"/>
          <w:lang w:val="en-US"/>
        </w:rPr>
        <w:t>II</w:t>
      </w:r>
      <w:r w:rsidRPr="00E93A95">
        <w:rPr>
          <w:rFonts w:eastAsia="Calibri"/>
          <w:sz w:val="28"/>
          <w:szCs w:val="28"/>
        </w:rPr>
        <w:t xml:space="preserve"> место « Мириады открытий» проекта « </w:t>
      </w:r>
      <w:proofErr w:type="spellStart"/>
      <w:r w:rsidRPr="00E93A95">
        <w:rPr>
          <w:rFonts w:eastAsia="Calibri"/>
          <w:sz w:val="28"/>
          <w:szCs w:val="28"/>
        </w:rPr>
        <w:t>Инфоурок</w:t>
      </w:r>
      <w:proofErr w:type="spellEnd"/>
      <w:r w:rsidRPr="00E93A95">
        <w:rPr>
          <w:rFonts w:eastAsia="Calibri"/>
          <w:sz w:val="28"/>
          <w:szCs w:val="28"/>
        </w:rPr>
        <w:t xml:space="preserve">» по русскому  языку  </w:t>
      </w:r>
      <w:proofErr w:type="spellStart"/>
      <w:r w:rsidRPr="00E93A95">
        <w:rPr>
          <w:rFonts w:eastAsia="Calibri"/>
          <w:sz w:val="28"/>
          <w:szCs w:val="28"/>
        </w:rPr>
        <w:t>Старцева</w:t>
      </w:r>
      <w:proofErr w:type="spellEnd"/>
      <w:r w:rsidRPr="00E93A95">
        <w:rPr>
          <w:rFonts w:eastAsia="Calibri"/>
          <w:sz w:val="28"/>
          <w:szCs w:val="28"/>
        </w:rPr>
        <w:t xml:space="preserve">  Руслана</w:t>
      </w:r>
    </w:p>
    <w:p w:rsidR="00BD6014" w:rsidRPr="0016730B" w:rsidRDefault="00BD6014" w:rsidP="00BD6014">
      <w:pPr>
        <w:ind w:left="360"/>
        <w:rPr>
          <w:rFonts w:ascii="Times New Roman" w:eastAsia="Calibri" w:hAnsi="Times New Roman" w:cs="Times New Roman"/>
          <w:sz w:val="28"/>
          <w:szCs w:val="28"/>
        </w:rPr>
      </w:pPr>
      <w:r w:rsidRPr="0016730B">
        <w:rPr>
          <w:rFonts w:ascii="Times New Roman" w:eastAsia="Calibri" w:hAnsi="Times New Roman" w:cs="Times New Roman"/>
          <w:sz w:val="28"/>
          <w:szCs w:val="28"/>
        </w:rPr>
        <w:t>Сергеевича учащегося 7ж класса.</w:t>
      </w:r>
    </w:p>
    <w:p w:rsidR="00BD6014" w:rsidRPr="0016730B" w:rsidRDefault="00F911BB" w:rsidP="00E94231">
      <w:pPr>
        <w:pStyle w:val="a3"/>
        <w:numPr>
          <w:ilvl w:val="0"/>
          <w:numId w:val="8"/>
        </w:numPr>
        <w:spacing w:line="276" w:lineRule="auto"/>
        <w:rPr>
          <w:rFonts w:eastAsia="Calibri"/>
          <w:sz w:val="28"/>
          <w:szCs w:val="28"/>
        </w:rPr>
      </w:pPr>
      <w:r>
        <w:rPr>
          <w:rFonts w:eastAsia="Calibri"/>
          <w:sz w:val="28"/>
          <w:szCs w:val="28"/>
        </w:rPr>
        <w:t>Д</w:t>
      </w:r>
      <w:r w:rsidR="00BD6014" w:rsidRPr="0016730B">
        <w:rPr>
          <w:rFonts w:eastAsia="Calibri"/>
          <w:sz w:val="28"/>
          <w:szCs w:val="28"/>
        </w:rPr>
        <w:t xml:space="preserve">иплом победителя  Международного конкурса </w:t>
      </w:r>
      <w:r w:rsidR="00BD6014" w:rsidRPr="0016730B">
        <w:rPr>
          <w:rFonts w:eastAsia="Calibri"/>
          <w:sz w:val="28"/>
          <w:szCs w:val="28"/>
          <w:lang w:val="en-US"/>
        </w:rPr>
        <w:t>II</w:t>
      </w:r>
      <w:r w:rsidR="00BD6014" w:rsidRPr="0016730B">
        <w:rPr>
          <w:rFonts w:eastAsia="Calibri"/>
          <w:sz w:val="28"/>
          <w:szCs w:val="28"/>
        </w:rPr>
        <w:t xml:space="preserve"> место « Мириады </w:t>
      </w:r>
    </w:p>
    <w:p w:rsidR="00BD6014" w:rsidRPr="0016730B" w:rsidRDefault="00BD6014" w:rsidP="00BD6014">
      <w:pPr>
        <w:ind w:left="360"/>
        <w:rPr>
          <w:rFonts w:ascii="Times New Roman" w:eastAsia="Calibri" w:hAnsi="Times New Roman" w:cs="Times New Roman"/>
          <w:sz w:val="28"/>
          <w:szCs w:val="28"/>
        </w:rPr>
      </w:pPr>
      <w:r w:rsidRPr="0016730B">
        <w:rPr>
          <w:rFonts w:ascii="Times New Roman" w:eastAsia="Calibri" w:hAnsi="Times New Roman" w:cs="Times New Roman"/>
          <w:sz w:val="28"/>
          <w:szCs w:val="28"/>
        </w:rPr>
        <w:t xml:space="preserve">открытий» проекта « </w:t>
      </w:r>
      <w:proofErr w:type="spellStart"/>
      <w:r w:rsidRPr="0016730B">
        <w:rPr>
          <w:rFonts w:ascii="Times New Roman" w:eastAsia="Calibri" w:hAnsi="Times New Roman" w:cs="Times New Roman"/>
          <w:sz w:val="28"/>
          <w:szCs w:val="28"/>
        </w:rPr>
        <w:t>Инфоурок</w:t>
      </w:r>
      <w:proofErr w:type="spellEnd"/>
      <w:r w:rsidRPr="0016730B">
        <w:rPr>
          <w:rFonts w:ascii="Times New Roman" w:eastAsia="Calibri" w:hAnsi="Times New Roman" w:cs="Times New Roman"/>
          <w:sz w:val="28"/>
          <w:szCs w:val="28"/>
        </w:rPr>
        <w:t xml:space="preserve">» по русскому  языку  </w:t>
      </w:r>
      <w:proofErr w:type="spellStart"/>
      <w:r w:rsidRPr="0016730B">
        <w:rPr>
          <w:rFonts w:ascii="Times New Roman" w:eastAsia="Calibri" w:hAnsi="Times New Roman" w:cs="Times New Roman"/>
          <w:sz w:val="28"/>
          <w:szCs w:val="28"/>
        </w:rPr>
        <w:t>Дуванова</w:t>
      </w:r>
      <w:proofErr w:type="spellEnd"/>
      <w:r w:rsidRPr="0016730B">
        <w:rPr>
          <w:rFonts w:ascii="Times New Roman" w:eastAsia="Calibri" w:hAnsi="Times New Roman" w:cs="Times New Roman"/>
          <w:sz w:val="28"/>
          <w:szCs w:val="28"/>
        </w:rPr>
        <w:t xml:space="preserve"> Максима Петровича учащегося 9 ж класса.</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 xml:space="preserve">Диплом победителя  Международного конкурса </w:t>
      </w:r>
      <w:r w:rsidRPr="0016730B">
        <w:rPr>
          <w:rFonts w:eastAsia="Calibri"/>
          <w:sz w:val="28"/>
          <w:szCs w:val="28"/>
          <w:lang w:val="en-US"/>
        </w:rPr>
        <w:t>II</w:t>
      </w:r>
      <w:r w:rsidRPr="0016730B">
        <w:rPr>
          <w:rFonts w:eastAsia="Calibri"/>
          <w:sz w:val="28"/>
          <w:szCs w:val="28"/>
        </w:rPr>
        <w:t xml:space="preserve"> место « Мириады </w:t>
      </w:r>
    </w:p>
    <w:p w:rsidR="00BD6014" w:rsidRPr="0016730B" w:rsidRDefault="00BD6014" w:rsidP="00BD6014">
      <w:pPr>
        <w:ind w:left="360"/>
        <w:rPr>
          <w:rFonts w:ascii="Times New Roman" w:eastAsia="Calibri" w:hAnsi="Times New Roman" w:cs="Times New Roman"/>
          <w:sz w:val="28"/>
          <w:szCs w:val="28"/>
        </w:rPr>
      </w:pPr>
      <w:r w:rsidRPr="0016730B">
        <w:rPr>
          <w:rFonts w:ascii="Times New Roman" w:eastAsia="Calibri" w:hAnsi="Times New Roman" w:cs="Times New Roman"/>
          <w:sz w:val="28"/>
          <w:szCs w:val="28"/>
        </w:rPr>
        <w:t xml:space="preserve">открытий» проекта « </w:t>
      </w:r>
      <w:proofErr w:type="spellStart"/>
      <w:r w:rsidRPr="0016730B">
        <w:rPr>
          <w:rFonts w:ascii="Times New Roman" w:eastAsia="Calibri" w:hAnsi="Times New Roman" w:cs="Times New Roman"/>
          <w:sz w:val="28"/>
          <w:szCs w:val="28"/>
        </w:rPr>
        <w:t>Инфоурок</w:t>
      </w:r>
      <w:proofErr w:type="spellEnd"/>
      <w:r w:rsidRPr="0016730B">
        <w:rPr>
          <w:rFonts w:ascii="Times New Roman" w:eastAsia="Calibri" w:hAnsi="Times New Roman" w:cs="Times New Roman"/>
          <w:sz w:val="28"/>
          <w:szCs w:val="28"/>
        </w:rPr>
        <w:t xml:space="preserve">» по русскому  языку  Черных Ивана </w:t>
      </w:r>
    </w:p>
    <w:p w:rsidR="00BD6014" w:rsidRPr="0016730B" w:rsidRDefault="00BD6014" w:rsidP="00BD6014">
      <w:pPr>
        <w:ind w:left="360"/>
        <w:rPr>
          <w:rFonts w:ascii="Times New Roman" w:eastAsia="Calibri" w:hAnsi="Times New Roman" w:cs="Times New Roman"/>
          <w:sz w:val="28"/>
          <w:szCs w:val="28"/>
        </w:rPr>
      </w:pPr>
      <w:r w:rsidRPr="0016730B">
        <w:rPr>
          <w:rFonts w:ascii="Times New Roman" w:eastAsia="Calibri" w:hAnsi="Times New Roman" w:cs="Times New Roman"/>
          <w:sz w:val="28"/>
          <w:szCs w:val="28"/>
        </w:rPr>
        <w:t>Сергеевича  учащегося 7 ж класса.</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 xml:space="preserve">Диплом победителя  Международного конкурса </w:t>
      </w:r>
      <w:r w:rsidRPr="0016730B">
        <w:rPr>
          <w:rFonts w:eastAsia="Calibri"/>
          <w:sz w:val="28"/>
          <w:szCs w:val="28"/>
          <w:lang w:val="en-US"/>
        </w:rPr>
        <w:t>II</w:t>
      </w:r>
      <w:r w:rsidRPr="0016730B">
        <w:rPr>
          <w:rFonts w:eastAsia="Calibri"/>
          <w:sz w:val="28"/>
          <w:szCs w:val="28"/>
        </w:rPr>
        <w:t xml:space="preserve"> место « Мириады </w:t>
      </w:r>
    </w:p>
    <w:p w:rsidR="00BD6014" w:rsidRPr="0016730B" w:rsidRDefault="00BD6014" w:rsidP="00BD6014">
      <w:pPr>
        <w:ind w:left="360"/>
        <w:rPr>
          <w:rFonts w:ascii="Times New Roman" w:eastAsia="Calibri" w:hAnsi="Times New Roman" w:cs="Times New Roman"/>
          <w:sz w:val="28"/>
          <w:szCs w:val="28"/>
        </w:rPr>
      </w:pPr>
      <w:r w:rsidRPr="0016730B">
        <w:rPr>
          <w:rFonts w:ascii="Times New Roman" w:eastAsia="Calibri" w:hAnsi="Times New Roman" w:cs="Times New Roman"/>
          <w:sz w:val="28"/>
          <w:szCs w:val="28"/>
        </w:rPr>
        <w:t xml:space="preserve">открытий» проекта « </w:t>
      </w:r>
      <w:proofErr w:type="spellStart"/>
      <w:r w:rsidRPr="0016730B">
        <w:rPr>
          <w:rFonts w:ascii="Times New Roman" w:eastAsia="Calibri" w:hAnsi="Times New Roman" w:cs="Times New Roman"/>
          <w:sz w:val="28"/>
          <w:szCs w:val="28"/>
        </w:rPr>
        <w:t>Инфоурок</w:t>
      </w:r>
      <w:proofErr w:type="spellEnd"/>
      <w:r w:rsidRPr="0016730B">
        <w:rPr>
          <w:rFonts w:ascii="Times New Roman" w:eastAsia="Calibri" w:hAnsi="Times New Roman" w:cs="Times New Roman"/>
          <w:sz w:val="28"/>
          <w:szCs w:val="28"/>
        </w:rPr>
        <w:t>» по русскому  языку  Холодовой</w:t>
      </w:r>
    </w:p>
    <w:p w:rsidR="00BD6014" w:rsidRPr="0016730B" w:rsidRDefault="00BD6014" w:rsidP="00BD6014">
      <w:pPr>
        <w:ind w:left="360"/>
        <w:rPr>
          <w:rFonts w:ascii="Times New Roman" w:eastAsia="Calibri" w:hAnsi="Times New Roman" w:cs="Times New Roman"/>
          <w:sz w:val="28"/>
          <w:szCs w:val="28"/>
        </w:rPr>
      </w:pPr>
      <w:r w:rsidRPr="0016730B">
        <w:rPr>
          <w:rFonts w:ascii="Times New Roman" w:eastAsia="Calibri" w:hAnsi="Times New Roman" w:cs="Times New Roman"/>
          <w:sz w:val="28"/>
          <w:szCs w:val="28"/>
        </w:rPr>
        <w:t>Анастасии Александровны  учащейся  9 ж класса.</w:t>
      </w:r>
    </w:p>
    <w:p w:rsidR="00BD6014" w:rsidRPr="00E93A95" w:rsidRDefault="00BD6014" w:rsidP="00E94231">
      <w:pPr>
        <w:pStyle w:val="a3"/>
        <w:numPr>
          <w:ilvl w:val="0"/>
          <w:numId w:val="8"/>
        </w:numPr>
        <w:spacing w:line="276" w:lineRule="auto"/>
        <w:ind w:left="360"/>
        <w:rPr>
          <w:rFonts w:eastAsia="Calibri"/>
          <w:sz w:val="28"/>
          <w:szCs w:val="28"/>
        </w:rPr>
      </w:pPr>
      <w:r w:rsidRPr="00E93A95">
        <w:rPr>
          <w:rFonts w:eastAsia="Calibri"/>
          <w:sz w:val="28"/>
          <w:szCs w:val="28"/>
        </w:rPr>
        <w:t xml:space="preserve">Диплом победителя  Международного конкурса </w:t>
      </w:r>
      <w:r w:rsidRPr="00E93A95">
        <w:rPr>
          <w:rFonts w:eastAsia="Calibri"/>
          <w:sz w:val="28"/>
          <w:szCs w:val="28"/>
          <w:lang w:val="en-US"/>
        </w:rPr>
        <w:t>II</w:t>
      </w:r>
      <w:r w:rsidRPr="00E93A95">
        <w:rPr>
          <w:rFonts w:eastAsia="Calibri"/>
          <w:sz w:val="28"/>
          <w:szCs w:val="28"/>
        </w:rPr>
        <w:t xml:space="preserve"> место « Мириады открытий» проекта « </w:t>
      </w:r>
      <w:proofErr w:type="spellStart"/>
      <w:r w:rsidRPr="00E93A95">
        <w:rPr>
          <w:rFonts w:eastAsia="Calibri"/>
          <w:sz w:val="28"/>
          <w:szCs w:val="28"/>
        </w:rPr>
        <w:t>Инфоурок</w:t>
      </w:r>
      <w:proofErr w:type="spellEnd"/>
      <w:r w:rsidRPr="00E93A95">
        <w:rPr>
          <w:rFonts w:eastAsia="Calibri"/>
          <w:sz w:val="28"/>
          <w:szCs w:val="28"/>
        </w:rPr>
        <w:t>» по русскому  языку  Владимирова</w:t>
      </w:r>
    </w:p>
    <w:p w:rsidR="00BD6014" w:rsidRPr="0016730B" w:rsidRDefault="00BD6014" w:rsidP="00BD6014">
      <w:pPr>
        <w:ind w:left="360"/>
        <w:rPr>
          <w:rFonts w:ascii="Times New Roman" w:eastAsia="Calibri" w:hAnsi="Times New Roman" w:cs="Times New Roman"/>
          <w:sz w:val="28"/>
          <w:szCs w:val="28"/>
        </w:rPr>
      </w:pPr>
      <w:r w:rsidRPr="0016730B">
        <w:rPr>
          <w:rFonts w:ascii="Times New Roman" w:eastAsia="Calibri" w:hAnsi="Times New Roman" w:cs="Times New Roman"/>
          <w:sz w:val="28"/>
          <w:szCs w:val="28"/>
        </w:rPr>
        <w:t>Александра  Сергеевича  учащегося  7 ж класса.</w:t>
      </w:r>
    </w:p>
    <w:p w:rsidR="00BD6014" w:rsidRPr="00E93A95" w:rsidRDefault="00BD6014" w:rsidP="00E94231">
      <w:pPr>
        <w:pStyle w:val="a3"/>
        <w:numPr>
          <w:ilvl w:val="0"/>
          <w:numId w:val="8"/>
        </w:numPr>
        <w:spacing w:line="276" w:lineRule="auto"/>
        <w:ind w:left="360"/>
        <w:rPr>
          <w:rFonts w:eastAsia="Calibri"/>
          <w:sz w:val="28"/>
          <w:szCs w:val="28"/>
        </w:rPr>
      </w:pPr>
      <w:r w:rsidRPr="00E93A95">
        <w:rPr>
          <w:rFonts w:eastAsia="Calibri"/>
          <w:sz w:val="28"/>
          <w:szCs w:val="28"/>
        </w:rPr>
        <w:t xml:space="preserve">Диплом победителя  Международного конкурса </w:t>
      </w:r>
      <w:r w:rsidRPr="00E93A95">
        <w:rPr>
          <w:rFonts w:eastAsia="Calibri"/>
          <w:sz w:val="28"/>
          <w:szCs w:val="28"/>
          <w:lang w:val="en-US"/>
        </w:rPr>
        <w:t>II</w:t>
      </w:r>
      <w:r w:rsidRPr="00E93A95">
        <w:rPr>
          <w:rFonts w:eastAsia="Calibri"/>
          <w:sz w:val="28"/>
          <w:szCs w:val="28"/>
        </w:rPr>
        <w:t xml:space="preserve"> место « Мириады открытий» проекта « </w:t>
      </w:r>
      <w:proofErr w:type="spellStart"/>
      <w:r w:rsidRPr="00E93A95">
        <w:rPr>
          <w:rFonts w:eastAsia="Calibri"/>
          <w:sz w:val="28"/>
          <w:szCs w:val="28"/>
        </w:rPr>
        <w:t>Инфоурок</w:t>
      </w:r>
      <w:proofErr w:type="spellEnd"/>
      <w:r w:rsidRPr="00E93A95">
        <w:rPr>
          <w:rFonts w:eastAsia="Calibri"/>
          <w:sz w:val="28"/>
          <w:szCs w:val="28"/>
        </w:rPr>
        <w:t xml:space="preserve">» по русскому  языку   </w:t>
      </w:r>
      <w:proofErr w:type="spellStart"/>
      <w:r w:rsidRPr="00E93A95">
        <w:rPr>
          <w:rFonts w:eastAsia="Calibri"/>
          <w:sz w:val="28"/>
          <w:szCs w:val="28"/>
        </w:rPr>
        <w:t>Берлева</w:t>
      </w:r>
      <w:proofErr w:type="spellEnd"/>
      <w:r w:rsidRPr="00E93A95">
        <w:rPr>
          <w:rFonts w:eastAsia="Calibri"/>
          <w:sz w:val="28"/>
          <w:szCs w:val="28"/>
        </w:rPr>
        <w:t xml:space="preserve"> </w:t>
      </w:r>
    </w:p>
    <w:p w:rsidR="00BD6014" w:rsidRPr="0016730B" w:rsidRDefault="00BD6014" w:rsidP="00BD6014">
      <w:pPr>
        <w:ind w:left="360"/>
        <w:rPr>
          <w:rFonts w:ascii="Times New Roman" w:eastAsia="Calibri" w:hAnsi="Times New Roman" w:cs="Times New Roman"/>
          <w:sz w:val="28"/>
          <w:szCs w:val="28"/>
        </w:rPr>
      </w:pPr>
      <w:r w:rsidRPr="0016730B">
        <w:rPr>
          <w:rFonts w:ascii="Times New Roman" w:eastAsia="Calibri" w:hAnsi="Times New Roman" w:cs="Times New Roman"/>
          <w:sz w:val="28"/>
          <w:szCs w:val="28"/>
        </w:rPr>
        <w:lastRenderedPageBreak/>
        <w:t>Родиона  Михайловича  учащегося  7 ж класса.</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Диплом победителя  Международной олимпиады по Английскому языку</w:t>
      </w:r>
      <w:r>
        <w:rPr>
          <w:rFonts w:eastAsia="Calibri"/>
          <w:sz w:val="28"/>
          <w:szCs w:val="28"/>
        </w:rPr>
        <w:t xml:space="preserve"> </w:t>
      </w:r>
      <w:r w:rsidRPr="0016730B">
        <w:rPr>
          <w:rFonts w:eastAsia="Calibri"/>
          <w:sz w:val="28"/>
          <w:szCs w:val="28"/>
          <w:lang w:val="en-US"/>
        </w:rPr>
        <w:t>I</w:t>
      </w:r>
      <w:r w:rsidRPr="0016730B">
        <w:rPr>
          <w:rFonts w:eastAsia="Calibri"/>
          <w:sz w:val="28"/>
          <w:szCs w:val="28"/>
        </w:rPr>
        <w:t xml:space="preserve"> место Золотых Ивана Александровича учащегося 2ж класса</w:t>
      </w:r>
    </w:p>
    <w:p w:rsidR="00BD6014" w:rsidRPr="0016730B" w:rsidRDefault="00BD6014" w:rsidP="00E94231">
      <w:pPr>
        <w:pStyle w:val="a3"/>
        <w:numPr>
          <w:ilvl w:val="0"/>
          <w:numId w:val="8"/>
        </w:numPr>
        <w:spacing w:line="276" w:lineRule="auto"/>
        <w:jc w:val="both"/>
        <w:rPr>
          <w:rFonts w:eastAsia="Calibri"/>
          <w:sz w:val="28"/>
          <w:szCs w:val="28"/>
        </w:rPr>
      </w:pPr>
      <w:r w:rsidRPr="0016730B">
        <w:rPr>
          <w:rFonts w:eastAsia="Calibri"/>
          <w:sz w:val="28"/>
          <w:szCs w:val="28"/>
        </w:rPr>
        <w:t>Диплом победителя  Международной олимпиады по Английскому языку</w:t>
      </w:r>
      <w:r>
        <w:rPr>
          <w:rFonts w:eastAsia="Calibri"/>
          <w:sz w:val="28"/>
          <w:szCs w:val="28"/>
        </w:rPr>
        <w:t xml:space="preserve"> </w:t>
      </w:r>
      <w:r w:rsidRPr="0016730B">
        <w:rPr>
          <w:rFonts w:eastAsia="Calibri"/>
          <w:sz w:val="28"/>
          <w:szCs w:val="28"/>
          <w:lang w:val="en-US"/>
        </w:rPr>
        <w:t>I</w:t>
      </w:r>
      <w:r w:rsidRPr="0016730B">
        <w:rPr>
          <w:rFonts w:eastAsia="Calibri"/>
          <w:sz w:val="28"/>
          <w:szCs w:val="28"/>
        </w:rPr>
        <w:t xml:space="preserve"> место </w:t>
      </w:r>
      <w:proofErr w:type="spellStart"/>
      <w:r w:rsidRPr="0016730B">
        <w:rPr>
          <w:rFonts w:eastAsia="Calibri"/>
          <w:sz w:val="28"/>
          <w:szCs w:val="28"/>
        </w:rPr>
        <w:t>Шамшеевой</w:t>
      </w:r>
      <w:proofErr w:type="spellEnd"/>
      <w:r w:rsidRPr="0016730B">
        <w:rPr>
          <w:rFonts w:eastAsia="Calibri"/>
          <w:sz w:val="28"/>
          <w:szCs w:val="28"/>
        </w:rPr>
        <w:t xml:space="preserve">  Олеси Алексеевны  учащейся  4ж класса</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Диплом победителя  Международной олимпиады по Английскому языку</w:t>
      </w:r>
      <w:r>
        <w:rPr>
          <w:rFonts w:eastAsia="Calibri"/>
          <w:sz w:val="28"/>
          <w:szCs w:val="28"/>
        </w:rPr>
        <w:t xml:space="preserve"> </w:t>
      </w:r>
      <w:r w:rsidRPr="0016730B">
        <w:rPr>
          <w:rFonts w:eastAsia="Calibri"/>
          <w:sz w:val="28"/>
          <w:szCs w:val="28"/>
          <w:lang w:val="en-US"/>
        </w:rPr>
        <w:t>I</w:t>
      </w:r>
      <w:r w:rsidRPr="0016730B">
        <w:rPr>
          <w:rFonts w:eastAsia="Calibri"/>
          <w:sz w:val="28"/>
          <w:szCs w:val="28"/>
        </w:rPr>
        <w:t xml:space="preserve"> место </w:t>
      </w:r>
      <w:proofErr w:type="spellStart"/>
      <w:r w:rsidRPr="0016730B">
        <w:rPr>
          <w:rFonts w:eastAsia="Calibri"/>
          <w:sz w:val="28"/>
          <w:szCs w:val="28"/>
        </w:rPr>
        <w:t>Домкиной</w:t>
      </w:r>
      <w:proofErr w:type="spellEnd"/>
      <w:r w:rsidRPr="0016730B">
        <w:rPr>
          <w:rFonts w:eastAsia="Calibri"/>
          <w:sz w:val="28"/>
          <w:szCs w:val="28"/>
        </w:rPr>
        <w:t xml:space="preserve"> Виолетты  Алексеевны  учащейся  4ж класса</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Диплом победителя  Международной олимпиады по Английскому языку</w:t>
      </w:r>
      <w:proofErr w:type="gramStart"/>
      <w:r w:rsidRPr="0016730B">
        <w:rPr>
          <w:rFonts w:eastAsia="Calibri"/>
          <w:sz w:val="28"/>
          <w:szCs w:val="28"/>
          <w:lang w:val="en-US"/>
        </w:rPr>
        <w:t>I</w:t>
      </w:r>
      <w:proofErr w:type="gramEnd"/>
      <w:r w:rsidRPr="0016730B">
        <w:rPr>
          <w:rFonts w:eastAsia="Calibri"/>
          <w:sz w:val="28"/>
          <w:szCs w:val="28"/>
        </w:rPr>
        <w:t xml:space="preserve"> место  Воронина Ивана Юрьевича  учащегося   2ж класса</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Диплом победителя  Международной олимпиады по Английскому языку</w:t>
      </w:r>
      <w:r>
        <w:rPr>
          <w:rFonts w:eastAsia="Calibri"/>
          <w:sz w:val="28"/>
          <w:szCs w:val="28"/>
        </w:rPr>
        <w:t xml:space="preserve"> </w:t>
      </w:r>
      <w:r w:rsidRPr="0016730B">
        <w:rPr>
          <w:rFonts w:eastAsia="Calibri"/>
          <w:sz w:val="28"/>
          <w:szCs w:val="28"/>
          <w:lang w:val="en-US"/>
        </w:rPr>
        <w:t>I</w:t>
      </w:r>
      <w:r w:rsidRPr="0016730B">
        <w:rPr>
          <w:rFonts w:eastAsia="Calibri"/>
          <w:sz w:val="28"/>
          <w:szCs w:val="28"/>
        </w:rPr>
        <w:t xml:space="preserve"> место  Алексеевой Кристины Юрьевны учащейся   4ж класса</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 xml:space="preserve">. Диплом </w:t>
      </w:r>
      <w:r w:rsidRPr="0016730B">
        <w:rPr>
          <w:rFonts w:eastAsia="Calibri"/>
          <w:sz w:val="28"/>
          <w:szCs w:val="28"/>
          <w:lang w:val="en-US"/>
        </w:rPr>
        <w:t>III</w:t>
      </w:r>
      <w:r w:rsidRPr="0016730B">
        <w:rPr>
          <w:rFonts w:eastAsia="Calibri"/>
          <w:sz w:val="28"/>
          <w:szCs w:val="28"/>
        </w:rPr>
        <w:t xml:space="preserve"> степени  Международного конкурса по английскому языку</w:t>
      </w:r>
      <w:r>
        <w:rPr>
          <w:rFonts w:eastAsia="Calibri"/>
          <w:sz w:val="28"/>
          <w:szCs w:val="28"/>
        </w:rPr>
        <w:t xml:space="preserve"> </w:t>
      </w:r>
      <w:proofErr w:type="spellStart"/>
      <w:r w:rsidRPr="0016730B">
        <w:rPr>
          <w:rFonts w:eastAsia="Calibri"/>
          <w:sz w:val="28"/>
          <w:szCs w:val="28"/>
        </w:rPr>
        <w:t>Берлева</w:t>
      </w:r>
      <w:proofErr w:type="spellEnd"/>
      <w:r w:rsidRPr="0016730B">
        <w:rPr>
          <w:rFonts w:eastAsia="Calibri"/>
          <w:sz w:val="28"/>
          <w:szCs w:val="28"/>
        </w:rPr>
        <w:t xml:space="preserve"> Родиона Петровича, обучающегося 6ж класса</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 xml:space="preserve"> Диплом </w:t>
      </w:r>
      <w:r w:rsidRPr="0016730B">
        <w:rPr>
          <w:rFonts w:eastAsia="Calibri"/>
          <w:sz w:val="28"/>
          <w:szCs w:val="28"/>
          <w:lang w:val="en-US"/>
        </w:rPr>
        <w:t>III</w:t>
      </w:r>
      <w:r w:rsidRPr="0016730B">
        <w:rPr>
          <w:rFonts w:eastAsia="Calibri"/>
          <w:sz w:val="28"/>
          <w:szCs w:val="28"/>
        </w:rPr>
        <w:t xml:space="preserve"> степени  Международного конкурса по английскому языку</w:t>
      </w:r>
      <w:r>
        <w:rPr>
          <w:rFonts w:eastAsia="Calibri"/>
          <w:sz w:val="28"/>
          <w:szCs w:val="28"/>
        </w:rPr>
        <w:t xml:space="preserve"> </w:t>
      </w:r>
      <w:r w:rsidRPr="0016730B">
        <w:rPr>
          <w:rFonts w:eastAsia="Calibri"/>
          <w:sz w:val="28"/>
          <w:szCs w:val="28"/>
        </w:rPr>
        <w:t>Черных Ивана Сергеевича, обучающегося 6ж класса</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 xml:space="preserve"> Диплом </w:t>
      </w:r>
      <w:r w:rsidRPr="0016730B">
        <w:rPr>
          <w:rFonts w:eastAsia="Calibri"/>
          <w:sz w:val="28"/>
          <w:szCs w:val="28"/>
          <w:lang w:val="en-US"/>
        </w:rPr>
        <w:t>III</w:t>
      </w:r>
      <w:r w:rsidRPr="0016730B">
        <w:rPr>
          <w:rFonts w:eastAsia="Calibri"/>
          <w:sz w:val="28"/>
          <w:szCs w:val="28"/>
        </w:rPr>
        <w:t xml:space="preserve"> степени  Международного конкурса по английскому языку</w:t>
      </w:r>
      <w:r>
        <w:rPr>
          <w:rFonts w:eastAsia="Calibri"/>
          <w:sz w:val="28"/>
          <w:szCs w:val="28"/>
        </w:rPr>
        <w:t xml:space="preserve"> </w:t>
      </w:r>
      <w:proofErr w:type="spellStart"/>
      <w:r w:rsidRPr="0016730B">
        <w:rPr>
          <w:rFonts w:eastAsia="Calibri"/>
          <w:sz w:val="28"/>
          <w:szCs w:val="28"/>
        </w:rPr>
        <w:t>Оганнисян</w:t>
      </w:r>
      <w:proofErr w:type="spellEnd"/>
      <w:r w:rsidRPr="0016730B">
        <w:rPr>
          <w:rFonts w:eastAsia="Calibri"/>
          <w:sz w:val="28"/>
          <w:szCs w:val="28"/>
        </w:rPr>
        <w:t xml:space="preserve"> Эрика </w:t>
      </w:r>
      <w:proofErr w:type="spellStart"/>
      <w:r w:rsidRPr="0016730B">
        <w:rPr>
          <w:rFonts w:eastAsia="Calibri"/>
          <w:sz w:val="28"/>
          <w:szCs w:val="28"/>
        </w:rPr>
        <w:t>Сейрановича</w:t>
      </w:r>
      <w:proofErr w:type="spellEnd"/>
      <w:r w:rsidRPr="0016730B">
        <w:rPr>
          <w:rFonts w:eastAsia="Calibri"/>
          <w:sz w:val="28"/>
          <w:szCs w:val="28"/>
        </w:rPr>
        <w:t>, обучающегося 6ж класса</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 xml:space="preserve">. Диплом </w:t>
      </w:r>
      <w:r w:rsidRPr="0016730B">
        <w:rPr>
          <w:rFonts w:eastAsia="Calibri"/>
          <w:sz w:val="28"/>
          <w:szCs w:val="28"/>
          <w:lang w:val="en-US"/>
        </w:rPr>
        <w:t>III</w:t>
      </w:r>
      <w:r w:rsidRPr="0016730B">
        <w:rPr>
          <w:rFonts w:eastAsia="Calibri"/>
          <w:sz w:val="28"/>
          <w:szCs w:val="28"/>
        </w:rPr>
        <w:t xml:space="preserve"> степени  Международного конкурса по английскому языку</w:t>
      </w:r>
      <w:r>
        <w:rPr>
          <w:rFonts w:eastAsia="Calibri"/>
          <w:sz w:val="28"/>
          <w:szCs w:val="28"/>
        </w:rPr>
        <w:t xml:space="preserve"> </w:t>
      </w:r>
      <w:r w:rsidRPr="0016730B">
        <w:rPr>
          <w:rFonts w:eastAsia="Calibri"/>
          <w:sz w:val="28"/>
          <w:szCs w:val="28"/>
        </w:rPr>
        <w:t>Магомедовой Риммы Георгиевны, обучающейся 6ж класса</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 xml:space="preserve"> Диплом </w:t>
      </w:r>
      <w:r w:rsidRPr="0016730B">
        <w:rPr>
          <w:rFonts w:eastAsia="Calibri"/>
          <w:sz w:val="28"/>
          <w:szCs w:val="28"/>
          <w:lang w:val="en-US"/>
        </w:rPr>
        <w:t>III</w:t>
      </w:r>
      <w:r w:rsidRPr="0016730B">
        <w:rPr>
          <w:rFonts w:eastAsia="Calibri"/>
          <w:sz w:val="28"/>
          <w:szCs w:val="28"/>
        </w:rPr>
        <w:t xml:space="preserve"> степени  Международного конкурса по английскому языку</w:t>
      </w:r>
      <w:r>
        <w:rPr>
          <w:rFonts w:eastAsia="Calibri"/>
          <w:sz w:val="28"/>
          <w:szCs w:val="28"/>
        </w:rPr>
        <w:t xml:space="preserve"> </w:t>
      </w:r>
      <w:r w:rsidRPr="0016730B">
        <w:rPr>
          <w:rFonts w:eastAsia="Calibri"/>
          <w:sz w:val="28"/>
          <w:szCs w:val="28"/>
        </w:rPr>
        <w:t>Владимирова Александра Евгеньевича, обучающегося 6ж класса</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 xml:space="preserve"> Диплом победителя  Международного конкурса по информатике «</w:t>
      </w:r>
      <w:proofErr w:type="spellStart"/>
      <w:r w:rsidRPr="0016730B">
        <w:rPr>
          <w:rFonts w:eastAsia="Calibri"/>
          <w:sz w:val="28"/>
          <w:szCs w:val="28"/>
        </w:rPr>
        <w:t>Инфознайка</w:t>
      </w:r>
      <w:proofErr w:type="spellEnd"/>
      <w:r w:rsidRPr="0016730B">
        <w:rPr>
          <w:rFonts w:eastAsia="Calibri"/>
          <w:sz w:val="28"/>
          <w:szCs w:val="28"/>
        </w:rPr>
        <w:t xml:space="preserve"> – 2016» </w:t>
      </w:r>
      <w:proofErr w:type="spellStart"/>
      <w:r w:rsidRPr="0016730B">
        <w:rPr>
          <w:rFonts w:eastAsia="Calibri"/>
          <w:sz w:val="28"/>
          <w:szCs w:val="28"/>
        </w:rPr>
        <w:t>Домкиной</w:t>
      </w:r>
      <w:proofErr w:type="spellEnd"/>
      <w:r w:rsidRPr="0016730B">
        <w:rPr>
          <w:rFonts w:eastAsia="Calibri"/>
          <w:sz w:val="28"/>
          <w:szCs w:val="28"/>
        </w:rPr>
        <w:t xml:space="preserve"> Виолетты Алексеевны</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 xml:space="preserve"> Диплом победителя  Международного конкурса по информатике «</w:t>
      </w:r>
      <w:proofErr w:type="spellStart"/>
      <w:r w:rsidRPr="0016730B">
        <w:rPr>
          <w:rFonts w:eastAsia="Calibri"/>
          <w:sz w:val="28"/>
          <w:szCs w:val="28"/>
        </w:rPr>
        <w:t>Инфознайка</w:t>
      </w:r>
      <w:proofErr w:type="spellEnd"/>
      <w:r w:rsidRPr="0016730B">
        <w:rPr>
          <w:rFonts w:eastAsia="Calibri"/>
          <w:sz w:val="28"/>
          <w:szCs w:val="28"/>
        </w:rPr>
        <w:t xml:space="preserve"> – 2016» Черных Алины Евгеньевне</w:t>
      </w:r>
    </w:p>
    <w:p w:rsidR="00BD6014" w:rsidRPr="0016730B" w:rsidRDefault="00BD6014" w:rsidP="00E94231">
      <w:pPr>
        <w:pStyle w:val="a3"/>
        <w:numPr>
          <w:ilvl w:val="0"/>
          <w:numId w:val="8"/>
        </w:numPr>
        <w:spacing w:line="276" w:lineRule="auto"/>
        <w:rPr>
          <w:rFonts w:eastAsia="Calibri"/>
          <w:sz w:val="28"/>
          <w:szCs w:val="28"/>
        </w:rPr>
      </w:pPr>
      <w:r w:rsidRPr="0016730B">
        <w:rPr>
          <w:rFonts w:eastAsia="Calibri"/>
          <w:sz w:val="28"/>
          <w:szCs w:val="28"/>
        </w:rPr>
        <w:t xml:space="preserve"> Диплом победителя  Международного конкурса по информатике «</w:t>
      </w:r>
      <w:proofErr w:type="spellStart"/>
      <w:r w:rsidRPr="0016730B">
        <w:rPr>
          <w:rFonts w:eastAsia="Calibri"/>
          <w:sz w:val="28"/>
          <w:szCs w:val="28"/>
        </w:rPr>
        <w:t>Инфознайка</w:t>
      </w:r>
      <w:proofErr w:type="spellEnd"/>
      <w:r w:rsidRPr="0016730B">
        <w:rPr>
          <w:rFonts w:eastAsia="Calibri"/>
          <w:sz w:val="28"/>
          <w:szCs w:val="28"/>
        </w:rPr>
        <w:t xml:space="preserve"> – 2016» Перцевой Оксаны Алексеевны</w:t>
      </w:r>
    </w:p>
    <w:p w:rsidR="00BD6014" w:rsidRPr="00F1288F" w:rsidRDefault="00BD6014" w:rsidP="00E94231">
      <w:pPr>
        <w:pStyle w:val="a3"/>
        <w:numPr>
          <w:ilvl w:val="0"/>
          <w:numId w:val="8"/>
        </w:numPr>
        <w:spacing w:line="276" w:lineRule="auto"/>
      </w:pPr>
      <w:r w:rsidRPr="0016730B">
        <w:rPr>
          <w:rFonts w:eastAsia="Calibri"/>
          <w:sz w:val="28"/>
          <w:szCs w:val="28"/>
        </w:rPr>
        <w:t xml:space="preserve"> Диплом победителя  Международного конкурса по информатике «</w:t>
      </w:r>
      <w:proofErr w:type="spellStart"/>
      <w:r w:rsidRPr="0016730B">
        <w:rPr>
          <w:rFonts w:eastAsia="Calibri"/>
          <w:sz w:val="28"/>
          <w:szCs w:val="28"/>
        </w:rPr>
        <w:t>Инфознайка</w:t>
      </w:r>
      <w:proofErr w:type="spellEnd"/>
      <w:r w:rsidRPr="0016730B">
        <w:rPr>
          <w:rFonts w:eastAsia="Calibri"/>
          <w:sz w:val="28"/>
          <w:szCs w:val="28"/>
        </w:rPr>
        <w:t xml:space="preserve"> – 2016» </w:t>
      </w:r>
      <w:proofErr w:type="spellStart"/>
      <w:r w:rsidRPr="0016730B">
        <w:rPr>
          <w:rFonts w:eastAsia="Calibri"/>
          <w:sz w:val="28"/>
          <w:szCs w:val="28"/>
        </w:rPr>
        <w:t>Старцева</w:t>
      </w:r>
      <w:proofErr w:type="spellEnd"/>
      <w:r w:rsidRPr="0016730B">
        <w:rPr>
          <w:rFonts w:eastAsia="Calibri"/>
          <w:sz w:val="28"/>
          <w:szCs w:val="28"/>
        </w:rPr>
        <w:t xml:space="preserve"> Руслана Сергеевича</w:t>
      </w:r>
    </w:p>
    <w:p w:rsidR="00BD6014" w:rsidRPr="0016730B" w:rsidRDefault="00BD6014" w:rsidP="00E94231">
      <w:pPr>
        <w:pStyle w:val="a3"/>
        <w:numPr>
          <w:ilvl w:val="0"/>
          <w:numId w:val="8"/>
        </w:numPr>
        <w:spacing w:line="276" w:lineRule="auto"/>
        <w:rPr>
          <w:sz w:val="28"/>
          <w:szCs w:val="28"/>
        </w:rPr>
      </w:pPr>
      <w:r w:rsidRPr="0016730B">
        <w:rPr>
          <w:sz w:val="28"/>
          <w:szCs w:val="28"/>
        </w:rPr>
        <w:t xml:space="preserve">Диплом  призера Всероссийской дистанционной олимпиады  по русскому языку  имени Кирилла и </w:t>
      </w:r>
      <w:proofErr w:type="spellStart"/>
      <w:r w:rsidRPr="0016730B">
        <w:rPr>
          <w:sz w:val="28"/>
          <w:szCs w:val="28"/>
        </w:rPr>
        <w:t>Мефодия</w:t>
      </w:r>
      <w:proofErr w:type="spellEnd"/>
      <w:r w:rsidRPr="0016730B">
        <w:rPr>
          <w:sz w:val="28"/>
          <w:szCs w:val="28"/>
        </w:rPr>
        <w:t xml:space="preserve">  учащейся   9ж класса Холодовой Анастасии Александровны.</w:t>
      </w:r>
    </w:p>
    <w:p w:rsidR="00BD6014" w:rsidRPr="004B4257" w:rsidRDefault="00BD6014" w:rsidP="00E94231">
      <w:pPr>
        <w:pStyle w:val="a3"/>
        <w:numPr>
          <w:ilvl w:val="0"/>
          <w:numId w:val="8"/>
        </w:numPr>
        <w:spacing w:line="276" w:lineRule="auto"/>
        <w:rPr>
          <w:sz w:val="28"/>
          <w:szCs w:val="28"/>
        </w:rPr>
      </w:pPr>
      <w:r w:rsidRPr="004B4257">
        <w:rPr>
          <w:sz w:val="28"/>
          <w:szCs w:val="28"/>
        </w:rPr>
        <w:t xml:space="preserve">Диплом  призера Всероссийской дистанционной олимпиады  </w:t>
      </w:r>
      <w:proofErr w:type="gramStart"/>
      <w:r w:rsidRPr="004B4257">
        <w:rPr>
          <w:sz w:val="28"/>
          <w:szCs w:val="28"/>
        </w:rPr>
        <w:t>по</w:t>
      </w:r>
      <w:proofErr w:type="gramEnd"/>
    </w:p>
    <w:p w:rsidR="00BD6014" w:rsidRPr="0016730B" w:rsidRDefault="00BD6014" w:rsidP="00BD6014">
      <w:pPr>
        <w:ind w:left="1080"/>
        <w:rPr>
          <w:rFonts w:ascii="Times New Roman" w:hAnsi="Times New Roman" w:cs="Times New Roman"/>
          <w:sz w:val="28"/>
          <w:szCs w:val="28"/>
        </w:rPr>
      </w:pPr>
      <w:r w:rsidRPr="0016730B">
        <w:rPr>
          <w:rFonts w:ascii="Times New Roman" w:hAnsi="Times New Roman" w:cs="Times New Roman"/>
          <w:sz w:val="28"/>
          <w:szCs w:val="28"/>
        </w:rPr>
        <w:t xml:space="preserve">русскому языку  имени Кирилла и </w:t>
      </w:r>
      <w:proofErr w:type="spellStart"/>
      <w:r w:rsidRPr="0016730B">
        <w:rPr>
          <w:rFonts w:ascii="Times New Roman" w:hAnsi="Times New Roman" w:cs="Times New Roman"/>
          <w:sz w:val="28"/>
          <w:szCs w:val="28"/>
        </w:rPr>
        <w:t>Мефодия</w:t>
      </w:r>
      <w:proofErr w:type="spellEnd"/>
      <w:r w:rsidRPr="0016730B">
        <w:rPr>
          <w:rFonts w:ascii="Times New Roman" w:hAnsi="Times New Roman" w:cs="Times New Roman"/>
          <w:sz w:val="28"/>
          <w:szCs w:val="28"/>
        </w:rPr>
        <w:t xml:space="preserve">  учащегося  9ж класса</w:t>
      </w:r>
    </w:p>
    <w:p w:rsidR="00BD6014" w:rsidRPr="0016730B" w:rsidRDefault="00BD6014" w:rsidP="00BD6014">
      <w:pPr>
        <w:ind w:left="1080"/>
        <w:rPr>
          <w:rFonts w:ascii="Times New Roman" w:hAnsi="Times New Roman" w:cs="Times New Roman"/>
          <w:sz w:val="28"/>
          <w:szCs w:val="28"/>
        </w:rPr>
      </w:pPr>
      <w:proofErr w:type="spellStart"/>
      <w:r w:rsidRPr="0016730B">
        <w:rPr>
          <w:rFonts w:ascii="Times New Roman" w:hAnsi="Times New Roman" w:cs="Times New Roman"/>
          <w:sz w:val="28"/>
          <w:szCs w:val="28"/>
        </w:rPr>
        <w:lastRenderedPageBreak/>
        <w:t>Старцева</w:t>
      </w:r>
      <w:proofErr w:type="spellEnd"/>
      <w:r w:rsidRPr="0016730B">
        <w:rPr>
          <w:rFonts w:ascii="Times New Roman" w:hAnsi="Times New Roman" w:cs="Times New Roman"/>
          <w:sz w:val="28"/>
          <w:szCs w:val="28"/>
        </w:rPr>
        <w:t xml:space="preserve">   Руслана Сергеевича.</w:t>
      </w:r>
    </w:p>
    <w:p w:rsidR="00BD6014" w:rsidRPr="004B4257" w:rsidRDefault="00BD6014" w:rsidP="00E94231">
      <w:pPr>
        <w:pStyle w:val="a3"/>
        <w:numPr>
          <w:ilvl w:val="0"/>
          <w:numId w:val="8"/>
        </w:numPr>
        <w:spacing w:line="276" w:lineRule="auto"/>
        <w:rPr>
          <w:sz w:val="28"/>
          <w:szCs w:val="28"/>
        </w:rPr>
      </w:pPr>
      <w:r w:rsidRPr="004B4257">
        <w:rPr>
          <w:sz w:val="28"/>
          <w:szCs w:val="28"/>
        </w:rPr>
        <w:t xml:space="preserve">Диплом  призера Всероссийской дистанционной олимпиады  </w:t>
      </w:r>
      <w:proofErr w:type="gramStart"/>
      <w:r w:rsidRPr="004B4257">
        <w:rPr>
          <w:sz w:val="28"/>
          <w:szCs w:val="28"/>
        </w:rPr>
        <w:t>по</w:t>
      </w:r>
      <w:proofErr w:type="gramEnd"/>
    </w:p>
    <w:p w:rsidR="00BD6014" w:rsidRPr="0016730B" w:rsidRDefault="00BD6014" w:rsidP="00BD6014">
      <w:pPr>
        <w:ind w:left="360"/>
        <w:rPr>
          <w:rFonts w:ascii="Times New Roman" w:hAnsi="Times New Roman" w:cs="Times New Roman"/>
          <w:sz w:val="28"/>
          <w:szCs w:val="28"/>
        </w:rPr>
      </w:pPr>
      <w:r w:rsidRPr="0016730B">
        <w:rPr>
          <w:rFonts w:ascii="Times New Roman" w:hAnsi="Times New Roman" w:cs="Times New Roman"/>
          <w:sz w:val="28"/>
          <w:szCs w:val="28"/>
        </w:rPr>
        <w:t xml:space="preserve">русскому языку  имени Кирилла и </w:t>
      </w:r>
      <w:proofErr w:type="spellStart"/>
      <w:r w:rsidRPr="0016730B">
        <w:rPr>
          <w:rFonts w:ascii="Times New Roman" w:hAnsi="Times New Roman" w:cs="Times New Roman"/>
          <w:sz w:val="28"/>
          <w:szCs w:val="28"/>
        </w:rPr>
        <w:t>Мефодия</w:t>
      </w:r>
      <w:proofErr w:type="spellEnd"/>
      <w:r w:rsidRPr="0016730B">
        <w:rPr>
          <w:rFonts w:ascii="Times New Roman" w:hAnsi="Times New Roman" w:cs="Times New Roman"/>
          <w:sz w:val="28"/>
          <w:szCs w:val="28"/>
        </w:rPr>
        <w:t xml:space="preserve">  учащейся  9ж класса</w:t>
      </w:r>
    </w:p>
    <w:p w:rsidR="00BD6014" w:rsidRPr="0016730B" w:rsidRDefault="00BD6014" w:rsidP="00BD6014">
      <w:pPr>
        <w:ind w:left="360"/>
        <w:rPr>
          <w:rFonts w:ascii="Times New Roman" w:hAnsi="Times New Roman" w:cs="Times New Roman"/>
          <w:sz w:val="28"/>
          <w:szCs w:val="28"/>
        </w:rPr>
      </w:pPr>
      <w:proofErr w:type="spellStart"/>
      <w:r w:rsidRPr="0016730B">
        <w:rPr>
          <w:rFonts w:ascii="Times New Roman" w:hAnsi="Times New Roman" w:cs="Times New Roman"/>
          <w:sz w:val="28"/>
          <w:szCs w:val="28"/>
        </w:rPr>
        <w:t>Усатенко</w:t>
      </w:r>
      <w:proofErr w:type="spellEnd"/>
      <w:r w:rsidRPr="0016730B">
        <w:rPr>
          <w:rFonts w:ascii="Times New Roman" w:hAnsi="Times New Roman" w:cs="Times New Roman"/>
          <w:sz w:val="28"/>
          <w:szCs w:val="28"/>
        </w:rPr>
        <w:t xml:space="preserve"> Дарьи Алексеевны</w:t>
      </w:r>
      <w:proofErr w:type="gramStart"/>
      <w:r w:rsidRPr="0016730B">
        <w:rPr>
          <w:rFonts w:ascii="Times New Roman" w:hAnsi="Times New Roman" w:cs="Times New Roman"/>
          <w:sz w:val="28"/>
          <w:szCs w:val="28"/>
        </w:rPr>
        <w:t xml:space="preserve"> .</w:t>
      </w:r>
      <w:proofErr w:type="gramEnd"/>
    </w:p>
    <w:p w:rsidR="00BD6014" w:rsidRPr="004B4257" w:rsidRDefault="00BD6014" w:rsidP="00E94231">
      <w:pPr>
        <w:pStyle w:val="a3"/>
        <w:numPr>
          <w:ilvl w:val="0"/>
          <w:numId w:val="8"/>
        </w:numPr>
        <w:spacing w:line="276" w:lineRule="auto"/>
        <w:rPr>
          <w:sz w:val="28"/>
          <w:szCs w:val="28"/>
        </w:rPr>
      </w:pPr>
      <w:r w:rsidRPr="004B4257">
        <w:rPr>
          <w:sz w:val="28"/>
          <w:szCs w:val="28"/>
        </w:rPr>
        <w:t xml:space="preserve">Диплом  призера Всероссийской дистанционной олимпиады  </w:t>
      </w:r>
      <w:proofErr w:type="gramStart"/>
      <w:r w:rsidRPr="004B4257">
        <w:rPr>
          <w:sz w:val="28"/>
          <w:szCs w:val="28"/>
        </w:rPr>
        <w:t>по</w:t>
      </w:r>
      <w:proofErr w:type="gramEnd"/>
    </w:p>
    <w:p w:rsidR="00BD6014" w:rsidRPr="0016730B" w:rsidRDefault="00BD6014" w:rsidP="00BD6014">
      <w:pPr>
        <w:ind w:left="1080"/>
        <w:rPr>
          <w:rFonts w:ascii="Times New Roman" w:hAnsi="Times New Roman" w:cs="Times New Roman"/>
          <w:sz w:val="28"/>
          <w:szCs w:val="28"/>
        </w:rPr>
      </w:pPr>
      <w:r w:rsidRPr="0016730B">
        <w:rPr>
          <w:rFonts w:ascii="Times New Roman" w:hAnsi="Times New Roman" w:cs="Times New Roman"/>
          <w:sz w:val="28"/>
          <w:szCs w:val="28"/>
        </w:rPr>
        <w:t xml:space="preserve">русскому языку  имени Кирилла и </w:t>
      </w:r>
      <w:proofErr w:type="spellStart"/>
      <w:r w:rsidRPr="0016730B">
        <w:rPr>
          <w:rFonts w:ascii="Times New Roman" w:hAnsi="Times New Roman" w:cs="Times New Roman"/>
          <w:sz w:val="28"/>
          <w:szCs w:val="28"/>
        </w:rPr>
        <w:t>Мефодия</w:t>
      </w:r>
      <w:proofErr w:type="spellEnd"/>
      <w:r w:rsidRPr="0016730B">
        <w:rPr>
          <w:rFonts w:ascii="Times New Roman" w:hAnsi="Times New Roman" w:cs="Times New Roman"/>
          <w:sz w:val="28"/>
          <w:szCs w:val="28"/>
        </w:rPr>
        <w:t xml:space="preserve">  учащегося  9ж класса</w:t>
      </w:r>
    </w:p>
    <w:p w:rsidR="00BD6014" w:rsidRPr="0016730B" w:rsidRDefault="00BD6014" w:rsidP="00BD6014">
      <w:pPr>
        <w:ind w:left="1080"/>
        <w:rPr>
          <w:rFonts w:ascii="Times New Roman" w:hAnsi="Times New Roman" w:cs="Times New Roman"/>
          <w:sz w:val="28"/>
          <w:szCs w:val="28"/>
        </w:rPr>
      </w:pPr>
      <w:proofErr w:type="spellStart"/>
      <w:r w:rsidRPr="0016730B">
        <w:rPr>
          <w:rFonts w:ascii="Times New Roman" w:hAnsi="Times New Roman" w:cs="Times New Roman"/>
          <w:sz w:val="28"/>
          <w:szCs w:val="28"/>
        </w:rPr>
        <w:t>Дуванова</w:t>
      </w:r>
      <w:proofErr w:type="spellEnd"/>
      <w:r w:rsidRPr="0016730B">
        <w:rPr>
          <w:rFonts w:ascii="Times New Roman" w:hAnsi="Times New Roman" w:cs="Times New Roman"/>
          <w:sz w:val="28"/>
          <w:szCs w:val="28"/>
        </w:rPr>
        <w:t xml:space="preserve"> Максима Петровича.</w:t>
      </w:r>
    </w:p>
    <w:p w:rsidR="00BD6014" w:rsidRDefault="00BD6014" w:rsidP="00BD6014">
      <w:pPr>
        <w:ind w:left="1080"/>
        <w:jc w:val="center"/>
        <w:rPr>
          <w:rFonts w:ascii="Times New Roman" w:hAnsi="Times New Roman" w:cs="Times New Roman"/>
          <w:sz w:val="28"/>
          <w:szCs w:val="28"/>
        </w:rPr>
      </w:pPr>
    </w:p>
    <w:p w:rsidR="00BD6014" w:rsidRDefault="00BD6014" w:rsidP="00BD6014">
      <w:pPr>
        <w:ind w:left="1080"/>
        <w:jc w:val="center"/>
        <w:rPr>
          <w:rFonts w:ascii="Times New Roman" w:hAnsi="Times New Roman" w:cs="Times New Roman"/>
          <w:sz w:val="28"/>
          <w:szCs w:val="28"/>
        </w:rPr>
      </w:pPr>
    </w:p>
    <w:p w:rsidR="00BD6014" w:rsidRDefault="00BD6014" w:rsidP="00BD6014">
      <w:pPr>
        <w:ind w:left="1080"/>
        <w:jc w:val="center"/>
        <w:rPr>
          <w:rFonts w:ascii="Times New Roman" w:hAnsi="Times New Roman" w:cs="Times New Roman"/>
          <w:sz w:val="28"/>
          <w:szCs w:val="28"/>
        </w:rPr>
      </w:pPr>
    </w:p>
    <w:p w:rsidR="00BD6014" w:rsidRDefault="00BD6014" w:rsidP="00BD6014">
      <w:pPr>
        <w:ind w:left="1080"/>
        <w:jc w:val="center"/>
        <w:rPr>
          <w:rFonts w:ascii="Times New Roman" w:hAnsi="Times New Roman" w:cs="Times New Roman"/>
          <w:sz w:val="28"/>
          <w:szCs w:val="28"/>
        </w:rPr>
      </w:pPr>
    </w:p>
    <w:p w:rsidR="00BD6014" w:rsidRPr="0030281E" w:rsidRDefault="00BD6014" w:rsidP="00BD6014">
      <w:pPr>
        <w:pStyle w:val="af2"/>
        <w:ind w:left="720"/>
        <w:rPr>
          <w:rFonts w:ascii="Times New Roman" w:hAnsi="Times New Roman"/>
          <w:b/>
          <w:sz w:val="28"/>
          <w:szCs w:val="28"/>
        </w:rPr>
      </w:pPr>
    </w:p>
    <w:p w:rsidR="00BD6014" w:rsidRDefault="00BD6014" w:rsidP="00BD6014">
      <w:pPr>
        <w:pStyle w:val="af2"/>
        <w:ind w:left="360"/>
        <w:rPr>
          <w:rFonts w:ascii="Times New Roman" w:hAnsi="Times New Roman"/>
          <w:sz w:val="28"/>
          <w:szCs w:val="28"/>
        </w:rPr>
      </w:pPr>
    </w:p>
    <w:p w:rsidR="00BD6014" w:rsidRPr="00C10839" w:rsidRDefault="00BD6014" w:rsidP="00BD6014">
      <w:pPr>
        <w:ind w:left="360"/>
        <w:rPr>
          <w:sz w:val="28"/>
          <w:szCs w:val="28"/>
        </w:rPr>
      </w:pPr>
    </w:p>
    <w:p w:rsidR="00BD6014" w:rsidRPr="00BD6014" w:rsidRDefault="00BD6014" w:rsidP="00BD6014"/>
    <w:sectPr w:rsidR="00BD6014" w:rsidRPr="00BD6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7"/>
    <w:multiLevelType w:val="multilevel"/>
    <w:tmpl w:val="00000007"/>
    <w:name w:val="WW8Num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5">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6">
    <w:nsid w:val="133D384C"/>
    <w:multiLevelType w:val="hybridMultilevel"/>
    <w:tmpl w:val="E9E0EA76"/>
    <w:lvl w:ilvl="0" w:tplc="CA0E19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5BD3362"/>
    <w:multiLevelType w:val="hybridMultilevel"/>
    <w:tmpl w:val="0196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60CAD"/>
    <w:multiLevelType w:val="hybridMultilevel"/>
    <w:tmpl w:val="0F466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C6EE0"/>
    <w:multiLevelType w:val="hybridMultilevel"/>
    <w:tmpl w:val="C03C4A5C"/>
    <w:lvl w:ilvl="0" w:tplc="CA0E19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D74FBD"/>
    <w:multiLevelType w:val="hybridMultilevel"/>
    <w:tmpl w:val="96328366"/>
    <w:lvl w:ilvl="0" w:tplc="CA0E19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13048E7"/>
    <w:multiLevelType w:val="hybridMultilevel"/>
    <w:tmpl w:val="F3BABE78"/>
    <w:lvl w:ilvl="0" w:tplc="68FAC24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0"/>
  </w:num>
  <w:num w:numId="5">
    <w:abstractNumId w:val="9"/>
  </w:num>
  <w:num w:numId="6">
    <w:abstractNumId w:val="6"/>
  </w:num>
  <w:num w:numId="7">
    <w:abstractNumId w:val="8"/>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7B"/>
    <w:rsid w:val="0007589D"/>
    <w:rsid w:val="00075D48"/>
    <w:rsid w:val="00090B33"/>
    <w:rsid w:val="000A2A6B"/>
    <w:rsid w:val="000F13B2"/>
    <w:rsid w:val="00167567"/>
    <w:rsid w:val="00185413"/>
    <w:rsid w:val="002069F8"/>
    <w:rsid w:val="00226B7B"/>
    <w:rsid w:val="00232DA0"/>
    <w:rsid w:val="002C76EB"/>
    <w:rsid w:val="002E51FD"/>
    <w:rsid w:val="0033489A"/>
    <w:rsid w:val="00375913"/>
    <w:rsid w:val="003965A3"/>
    <w:rsid w:val="003974CA"/>
    <w:rsid w:val="003A170E"/>
    <w:rsid w:val="00400276"/>
    <w:rsid w:val="00492D45"/>
    <w:rsid w:val="004B3038"/>
    <w:rsid w:val="004C6524"/>
    <w:rsid w:val="004F567F"/>
    <w:rsid w:val="005D5E47"/>
    <w:rsid w:val="00600700"/>
    <w:rsid w:val="0067537F"/>
    <w:rsid w:val="006848A1"/>
    <w:rsid w:val="00694A8E"/>
    <w:rsid w:val="00770E4B"/>
    <w:rsid w:val="007A0CE0"/>
    <w:rsid w:val="007C7731"/>
    <w:rsid w:val="008079B3"/>
    <w:rsid w:val="00824F65"/>
    <w:rsid w:val="008305DD"/>
    <w:rsid w:val="00840CEF"/>
    <w:rsid w:val="00857F27"/>
    <w:rsid w:val="00871C21"/>
    <w:rsid w:val="008B15AE"/>
    <w:rsid w:val="008D3EF7"/>
    <w:rsid w:val="00985A62"/>
    <w:rsid w:val="00995421"/>
    <w:rsid w:val="00995DE0"/>
    <w:rsid w:val="009D347D"/>
    <w:rsid w:val="009F4A20"/>
    <w:rsid w:val="00A157B3"/>
    <w:rsid w:val="00AE531E"/>
    <w:rsid w:val="00B450A7"/>
    <w:rsid w:val="00B46536"/>
    <w:rsid w:val="00BD6014"/>
    <w:rsid w:val="00BE0BB9"/>
    <w:rsid w:val="00C11A38"/>
    <w:rsid w:val="00C91841"/>
    <w:rsid w:val="00CC0E2B"/>
    <w:rsid w:val="00DC394D"/>
    <w:rsid w:val="00E45269"/>
    <w:rsid w:val="00E5645C"/>
    <w:rsid w:val="00E9351B"/>
    <w:rsid w:val="00E94231"/>
    <w:rsid w:val="00F72C89"/>
    <w:rsid w:val="00F911BB"/>
    <w:rsid w:val="00FA0E2E"/>
    <w:rsid w:val="00FF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rsid w:val="00226B7B"/>
    <w:pPr>
      <w:widowControl w:val="0"/>
    </w:pPr>
    <w:rPr>
      <w:rFonts w:ascii="Courier New" w:eastAsia="Courier New" w:hAnsi="Courier New" w:cs="Courier New"/>
      <w:color w:val="000000"/>
      <w:sz w:val="24"/>
      <w:szCs w:val="24"/>
    </w:rPr>
  </w:style>
  <w:style w:type="paragraph" w:styleId="1">
    <w:name w:val="heading 1"/>
    <w:basedOn w:val="a"/>
    <w:next w:val="a"/>
    <w:link w:val="10"/>
    <w:qFormat/>
    <w:rsid w:val="00226B7B"/>
    <w:pPr>
      <w:keepNext/>
      <w:widowControl/>
      <w:jc w:val="center"/>
      <w:outlineLvl w:val="0"/>
    </w:pPr>
    <w:rPr>
      <w:rFonts w:ascii="Times New Roman" w:eastAsia="Times New Roman" w:hAnsi="Times New Roman" w:cs="Times New Roman"/>
      <w:b/>
      <w:bCs/>
      <w:color w:val="auto"/>
    </w:rPr>
  </w:style>
  <w:style w:type="paragraph" w:styleId="4">
    <w:name w:val="heading 4"/>
    <w:basedOn w:val="a"/>
    <w:next w:val="a"/>
    <w:link w:val="40"/>
    <w:uiPriority w:val="9"/>
    <w:semiHidden/>
    <w:unhideWhenUsed/>
    <w:qFormat/>
    <w:rsid w:val="00DC394D"/>
    <w:pPr>
      <w:keepNext/>
      <w:widowControl/>
      <w:spacing w:before="240" w:after="60" w:line="276" w:lineRule="auto"/>
      <w:outlineLvl w:val="3"/>
    </w:pPr>
    <w:rPr>
      <w:rFonts w:ascii="Calibri" w:eastAsia="Times New Roman" w:hAnsi="Calibri" w:cs="Times New Roman"/>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B7B"/>
    <w:rPr>
      <w:b/>
      <w:bCs/>
      <w:sz w:val="24"/>
      <w:szCs w:val="24"/>
    </w:rPr>
  </w:style>
  <w:style w:type="paragraph" w:styleId="a3">
    <w:name w:val="List Paragraph"/>
    <w:basedOn w:val="a"/>
    <w:uiPriority w:val="34"/>
    <w:qFormat/>
    <w:rsid w:val="00226B7B"/>
    <w:pPr>
      <w:widowControl/>
      <w:ind w:left="720"/>
      <w:contextualSpacing/>
    </w:pPr>
    <w:rPr>
      <w:rFonts w:ascii="Times New Roman" w:eastAsia="Times New Roman" w:hAnsi="Times New Roman" w:cs="Times New Roman"/>
      <w:color w:val="auto"/>
    </w:rPr>
  </w:style>
  <w:style w:type="character" w:styleId="a4">
    <w:name w:val="Emphasis"/>
    <w:qFormat/>
    <w:rsid w:val="00226B7B"/>
    <w:rPr>
      <w:i/>
      <w:iCs/>
    </w:rPr>
  </w:style>
  <w:style w:type="table" w:styleId="a5">
    <w:name w:val="Table Grid"/>
    <w:basedOn w:val="a1"/>
    <w:uiPriority w:val="59"/>
    <w:rsid w:val="00226B7B"/>
    <w:rPr>
      <w:rFonts w:eastAsiaTheme="minorHAnsi"/>
      <w:smallCap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сновной текст4"/>
    <w:basedOn w:val="a"/>
    <w:rsid w:val="00226B7B"/>
    <w:pPr>
      <w:widowControl/>
      <w:shd w:val="clear" w:color="auto" w:fill="FFFFFF"/>
      <w:spacing w:line="317" w:lineRule="exact"/>
      <w:ind w:hanging="1060"/>
      <w:jc w:val="right"/>
    </w:pPr>
    <w:rPr>
      <w:rFonts w:ascii="Times New Roman" w:eastAsia="Times New Roman" w:hAnsi="Times New Roman" w:cs="Times New Roman"/>
      <w:color w:val="auto"/>
      <w:sz w:val="26"/>
      <w:szCs w:val="26"/>
      <w:lang w:bidi="ru-RU"/>
    </w:rPr>
  </w:style>
  <w:style w:type="paragraph" w:styleId="a6">
    <w:name w:val="TOC Heading"/>
    <w:basedOn w:val="1"/>
    <w:next w:val="a"/>
    <w:qFormat/>
    <w:rsid w:val="00226B7B"/>
    <w:pPr>
      <w:keepLines/>
      <w:spacing w:before="480" w:line="276" w:lineRule="auto"/>
      <w:jc w:val="left"/>
      <w:outlineLvl w:val="9"/>
    </w:pPr>
    <w:rPr>
      <w:rFonts w:ascii="Cambria" w:hAnsi="Cambria"/>
      <w:color w:val="365F91"/>
      <w:sz w:val="28"/>
      <w:szCs w:val="28"/>
    </w:rPr>
  </w:style>
  <w:style w:type="paragraph" w:styleId="11">
    <w:name w:val="toc 1"/>
    <w:basedOn w:val="a"/>
    <w:next w:val="a"/>
    <w:autoRedefine/>
    <w:uiPriority w:val="39"/>
    <w:rsid w:val="00226B7B"/>
    <w:pPr>
      <w:widowControl/>
    </w:pPr>
    <w:rPr>
      <w:rFonts w:ascii="Times New Roman" w:eastAsia="Times New Roman" w:hAnsi="Times New Roman" w:cs="Times New Roman"/>
      <w:color w:val="auto"/>
    </w:rPr>
  </w:style>
  <w:style w:type="character" w:styleId="a7">
    <w:name w:val="Hyperlink"/>
    <w:uiPriority w:val="99"/>
    <w:unhideWhenUsed/>
    <w:rsid w:val="00226B7B"/>
    <w:rPr>
      <w:color w:val="0000FF"/>
      <w:u w:val="single"/>
    </w:rPr>
  </w:style>
  <w:style w:type="paragraph" w:styleId="3">
    <w:name w:val="Body Text Indent 3"/>
    <w:basedOn w:val="a"/>
    <w:link w:val="30"/>
    <w:uiPriority w:val="99"/>
    <w:rsid w:val="00226B7B"/>
    <w:pPr>
      <w:widowControl/>
      <w:spacing w:after="120"/>
      <w:ind w:left="283"/>
    </w:pPr>
    <w:rPr>
      <w:rFonts w:ascii="Times New Roman" w:eastAsia="Times New Roman" w:hAnsi="Times New Roman" w:cs="Times New Roman"/>
      <w:color w:val="auto"/>
      <w:sz w:val="16"/>
      <w:szCs w:val="16"/>
    </w:rPr>
  </w:style>
  <w:style w:type="character" w:customStyle="1" w:styleId="30">
    <w:name w:val="Основной текст с отступом 3 Знак"/>
    <w:basedOn w:val="a0"/>
    <w:link w:val="3"/>
    <w:uiPriority w:val="99"/>
    <w:rsid w:val="00226B7B"/>
    <w:rPr>
      <w:sz w:val="16"/>
      <w:szCs w:val="16"/>
    </w:rPr>
  </w:style>
  <w:style w:type="paragraph" w:customStyle="1" w:styleId="12">
    <w:name w:val="Основной текст1"/>
    <w:basedOn w:val="a"/>
    <w:link w:val="a8"/>
    <w:rsid w:val="00226B7B"/>
    <w:pPr>
      <w:snapToGrid w:val="0"/>
      <w:ind w:right="271"/>
      <w:jc w:val="both"/>
    </w:pPr>
    <w:rPr>
      <w:rFonts w:ascii="Times New Roman" w:eastAsia="Calibri" w:hAnsi="Times New Roman" w:cs="Times New Roman"/>
      <w:color w:val="auto"/>
      <w:szCs w:val="20"/>
    </w:rPr>
  </w:style>
  <w:style w:type="paragraph" w:customStyle="1" w:styleId="Style7">
    <w:name w:val="Style7"/>
    <w:basedOn w:val="a"/>
    <w:uiPriority w:val="99"/>
    <w:rsid w:val="00226B7B"/>
    <w:pPr>
      <w:autoSpaceDE w:val="0"/>
      <w:autoSpaceDN w:val="0"/>
      <w:adjustRightInd w:val="0"/>
      <w:spacing w:line="316" w:lineRule="exact"/>
      <w:ind w:firstLine="533"/>
      <w:jc w:val="both"/>
    </w:pPr>
    <w:rPr>
      <w:rFonts w:ascii="Palatino Linotype" w:eastAsia="Times New Roman" w:hAnsi="Palatino Linotype" w:cs="Times New Roman"/>
      <w:color w:val="auto"/>
    </w:rPr>
  </w:style>
  <w:style w:type="character" w:customStyle="1" w:styleId="FontStyle17">
    <w:name w:val="Font Style17"/>
    <w:basedOn w:val="a0"/>
    <w:uiPriority w:val="99"/>
    <w:rsid w:val="00226B7B"/>
    <w:rPr>
      <w:rFonts w:ascii="Times New Roman" w:hAnsi="Times New Roman" w:cs="Times New Roman"/>
      <w:sz w:val="26"/>
      <w:szCs w:val="26"/>
    </w:rPr>
  </w:style>
  <w:style w:type="character" w:customStyle="1" w:styleId="a8">
    <w:name w:val="Основной текст_"/>
    <w:basedOn w:val="a0"/>
    <w:link w:val="12"/>
    <w:rsid w:val="00226B7B"/>
    <w:rPr>
      <w:rFonts w:eastAsia="Calibri"/>
      <w:sz w:val="24"/>
    </w:rPr>
  </w:style>
  <w:style w:type="character" w:customStyle="1" w:styleId="95pt">
    <w:name w:val="Основной текст + 9;5 pt"/>
    <w:basedOn w:val="a8"/>
    <w:rsid w:val="00226B7B"/>
    <w:rPr>
      <w:rFonts w:eastAsia="Calibri"/>
      <w:b w:val="0"/>
      <w:bCs w:val="0"/>
      <w:i w:val="0"/>
      <w:iCs w:val="0"/>
      <w:smallCaps w:val="0"/>
      <w:strike w:val="0"/>
      <w:color w:val="000000"/>
      <w:spacing w:val="0"/>
      <w:w w:val="100"/>
      <w:position w:val="0"/>
      <w:sz w:val="19"/>
      <w:szCs w:val="19"/>
      <w:u w:val="none"/>
      <w:lang w:val="ru-RU"/>
    </w:rPr>
  </w:style>
  <w:style w:type="paragraph" w:styleId="a9">
    <w:name w:val="Body Text"/>
    <w:basedOn w:val="a"/>
    <w:link w:val="aa"/>
    <w:rsid w:val="00226B7B"/>
    <w:pPr>
      <w:spacing w:after="120"/>
    </w:pPr>
  </w:style>
  <w:style w:type="character" w:customStyle="1" w:styleId="aa">
    <w:name w:val="Основной текст Знак"/>
    <w:basedOn w:val="a0"/>
    <w:link w:val="a9"/>
    <w:rsid w:val="00226B7B"/>
    <w:rPr>
      <w:rFonts w:ascii="Courier New" w:eastAsia="Courier New" w:hAnsi="Courier New" w:cs="Courier New"/>
      <w:color w:val="000000"/>
      <w:sz w:val="24"/>
      <w:szCs w:val="24"/>
    </w:rPr>
  </w:style>
  <w:style w:type="paragraph" w:styleId="ab">
    <w:name w:val="Normal (Web)"/>
    <w:basedOn w:val="a"/>
    <w:uiPriority w:val="99"/>
    <w:unhideWhenUsed/>
    <w:rsid w:val="00226B7B"/>
    <w:pPr>
      <w:widowControl/>
      <w:spacing w:before="100" w:beforeAutospacing="1" w:after="100" w:afterAutospacing="1"/>
    </w:pPr>
    <w:rPr>
      <w:rFonts w:ascii="Times New Roman" w:eastAsia="Times New Roman" w:hAnsi="Times New Roman" w:cs="Times New Roman"/>
      <w:color w:val="auto"/>
    </w:rPr>
  </w:style>
  <w:style w:type="paragraph" w:customStyle="1" w:styleId="ajus">
    <w:name w:val="ajus"/>
    <w:basedOn w:val="a"/>
    <w:uiPriority w:val="99"/>
    <w:rsid w:val="00226B7B"/>
    <w:pPr>
      <w:widowControl/>
      <w:spacing w:before="100" w:beforeAutospacing="1" w:after="100" w:afterAutospacing="1"/>
    </w:pPr>
    <w:rPr>
      <w:rFonts w:ascii="Times New Roman" w:eastAsia="Times New Roman" w:hAnsi="Times New Roman" w:cs="Times New Roman"/>
      <w:color w:val="auto"/>
    </w:rPr>
  </w:style>
  <w:style w:type="character" w:customStyle="1" w:styleId="ff2fc0fs12">
    <w:name w:val="ff2 fc0 fs12"/>
    <w:basedOn w:val="a0"/>
    <w:rsid w:val="00226B7B"/>
  </w:style>
  <w:style w:type="character" w:customStyle="1" w:styleId="apple-converted-space">
    <w:name w:val="apple-converted-space"/>
    <w:basedOn w:val="a0"/>
    <w:rsid w:val="00226B7B"/>
  </w:style>
  <w:style w:type="paragraph" w:styleId="ac">
    <w:name w:val="Balloon Text"/>
    <w:basedOn w:val="a"/>
    <w:link w:val="ad"/>
    <w:uiPriority w:val="99"/>
    <w:rsid w:val="00226B7B"/>
    <w:rPr>
      <w:rFonts w:ascii="Tahoma" w:hAnsi="Tahoma" w:cs="Tahoma"/>
      <w:sz w:val="16"/>
      <w:szCs w:val="16"/>
    </w:rPr>
  </w:style>
  <w:style w:type="character" w:customStyle="1" w:styleId="ad">
    <w:name w:val="Текст выноски Знак"/>
    <w:basedOn w:val="a0"/>
    <w:link w:val="ac"/>
    <w:uiPriority w:val="99"/>
    <w:rsid w:val="00226B7B"/>
    <w:rPr>
      <w:rFonts w:ascii="Tahoma" w:eastAsia="Courier New" w:hAnsi="Tahoma" w:cs="Tahoma"/>
      <w:color w:val="000000"/>
      <w:sz w:val="16"/>
      <w:szCs w:val="16"/>
    </w:rPr>
  </w:style>
  <w:style w:type="character" w:styleId="ae">
    <w:name w:val="Strong"/>
    <w:basedOn w:val="a0"/>
    <w:uiPriority w:val="22"/>
    <w:qFormat/>
    <w:rsid w:val="002C76EB"/>
    <w:rPr>
      <w:b/>
      <w:bCs/>
    </w:rPr>
  </w:style>
  <w:style w:type="paragraph" w:styleId="2">
    <w:name w:val="Body Text 2"/>
    <w:basedOn w:val="a"/>
    <w:link w:val="20"/>
    <w:rsid w:val="002C76EB"/>
    <w:pPr>
      <w:spacing w:after="120" w:line="480" w:lineRule="auto"/>
    </w:pPr>
  </w:style>
  <w:style w:type="character" w:customStyle="1" w:styleId="20">
    <w:name w:val="Основной текст 2 Знак"/>
    <w:basedOn w:val="a0"/>
    <w:link w:val="2"/>
    <w:rsid w:val="002C76EB"/>
    <w:rPr>
      <w:rFonts w:ascii="Courier New" w:eastAsia="Courier New" w:hAnsi="Courier New" w:cs="Courier New"/>
      <w:color w:val="000000"/>
      <w:sz w:val="24"/>
      <w:szCs w:val="24"/>
    </w:rPr>
  </w:style>
  <w:style w:type="paragraph" w:styleId="af">
    <w:name w:val="Body Text Indent"/>
    <w:basedOn w:val="a"/>
    <w:link w:val="af0"/>
    <w:rsid w:val="00232DA0"/>
    <w:pPr>
      <w:spacing w:after="120"/>
      <w:ind w:left="283"/>
    </w:pPr>
  </w:style>
  <w:style w:type="character" w:customStyle="1" w:styleId="af0">
    <w:name w:val="Основной текст с отступом Знак"/>
    <w:basedOn w:val="a0"/>
    <w:link w:val="af"/>
    <w:rsid w:val="00232DA0"/>
    <w:rPr>
      <w:rFonts w:ascii="Courier New" w:eastAsia="Courier New" w:hAnsi="Courier New" w:cs="Courier New"/>
      <w:color w:val="000000"/>
      <w:sz w:val="24"/>
      <w:szCs w:val="24"/>
    </w:rPr>
  </w:style>
  <w:style w:type="paragraph" w:styleId="21">
    <w:name w:val="Body Text Indent 2"/>
    <w:basedOn w:val="a"/>
    <w:link w:val="22"/>
    <w:rsid w:val="00232DA0"/>
    <w:pPr>
      <w:spacing w:after="120" w:line="480" w:lineRule="auto"/>
      <w:ind w:left="283"/>
    </w:pPr>
  </w:style>
  <w:style w:type="character" w:customStyle="1" w:styleId="22">
    <w:name w:val="Основной текст с отступом 2 Знак"/>
    <w:basedOn w:val="a0"/>
    <w:link w:val="21"/>
    <w:rsid w:val="00232DA0"/>
    <w:rPr>
      <w:rFonts w:ascii="Courier New" w:eastAsia="Courier New" w:hAnsi="Courier New" w:cs="Courier New"/>
      <w:color w:val="000000"/>
      <w:sz w:val="24"/>
      <w:szCs w:val="24"/>
    </w:rPr>
  </w:style>
  <w:style w:type="paragraph" w:customStyle="1" w:styleId="af1">
    <w:name w:val="Знак"/>
    <w:basedOn w:val="a"/>
    <w:rsid w:val="00232DA0"/>
    <w:pPr>
      <w:widowControl/>
      <w:spacing w:after="160" w:line="240" w:lineRule="exact"/>
    </w:pPr>
    <w:rPr>
      <w:rFonts w:ascii="Verdana" w:eastAsia="Times New Roman" w:hAnsi="Verdana" w:cs="Times New Roman"/>
      <w:color w:val="auto"/>
      <w:sz w:val="20"/>
      <w:szCs w:val="20"/>
      <w:lang w:val="en-US" w:eastAsia="en-US"/>
    </w:rPr>
  </w:style>
  <w:style w:type="character" w:customStyle="1" w:styleId="40">
    <w:name w:val="Заголовок 4 Знак"/>
    <w:basedOn w:val="a0"/>
    <w:link w:val="4"/>
    <w:uiPriority w:val="9"/>
    <w:semiHidden/>
    <w:rsid w:val="00DC394D"/>
    <w:rPr>
      <w:rFonts w:ascii="Calibri" w:hAnsi="Calibri"/>
      <w:b/>
      <w:bCs/>
      <w:sz w:val="28"/>
      <w:szCs w:val="28"/>
      <w:lang w:eastAsia="en-US"/>
    </w:rPr>
  </w:style>
  <w:style w:type="character" w:customStyle="1" w:styleId="c0">
    <w:name w:val="c0"/>
    <w:basedOn w:val="a0"/>
    <w:rsid w:val="00DC394D"/>
  </w:style>
  <w:style w:type="paragraph" w:styleId="af2">
    <w:name w:val="No Spacing"/>
    <w:uiPriority w:val="1"/>
    <w:qFormat/>
    <w:rsid w:val="00DC394D"/>
    <w:rPr>
      <w:rFonts w:ascii="Calibri" w:eastAsia="Calibri" w:hAnsi="Calibri"/>
      <w:sz w:val="22"/>
      <w:szCs w:val="22"/>
      <w:lang w:eastAsia="en-US"/>
    </w:rPr>
  </w:style>
  <w:style w:type="paragraph" w:customStyle="1" w:styleId="13">
    <w:name w:val="Абзац списка1"/>
    <w:basedOn w:val="a"/>
    <w:rsid w:val="00DC394D"/>
    <w:pPr>
      <w:widowControl/>
      <w:ind w:left="720"/>
      <w:contextualSpacing/>
    </w:pPr>
    <w:rPr>
      <w:rFonts w:ascii="Times New Roman" w:eastAsia="Calibri" w:hAnsi="Times New Roman" w:cs="Times New Roman"/>
      <w:color w:val="auto"/>
    </w:rPr>
  </w:style>
  <w:style w:type="paragraph" w:customStyle="1" w:styleId="rtejustify">
    <w:name w:val="rtejustify"/>
    <w:basedOn w:val="a"/>
    <w:rsid w:val="00DC394D"/>
    <w:pPr>
      <w:widowControl/>
      <w:spacing w:before="100" w:beforeAutospacing="1" w:after="100" w:afterAutospacing="1"/>
    </w:pPr>
    <w:rPr>
      <w:rFonts w:ascii="Times New Roman" w:eastAsia="Times New Roman" w:hAnsi="Times New Roman" w:cs="Times New Roman"/>
      <w:color w:val="auto"/>
    </w:rPr>
  </w:style>
  <w:style w:type="paragraph" w:styleId="af3">
    <w:name w:val="header"/>
    <w:basedOn w:val="a"/>
    <w:link w:val="af4"/>
    <w:uiPriority w:val="99"/>
    <w:unhideWhenUsed/>
    <w:rsid w:val="00BD6014"/>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4">
    <w:name w:val="Верхний колонтитул Знак"/>
    <w:basedOn w:val="a0"/>
    <w:link w:val="af3"/>
    <w:uiPriority w:val="99"/>
    <w:rsid w:val="00BD601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BD6014"/>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6">
    <w:name w:val="Нижний колонтитул Знак"/>
    <w:basedOn w:val="a0"/>
    <w:link w:val="af5"/>
    <w:uiPriority w:val="99"/>
    <w:rsid w:val="00BD6014"/>
    <w:rPr>
      <w:rFonts w:asciiTheme="minorHAnsi" w:eastAsiaTheme="minorHAnsi" w:hAnsiTheme="minorHAnsi" w:cstheme="minorBidi"/>
      <w:sz w:val="22"/>
      <w:szCs w:val="22"/>
      <w:lang w:eastAsia="en-US"/>
    </w:rPr>
  </w:style>
  <w:style w:type="paragraph" w:customStyle="1" w:styleId="14">
    <w:name w:val="Знак Знак1 Знак"/>
    <w:basedOn w:val="a"/>
    <w:rsid w:val="00BD6014"/>
    <w:pPr>
      <w:widowControl/>
      <w:spacing w:before="100" w:beforeAutospacing="1" w:after="100" w:afterAutospacing="1"/>
    </w:pPr>
    <w:rPr>
      <w:rFonts w:ascii="Tahoma" w:eastAsia="Times New Roman" w:hAnsi="Tahoma" w:cs="Times New Roman"/>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rsid w:val="00226B7B"/>
    <w:pPr>
      <w:widowControl w:val="0"/>
    </w:pPr>
    <w:rPr>
      <w:rFonts w:ascii="Courier New" w:eastAsia="Courier New" w:hAnsi="Courier New" w:cs="Courier New"/>
      <w:color w:val="000000"/>
      <w:sz w:val="24"/>
      <w:szCs w:val="24"/>
    </w:rPr>
  </w:style>
  <w:style w:type="paragraph" w:styleId="1">
    <w:name w:val="heading 1"/>
    <w:basedOn w:val="a"/>
    <w:next w:val="a"/>
    <w:link w:val="10"/>
    <w:qFormat/>
    <w:rsid w:val="00226B7B"/>
    <w:pPr>
      <w:keepNext/>
      <w:widowControl/>
      <w:jc w:val="center"/>
      <w:outlineLvl w:val="0"/>
    </w:pPr>
    <w:rPr>
      <w:rFonts w:ascii="Times New Roman" w:eastAsia="Times New Roman" w:hAnsi="Times New Roman" w:cs="Times New Roman"/>
      <w:b/>
      <w:bCs/>
      <w:color w:val="auto"/>
    </w:rPr>
  </w:style>
  <w:style w:type="paragraph" w:styleId="4">
    <w:name w:val="heading 4"/>
    <w:basedOn w:val="a"/>
    <w:next w:val="a"/>
    <w:link w:val="40"/>
    <w:uiPriority w:val="9"/>
    <w:semiHidden/>
    <w:unhideWhenUsed/>
    <w:qFormat/>
    <w:rsid w:val="00DC394D"/>
    <w:pPr>
      <w:keepNext/>
      <w:widowControl/>
      <w:spacing w:before="240" w:after="60" w:line="276" w:lineRule="auto"/>
      <w:outlineLvl w:val="3"/>
    </w:pPr>
    <w:rPr>
      <w:rFonts w:ascii="Calibri" w:eastAsia="Times New Roman" w:hAnsi="Calibri" w:cs="Times New Roman"/>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B7B"/>
    <w:rPr>
      <w:b/>
      <w:bCs/>
      <w:sz w:val="24"/>
      <w:szCs w:val="24"/>
    </w:rPr>
  </w:style>
  <w:style w:type="paragraph" w:styleId="a3">
    <w:name w:val="List Paragraph"/>
    <w:basedOn w:val="a"/>
    <w:uiPriority w:val="34"/>
    <w:qFormat/>
    <w:rsid w:val="00226B7B"/>
    <w:pPr>
      <w:widowControl/>
      <w:ind w:left="720"/>
      <w:contextualSpacing/>
    </w:pPr>
    <w:rPr>
      <w:rFonts w:ascii="Times New Roman" w:eastAsia="Times New Roman" w:hAnsi="Times New Roman" w:cs="Times New Roman"/>
      <w:color w:val="auto"/>
    </w:rPr>
  </w:style>
  <w:style w:type="character" w:styleId="a4">
    <w:name w:val="Emphasis"/>
    <w:qFormat/>
    <w:rsid w:val="00226B7B"/>
    <w:rPr>
      <w:i/>
      <w:iCs/>
    </w:rPr>
  </w:style>
  <w:style w:type="table" w:styleId="a5">
    <w:name w:val="Table Grid"/>
    <w:basedOn w:val="a1"/>
    <w:uiPriority w:val="59"/>
    <w:rsid w:val="00226B7B"/>
    <w:rPr>
      <w:rFonts w:eastAsiaTheme="minorHAnsi"/>
      <w:smallCap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сновной текст4"/>
    <w:basedOn w:val="a"/>
    <w:rsid w:val="00226B7B"/>
    <w:pPr>
      <w:widowControl/>
      <w:shd w:val="clear" w:color="auto" w:fill="FFFFFF"/>
      <w:spacing w:line="317" w:lineRule="exact"/>
      <w:ind w:hanging="1060"/>
      <w:jc w:val="right"/>
    </w:pPr>
    <w:rPr>
      <w:rFonts w:ascii="Times New Roman" w:eastAsia="Times New Roman" w:hAnsi="Times New Roman" w:cs="Times New Roman"/>
      <w:color w:val="auto"/>
      <w:sz w:val="26"/>
      <w:szCs w:val="26"/>
      <w:lang w:bidi="ru-RU"/>
    </w:rPr>
  </w:style>
  <w:style w:type="paragraph" w:styleId="a6">
    <w:name w:val="TOC Heading"/>
    <w:basedOn w:val="1"/>
    <w:next w:val="a"/>
    <w:qFormat/>
    <w:rsid w:val="00226B7B"/>
    <w:pPr>
      <w:keepLines/>
      <w:spacing w:before="480" w:line="276" w:lineRule="auto"/>
      <w:jc w:val="left"/>
      <w:outlineLvl w:val="9"/>
    </w:pPr>
    <w:rPr>
      <w:rFonts w:ascii="Cambria" w:hAnsi="Cambria"/>
      <w:color w:val="365F91"/>
      <w:sz w:val="28"/>
      <w:szCs w:val="28"/>
    </w:rPr>
  </w:style>
  <w:style w:type="paragraph" w:styleId="11">
    <w:name w:val="toc 1"/>
    <w:basedOn w:val="a"/>
    <w:next w:val="a"/>
    <w:autoRedefine/>
    <w:uiPriority w:val="39"/>
    <w:rsid w:val="00226B7B"/>
    <w:pPr>
      <w:widowControl/>
    </w:pPr>
    <w:rPr>
      <w:rFonts w:ascii="Times New Roman" w:eastAsia="Times New Roman" w:hAnsi="Times New Roman" w:cs="Times New Roman"/>
      <w:color w:val="auto"/>
    </w:rPr>
  </w:style>
  <w:style w:type="character" w:styleId="a7">
    <w:name w:val="Hyperlink"/>
    <w:uiPriority w:val="99"/>
    <w:unhideWhenUsed/>
    <w:rsid w:val="00226B7B"/>
    <w:rPr>
      <w:color w:val="0000FF"/>
      <w:u w:val="single"/>
    </w:rPr>
  </w:style>
  <w:style w:type="paragraph" w:styleId="3">
    <w:name w:val="Body Text Indent 3"/>
    <w:basedOn w:val="a"/>
    <w:link w:val="30"/>
    <w:uiPriority w:val="99"/>
    <w:rsid w:val="00226B7B"/>
    <w:pPr>
      <w:widowControl/>
      <w:spacing w:after="120"/>
      <w:ind w:left="283"/>
    </w:pPr>
    <w:rPr>
      <w:rFonts w:ascii="Times New Roman" w:eastAsia="Times New Roman" w:hAnsi="Times New Roman" w:cs="Times New Roman"/>
      <w:color w:val="auto"/>
      <w:sz w:val="16"/>
      <w:szCs w:val="16"/>
    </w:rPr>
  </w:style>
  <w:style w:type="character" w:customStyle="1" w:styleId="30">
    <w:name w:val="Основной текст с отступом 3 Знак"/>
    <w:basedOn w:val="a0"/>
    <w:link w:val="3"/>
    <w:uiPriority w:val="99"/>
    <w:rsid w:val="00226B7B"/>
    <w:rPr>
      <w:sz w:val="16"/>
      <w:szCs w:val="16"/>
    </w:rPr>
  </w:style>
  <w:style w:type="paragraph" w:customStyle="1" w:styleId="12">
    <w:name w:val="Основной текст1"/>
    <w:basedOn w:val="a"/>
    <w:link w:val="a8"/>
    <w:rsid w:val="00226B7B"/>
    <w:pPr>
      <w:snapToGrid w:val="0"/>
      <w:ind w:right="271"/>
      <w:jc w:val="both"/>
    </w:pPr>
    <w:rPr>
      <w:rFonts w:ascii="Times New Roman" w:eastAsia="Calibri" w:hAnsi="Times New Roman" w:cs="Times New Roman"/>
      <w:color w:val="auto"/>
      <w:szCs w:val="20"/>
    </w:rPr>
  </w:style>
  <w:style w:type="paragraph" w:customStyle="1" w:styleId="Style7">
    <w:name w:val="Style7"/>
    <w:basedOn w:val="a"/>
    <w:uiPriority w:val="99"/>
    <w:rsid w:val="00226B7B"/>
    <w:pPr>
      <w:autoSpaceDE w:val="0"/>
      <w:autoSpaceDN w:val="0"/>
      <w:adjustRightInd w:val="0"/>
      <w:spacing w:line="316" w:lineRule="exact"/>
      <w:ind w:firstLine="533"/>
      <w:jc w:val="both"/>
    </w:pPr>
    <w:rPr>
      <w:rFonts w:ascii="Palatino Linotype" w:eastAsia="Times New Roman" w:hAnsi="Palatino Linotype" w:cs="Times New Roman"/>
      <w:color w:val="auto"/>
    </w:rPr>
  </w:style>
  <w:style w:type="character" w:customStyle="1" w:styleId="FontStyle17">
    <w:name w:val="Font Style17"/>
    <w:basedOn w:val="a0"/>
    <w:uiPriority w:val="99"/>
    <w:rsid w:val="00226B7B"/>
    <w:rPr>
      <w:rFonts w:ascii="Times New Roman" w:hAnsi="Times New Roman" w:cs="Times New Roman"/>
      <w:sz w:val="26"/>
      <w:szCs w:val="26"/>
    </w:rPr>
  </w:style>
  <w:style w:type="character" w:customStyle="1" w:styleId="a8">
    <w:name w:val="Основной текст_"/>
    <w:basedOn w:val="a0"/>
    <w:link w:val="12"/>
    <w:rsid w:val="00226B7B"/>
    <w:rPr>
      <w:rFonts w:eastAsia="Calibri"/>
      <w:sz w:val="24"/>
    </w:rPr>
  </w:style>
  <w:style w:type="character" w:customStyle="1" w:styleId="95pt">
    <w:name w:val="Основной текст + 9;5 pt"/>
    <w:basedOn w:val="a8"/>
    <w:rsid w:val="00226B7B"/>
    <w:rPr>
      <w:rFonts w:eastAsia="Calibri"/>
      <w:b w:val="0"/>
      <w:bCs w:val="0"/>
      <w:i w:val="0"/>
      <w:iCs w:val="0"/>
      <w:smallCaps w:val="0"/>
      <w:strike w:val="0"/>
      <w:color w:val="000000"/>
      <w:spacing w:val="0"/>
      <w:w w:val="100"/>
      <w:position w:val="0"/>
      <w:sz w:val="19"/>
      <w:szCs w:val="19"/>
      <w:u w:val="none"/>
      <w:lang w:val="ru-RU"/>
    </w:rPr>
  </w:style>
  <w:style w:type="paragraph" w:styleId="a9">
    <w:name w:val="Body Text"/>
    <w:basedOn w:val="a"/>
    <w:link w:val="aa"/>
    <w:rsid w:val="00226B7B"/>
    <w:pPr>
      <w:spacing w:after="120"/>
    </w:pPr>
  </w:style>
  <w:style w:type="character" w:customStyle="1" w:styleId="aa">
    <w:name w:val="Основной текст Знак"/>
    <w:basedOn w:val="a0"/>
    <w:link w:val="a9"/>
    <w:rsid w:val="00226B7B"/>
    <w:rPr>
      <w:rFonts w:ascii="Courier New" w:eastAsia="Courier New" w:hAnsi="Courier New" w:cs="Courier New"/>
      <w:color w:val="000000"/>
      <w:sz w:val="24"/>
      <w:szCs w:val="24"/>
    </w:rPr>
  </w:style>
  <w:style w:type="paragraph" w:styleId="ab">
    <w:name w:val="Normal (Web)"/>
    <w:basedOn w:val="a"/>
    <w:uiPriority w:val="99"/>
    <w:unhideWhenUsed/>
    <w:rsid w:val="00226B7B"/>
    <w:pPr>
      <w:widowControl/>
      <w:spacing w:before="100" w:beforeAutospacing="1" w:after="100" w:afterAutospacing="1"/>
    </w:pPr>
    <w:rPr>
      <w:rFonts w:ascii="Times New Roman" w:eastAsia="Times New Roman" w:hAnsi="Times New Roman" w:cs="Times New Roman"/>
      <w:color w:val="auto"/>
    </w:rPr>
  </w:style>
  <w:style w:type="paragraph" w:customStyle="1" w:styleId="ajus">
    <w:name w:val="ajus"/>
    <w:basedOn w:val="a"/>
    <w:uiPriority w:val="99"/>
    <w:rsid w:val="00226B7B"/>
    <w:pPr>
      <w:widowControl/>
      <w:spacing w:before="100" w:beforeAutospacing="1" w:after="100" w:afterAutospacing="1"/>
    </w:pPr>
    <w:rPr>
      <w:rFonts w:ascii="Times New Roman" w:eastAsia="Times New Roman" w:hAnsi="Times New Roman" w:cs="Times New Roman"/>
      <w:color w:val="auto"/>
    </w:rPr>
  </w:style>
  <w:style w:type="character" w:customStyle="1" w:styleId="ff2fc0fs12">
    <w:name w:val="ff2 fc0 fs12"/>
    <w:basedOn w:val="a0"/>
    <w:rsid w:val="00226B7B"/>
  </w:style>
  <w:style w:type="character" w:customStyle="1" w:styleId="apple-converted-space">
    <w:name w:val="apple-converted-space"/>
    <w:basedOn w:val="a0"/>
    <w:rsid w:val="00226B7B"/>
  </w:style>
  <w:style w:type="paragraph" w:styleId="ac">
    <w:name w:val="Balloon Text"/>
    <w:basedOn w:val="a"/>
    <w:link w:val="ad"/>
    <w:uiPriority w:val="99"/>
    <w:rsid w:val="00226B7B"/>
    <w:rPr>
      <w:rFonts w:ascii="Tahoma" w:hAnsi="Tahoma" w:cs="Tahoma"/>
      <w:sz w:val="16"/>
      <w:szCs w:val="16"/>
    </w:rPr>
  </w:style>
  <w:style w:type="character" w:customStyle="1" w:styleId="ad">
    <w:name w:val="Текст выноски Знак"/>
    <w:basedOn w:val="a0"/>
    <w:link w:val="ac"/>
    <w:uiPriority w:val="99"/>
    <w:rsid w:val="00226B7B"/>
    <w:rPr>
      <w:rFonts w:ascii="Tahoma" w:eastAsia="Courier New" w:hAnsi="Tahoma" w:cs="Tahoma"/>
      <w:color w:val="000000"/>
      <w:sz w:val="16"/>
      <w:szCs w:val="16"/>
    </w:rPr>
  </w:style>
  <w:style w:type="character" w:styleId="ae">
    <w:name w:val="Strong"/>
    <w:basedOn w:val="a0"/>
    <w:uiPriority w:val="22"/>
    <w:qFormat/>
    <w:rsid w:val="002C76EB"/>
    <w:rPr>
      <w:b/>
      <w:bCs/>
    </w:rPr>
  </w:style>
  <w:style w:type="paragraph" w:styleId="2">
    <w:name w:val="Body Text 2"/>
    <w:basedOn w:val="a"/>
    <w:link w:val="20"/>
    <w:rsid w:val="002C76EB"/>
    <w:pPr>
      <w:spacing w:after="120" w:line="480" w:lineRule="auto"/>
    </w:pPr>
  </w:style>
  <w:style w:type="character" w:customStyle="1" w:styleId="20">
    <w:name w:val="Основной текст 2 Знак"/>
    <w:basedOn w:val="a0"/>
    <w:link w:val="2"/>
    <w:rsid w:val="002C76EB"/>
    <w:rPr>
      <w:rFonts w:ascii="Courier New" w:eastAsia="Courier New" w:hAnsi="Courier New" w:cs="Courier New"/>
      <w:color w:val="000000"/>
      <w:sz w:val="24"/>
      <w:szCs w:val="24"/>
    </w:rPr>
  </w:style>
  <w:style w:type="paragraph" w:styleId="af">
    <w:name w:val="Body Text Indent"/>
    <w:basedOn w:val="a"/>
    <w:link w:val="af0"/>
    <w:rsid w:val="00232DA0"/>
    <w:pPr>
      <w:spacing w:after="120"/>
      <w:ind w:left="283"/>
    </w:pPr>
  </w:style>
  <w:style w:type="character" w:customStyle="1" w:styleId="af0">
    <w:name w:val="Основной текст с отступом Знак"/>
    <w:basedOn w:val="a0"/>
    <w:link w:val="af"/>
    <w:rsid w:val="00232DA0"/>
    <w:rPr>
      <w:rFonts w:ascii="Courier New" w:eastAsia="Courier New" w:hAnsi="Courier New" w:cs="Courier New"/>
      <w:color w:val="000000"/>
      <w:sz w:val="24"/>
      <w:szCs w:val="24"/>
    </w:rPr>
  </w:style>
  <w:style w:type="paragraph" w:styleId="21">
    <w:name w:val="Body Text Indent 2"/>
    <w:basedOn w:val="a"/>
    <w:link w:val="22"/>
    <w:rsid w:val="00232DA0"/>
    <w:pPr>
      <w:spacing w:after="120" w:line="480" w:lineRule="auto"/>
      <w:ind w:left="283"/>
    </w:pPr>
  </w:style>
  <w:style w:type="character" w:customStyle="1" w:styleId="22">
    <w:name w:val="Основной текст с отступом 2 Знак"/>
    <w:basedOn w:val="a0"/>
    <w:link w:val="21"/>
    <w:rsid w:val="00232DA0"/>
    <w:rPr>
      <w:rFonts w:ascii="Courier New" w:eastAsia="Courier New" w:hAnsi="Courier New" w:cs="Courier New"/>
      <w:color w:val="000000"/>
      <w:sz w:val="24"/>
      <w:szCs w:val="24"/>
    </w:rPr>
  </w:style>
  <w:style w:type="paragraph" w:customStyle="1" w:styleId="af1">
    <w:name w:val="Знак"/>
    <w:basedOn w:val="a"/>
    <w:rsid w:val="00232DA0"/>
    <w:pPr>
      <w:widowControl/>
      <w:spacing w:after="160" w:line="240" w:lineRule="exact"/>
    </w:pPr>
    <w:rPr>
      <w:rFonts w:ascii="Verdana" w:eastAsia="Times New Roman" w:hAnsi="Verdana" w:cs="Times New Roman"/>
      <w:color w:val="auto"/>
      <w:sz w:val="20"/>
      <w:szCs w:val="20"/>
      <w:lang w:val="en-US" w:eastAsia="en-US"/>
    </w:rPr>
  </w:style>
  <w:style w:type="character" w:customStyle="1" w:styleId="40">
    <w:name w:val="Заголовок 4 Знак"/>
    <w:basedOn w:val="a0"/>
    <w:link w:val="4"/>
    <w:uiPriority w:val="9"/>
    <w:semiHidden/>
    <w:rsid w:val="00DC394D"/>
    <w:rPr>
      <w:rFonts w:ascii="Calibri" w:hAnsi="Calibri"/>
      <w:b/>
      <w:bCs/>
      <w:sz w:val="28"/>
      <w:szCs w:val="28"/>
      <w:lang w:eastAsia="en-US"/>
    </w:rPr>
  </w:style>
  <w:style w:type="character" w:customStyle="1" w:styleId="c0">
    <w:name w:val="c0"/>
    <w:basedOn w:val="a0"/>
    <w:rsid w:val="00DC394D"/>
  </w:style>
  <w:style w:type="paragraph" w:styleId="af2">
    <w:name w:val="No Spacing"/>
    <w:uiPriority w:val="1"/>
    <w:qFormat/>
    <w:rsid w:val="00DC394D"/>
    <w:rPr>
      <w:rFonts w:ascii="Calibri" w:eastAsia="Calibri" w:hAnsi="Calibri"/>
      <w:sz w:val="22"/>
      <w:szCs w:val="22"/>
      <w:lang w:eastAsia="en-US"/>
    </w:rPr>
  </w:style>
  <w:style w:type="paragraph" w:customStyle="1" w:styleId="13">
    <w:name w:val="Абзац списка1"/>
    <w:basedOn w:val="a"/>
    <w:rsid w:val="00DC394D"/>
    <w:pPr>
      <w:widowControl/>
      <w:ind w:left="720"/>
      <w:contextualSpacing/>
    </w:pPr>
    <w:rPr>
      <w:rFonts w:ascii="Times New Roman" w:eastAsia="Calibri" w:hAnsi="Times New Roman" w:cs="Times New Roman"/>
      <w:color w:val="auto"/>
    </w:rPr>
  </w:style>
  <w:style w:type="paragraph" w:customStyle="1" w:styleId="rtejustify">
    <w:name w:val="rtejustify"/>
    <w:basedOn w:val="a"/>
    <w:rsid w:val="00DC394D"/>
    <w:pPr>
      <w:widowControl/>
      <w:spacing w:before="100" w:beforeAutospacing="1" w:after="100" w:afterAutospacing="1"/>
    </w:pPr>
    <w:rPr>
      <w:rFonts w:ascii="Times New Roman" w:eastAsia="Times New Roman" w:hAnsi="Times New Roman" w:cs="Times New Roman"/>
      <w:color w:val="auto"/>
    </w:rPr>
  </w:style>
  <w:style w:type="paragraph" w:styleId="af3">
    <w:name w:val="header"/>
    <w:basedOn w:val="a"/>
    <w:link w:val="af4"/>
    <w:uiPriority w:val="99"/>
    <w:unhideWhenUsed/>
    <w:rsid w:val="00BD6014"/>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4">
    <w:name w:val="Верхний колонтитул Знак"/>
    <w:basedOn w:val="a0"/>
    <w:link w:val="af3"/>
    <w:uiPriority w:val="99"/>
    <w:rsid w:val="00BD601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BD6014"/>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6">
    <w:name w:val="Нижний колонтитул Знак"/>
    <w:basedOn w:val="a0"/>
    <w:link w:val="af5"/>
    <w:uiPriority w:val="99"/>
    <w:rsid w:val="00BD6014"/>
    <w:rPr>
      <w:rFonts w:asciiTheme="minorHAnsi" w:eastAsiaTheme="minorHAnsi" w:hAnsiTheme="minorHAnsi" w:cstheme="minorBidi"/>
      <w:sz w:val="22"/>
      <w:szCs w:val="22"/>
      <w:lang w:eastAsia="en-US"/>
    </w:rPr>
  </w:style>
  <w:style w:type="paragraph" w:customStyle="1" w:styleId="14">
    <w:name w:val="Знак Знак1 Знак"/>
    <w:basedOn w:val="a"/>
    <w:rsid w:val="00BD6014"/>
    <w:pPr>
      <w:widowControl/>
      <w:spacing w:before="100" w:beforeAutospacing="1" w:after="100" w:afterAutospacing="1"/>
    </w:pPr>
    <w:rPr>
      <w:rFonts w:ascii="Tahoma" w:eastAsia="Times New Roman" w:hAnsi="Tahoma"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5753">
      <w:bodyDiv w:val="1"/>
      <w:marLeft w:val="0"/>
      <w:marRight w:val="0"/>
      <w:marTop w:val="0"/>
      <w:marBottom w:val="0"/>
      <w:divBdr>
        <w:top w:val="none" w:sz="0" w:space="0" w:color="auto"/>
        <w:left w:val="none" w:sz="0" w:space="0" w:color="auto"/>
        <w:bottom w:val="none" w:sz="0" w:space="0" w:color="auto"/>
        <w:right w:val="none" w:sz="0" w:space="0" w:color="auto"/>
      </w:divBdr>
    </w:div>
    <w:div w:id="1375807468">
      <w:bodyDiv w:val="1"/>
      <w:marLeft w:val="0"/>
      <w:marRight w:val="0"/>
      <w:marTop w:val="0"/>
      <w:marBottom w:val="0"/>
      <w:divBdr>
        <w:top w:val="none" w:sz="0" w:space="0" w:color="auto"/>
        <w:left w:val="none" w:sz="0" w:space="0" w:color="auto"/>
        <w:bottom w:val="none" w:sz="0" w:space="0" w:color="auto"/>
        <w:right w:val="none" w:sz="0" w:space="0" w:color="auto"/>
      </w:divBdr>
    </w:div>
    <w:div w:id="1432622605">
      <w:bodyDiv w:val="1"/>
      <w:marLeft w:val="0"/>
      <w:marRight w:val="0"/>
      <w:marTop w:val="0"/>
      <w:marBottom w:val="0"/>
      <w:divBdr>
        <w:top w:val="none" w:sz="0" w:space="0" w:color="auto"/>
        <w:left w:val="none" w:sz="0" w:space="0" w:color="auto"/>
        <w:bottom w:val="none" w:sz="0" w:space="0" w:color="auto"/>
        <w:right w:val="none" w:sz="0" w:space="0" w:color="auto"/>
      </w:divBdr>
    </w:div>
    <w:div w:id="15652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lassnie_rukovoditeli/" TargetMode="External"/><Relationship Id="rId3" Type="http://schemas.openxmlformats.org/officeDocument/2006/relationships/styles" Target="styles.xml"/><Relationship Id="rId7" Type="http://schemas.openxmlformats.org/officeDocument/2006/relationships/hyperlink" Target="http://liceum-hlevnoe.3d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ndia.ru/text/category/deyatelmznostmz_klassnogo_rukovodite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37BB-1D09-44BE-AA74-7DC83652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59</Pages>
  <Words>17427</Words>
  <Characters>99337</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K01</dc:creator>
  <cp:keywords/>
  <cp:lastModifiedBy>K01</cp:lastModifiedBy>
  <cp:revision>10</cp:revision>
  <cp:lastPrinted>2017-08-22T06:11:00Z</cp:lastPrinted>
  <dcterms:created xsi:type="dcterms:W3CDTF">2017-08-16T09:11:00Z</dcterms:created>
  <dcterms:modified xsi:type="dcterms:W3CDTF">2017-08-22T07:06:00Z</dcterms:modified>
</cp:coreProperties>
</file>